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A7035" w:rsidRPr="00D53EDD" w:rsidRDefault="00DA7035" w:rsidP="00DA7035">
      <w:pPr>
        <w:widowControl w:val="0"/>
        <w:autoSpaceDE w:val="0"/>
        <w:autoSpaceDN w:val="0"/>
        <w:adjustRightInd w:val="0"/>
        <w:ind w:left="3920"/>
        <w:rPr>
          <w:rFonts w:ascii="Times New Roman" w:eastAsia="Times New Roman" w:hAnsi="Times New Roman" w:cs="Times New Roman"/>
          <w:lang w:val="sr-Latn-RS"/>
        </w:rPr>
      </w:pPr>
    </w:p>
    <w:p w:rsidR="00EA0960" w:rsidRDefault="00EA0960" w:rsidP="00EA0960">
      <w:pPr>
        <w:jc w:val="center"/>
        <w:rPr>
          <w:rFonts w:ascii="Times New Roman" w:hAnsi="Times New Roman" w:cs="Times New Roman"/>
          <w:sz w:val="24"/>
          <w:szCs w:val="24"/>
        </w:rPr>
      </w:pPr>
    </w:p>
    <w:p w:rsidR="00EA0960" w:rsidRPr="009D6527" w:rsidRDefault="00EA0960" w:rsidP="00EA0960">
      <w:pPr>
        <w:jc w:val="both"/>
        <w:rPr>
          <w:rFonts w:ascii="Times New Roman" w:eastAsia="Times New Roman" w:hAnsi="Times New Roman" w:cs="Times New Roman"/>
          <w:b/>
          <w:sz w:val="24"/>
          <w:szCs w:val="24"/>
          <w:lang w:val="sr-Cyrl-RS"/>
        </w:rPr>
      </w:pPr>
      <w:r w:rsidRPr="009D6527">
        <w:rPr>
          <w:rFonts w:ascii="Times New Roman" w:eastAsia="Times New Roman" w:hAnsi="Times New Roman" w:cs="Times New Roman"/>
          <w:b/>
          <w:sz w:val="24"/>
          <w:szCs w:val="24"/>
        </w:rPr>
        <w:t xml:space="preserve">Република Србија </w:t>
      </w:r>
    </w:p>
    <w:p w:rsidR="00EA0960" w:rsidRPr="009D6527" w:rsidRDefault="00EA0960" w:rsidP="00EA0960">
      <w:pPr>
        <w:jc w:val="both"/>
        <w:rPr>
          <w:rFonts w:ascii="Times New Roman" w:eastAsia="Times New Roman" w:hAnsi="Times New Roman" w:cs="Times New Roman"/>
          <w:b/>
          <w:sz w:val="24"/>
          <w:szCs w:val="24"/>
          <w:lang w:val="sr-Cyrl-RS"/>
        </w:rPr>
      </w:pPr>
      <w:r w:rsidRPr="009D6527">
        <w:rPr>
          <w:rFonts w:ascii="Times New Roman" w:eastAsia="Times New Roman" w:hAnsi="Times New Roman" w:cs="Times New Roman"/>
          <w:b/>
          <w:sz w:val="24"/>
          <w:szCs w:val="24"/>
          <w:lang w:val="sr-Cyrl-RS"/>
        </w:rPr>
        <w:t>ОПШТИНСКА УПРАВА</w:t>
      </w:r>
    </w:p>
    <w:p w:rsidR="00EA0960" w:rsidRPr="009D6527" w:rsidRDefault="00EA0960" w:rsidP="00EA0960">
      <w:pPr>
        <w:jc w:val="both"/>
        <w:rPr>
          <w:rFonts w:ascii="Times New Roman" w:eastAsia="Times New Roman" w:hAnsi="Times New Roman" w:cs="Times New Roman"/>
          <w:b/>
          <w:sz w:val="24"/>
          <w:szCs w:val="24"/>
        </w:rPr>
      </w:pPr>
      <w:r w:rsidRPr="009D6527">
        <w:rPr>
          <w:rFonts w:ascii="Times New Roman" w:eastAsia="Times New Roman" w:hAnsi="Times New Roman" w:cs="Times New Roman"/>
          <w:b/>
          <w:sz w:val="24"/>
          <w:szCs w:val="24"/>
        </w:rPr>
        <w:t>ОПШТИН</w:t>
      </w:r>
      <w:r w:rsidRPr="009D6527">
        <w:rPr>
          <w:rFonts w:ascii="Times New Roman" w:eastAsia="Times New Roman" w:hAnsi="Times New Roman" w:cs="Times New Roman"/>
          <w:b/>
          <w:sz w:val="24"/>
          <w:szCs w:val="24"/>
          <w:lang w:val="sr-Cyrl-RS"/>
        </w:rPr>
        <w:t>Е</w:t>
      </w:r>
      <w:r w:rsidRPr="009D6527">
        <w:rPr>
          <w:rFonts w:ascii="Times New Roman" w:eastAsia="Times New Roman" w:hAnsi="Times New Roman" w:cs="Times New Roman"/>
          <w:b/>
          <w:sz w:val="24"/>
          <w:szCs w:val="24"/>
        </w:rPr>
        <w:t xml:space="preserve"> КУРШУМЛИЈА</w:t>
      </w:r>
    </w:p>
    <w:p w:rsidR="00EA0960" w:rsidRPr="009D6527" w:rsidRDefault="00EA0960" w:rsidP="00EA0960">
      <w:pPr>
        <w:jc w:val="both"/>
        <w:rPr>
          <w:rFonts w:ascii="Times New Roman" w:eastAsia="Times New Roman" w:hAnsi="Times New Roman" w:cs="Times New Roman"/>
          <w:b/>
          <w:sz w:val="24"/>
          <w:szCs w:val="24"/>
        </w:rPr>
      </w:pPr>
      <w:r w:rsidRPr="009D6527">
        <w:rPr>
          <w:rFonts w:ascii="Times New Roman" w:eastAsia="Times New Roman" w:hAnsi="Times New Roman" w:cs="Times New Roman"/>
          <w:b/>
          <w:sz w:val="24"/>
          <w:szCs w:val="24"/>
        </w:rPr>
        <w:t>Ул.Пролетерских бригада бб</w:t>
      </w:r>
    </w:p>
    <w:p w:rsidR="00EA0960" w:rsidRPr="00B924AE" w:rsidRDefault="00EA0960" w:rsidP="00EA0960">
      <w:pPr>
        <w:jc w:val="both"/>
        <w:rPr>
          <w:rFonts w:ascii="Times New Roman" w:eastAsia="Times New Roman" w:hAnsi="Times New Roman" w:cs="Times New Roman"/>
          <w:b/>
          <w:sz w:val="24"/>
          <w:szCs w:val="24"/>
          <w:lang w:val="sr-Latn-RS"/>
        </w:rPr>
      </w:pPr>
      <w:r w:rsidRPr="009D6527">
        <w:rPr>
          <w:rFonts w:ascii="Times New Roman" w:eastAsia="Times New Roman" w:hAnsi="Times New Roman" w:cs="Times New Roman"/>
          <w:b/>
          <w:sz w:val="24"/>
          <w:szCs w:val="24"/>
        </w:rPr>
        <w:t>Број:</w:t>
      </w:r>
      <w:r w:rsidRPr="009D6527">
        <w:rPr>
          <w:rFonts w:ascii="Times New Roman" w:eastAsia="Times New Roman" w:hAnsi="Times New Roman" w:cs="Times New Roman"/>
          <w:b/>
          <w:sz w:val="24"/>
          <w:szCs w:val="24"/>
          <w:lang w:val="sr-Cyrl-RS"/>
        </w:rPr>
        <w:t xml:space="preserve"> </w:t>
      </w:r>
      <w:r w:rsidRPr="009D6527">
        <w:rPr>
          <w:rFonts w:ascii="Times New Roman" w:eastAsia="Times New Roman" w:hAnsi="Times New Roman" w:cs="Times New Roman"/>
          <w:b/>
          <w:sz w:val="24"/>
          <w:szCs w:val="24"/>
        </w:rPr>
        <w:t>III</w:t>
      </w:r>
      <w:r w:rsidRPr="009D6527">
        <w:rPr>
          <w:rFonts w:ascii="Times New Roman" w:eastAsia="Times New Roman" w:hAnsi="Times New Roman" w:cs="Times New Roman"/>
          <w:b/>
          <w:sz w:val="24"/>
          <w:szCs w:val="24"/>
          <w:lang w:val="sr-Cyrl-CS"/>
        </w:rPr>
        <w:t>-404/1-</w:t>
      </w:r>
      <w:r w:rsidR="009A087A">
        <w:rPr>
          <w:rFonts w:ascii="Times New Roman" w:eastAsia="Times New Roman" w:hAnsi="Times New Roman" w:cs="Times New Roman"/>
          <w:b/>
          <w:sz w:val="24"/>
          <w:szCs w:val="24"/>
          <w:lang w:val="sr-Cyrl-RS"/>
        </w:rPr>
        <w:t>9</w:t>
      </w:r>
      <w:r w:rsidR="00A33E92">
        <w:rPr>
          <w:rFonts w:ascii="Times New Roman" w:eastAsia="Times New Roman" w:hAnsi="Times New Roman" w:cs="Times New Roman"/>
          <w:b/>
          <w:sz w:val="24"/>
          <w:szCs w:val="24"/>
          <w:lang w:val="sr-Cyrl-CS"/>
        </w:rPr>
        <w:t>/20</w:t>
      </w:r>
      <w:r w:rsidR="00B924AE">
        <w:rPr>
          <w:rFonts w:ascii="Times New Roman" w:eastAsia="Times New Roman" w:hAnsi="Times New Roman" w:cs="Times New Roman"/>
          <w:b/>
          <w:sz w:val="24"/>
          <w:szCs w:val="24"/>
          <w:lang w:val="sr-Latn-RS"/>
        </w:rPr>
        <w:t>20</w:t>
      </w:r>
    </w:p>
    <w:p w:rsidR="00EA0960" w:rsidRPr="009D6527" w:rsidRDefault="00EA0960" w:rsidP="00EA0960">
      <w:pPr>
        <w:jc w:val="both"/>
        <w:rPr>
          <w:rFonts w:ascii="Times New Roman" w:eastAsia="Times New Roman" w:hAnsi="Times New Roman" w:cs="Times New Roman"/>
          <w:b/>
          <w:sz w:val="24"/>
          <w:szCs w:val="24"/>
        </w:rPr>
      </w:pPr>
      <w:r w:rsidRPr="009D6527">
        <w:rPr>
          <w:rFonts w:ascii="Times New Roman" w:eastAsia="Times New Roman" w:hAnsi="Times New Roman" w:cs="Times New Roman"/>
          <w:b/>
          <w:sz w:val="24"/>
          <w:szCs w:val="24"/>
        </w:rPr>
        <w:t xml:space="preserve">Дана: </w:t>
      </w:r>
      <w:r w:rsidR="00B924AE">
        <w:rPr>
          <w:rFonts w:ascii="Times New Roman" w:eastAsia="Times New Roman" w:hAnsi="Times New Roman" w:cs="Times New Roman"/>
          <w:b/>
          <w:sz w:val="24"/>
          <w:szCs w:val="24"/>
          <w:lang w:val="sr-Latn-RS"/>
        </w:rPr>
        <w:t>31</w:t>
      </w:r>
      <w:r w:rsidRPr="009D6527">
        <w:rPr>
          <w:rFonts w:ascii="Times New Roman" w:eastAsia="Times New Roman" w:hAnsi="Times New Roman" w:cs="Times New Roman"/>
          <w:b/>
          <w:sz w:val="24"/>
          <w:szCs w:val="24"/>
        </w:rPr>
        <w:t>.</w:t>
      </w:r>
      <w:r w:rsidR="00B924AE">
        <w:rPr>
          <w:rFonts w:ascii="Times New Roman" w:eastAsia="Times New Roman" w:hAnsi="Times New Roman" w:cs="Times New Roman"/>
          <w:b/>
          <w:sz w:val="24"/>
          <w:szCs w:val="24"/>
        </w:rPr>
        <w:t>01</w:t>
      </w:r>
      <w:r w:rsidRPr="009D6527">
        <w:rPr>
          <w:rFonts w:ascii="Times New Roman" w:eastAsia="Times New Roman" w:hAnsi="Times New Roman" w:cs="Times New Roman"/>
          <w:b/>
          <w:sz w:val="24"/>
          <w:szCs w:val="24"/>
        </w:rPr>
        <w:t>.20</w:t>
      </w:r>
      <w:r w:rsidR="00B924AE">
        <w:rPr>
          <w:rFonts w:ascii="Times New Roman" w:eastAsia="Times New Roman" w:hAnsi="Times New Roman" w:cs="Times New Roman"/>
          <w:b/>
          <w:sz w:val="24"/>
          <w:szCs w:val="24"/>
        </w:rPr>
        <w:t>20</w:t>
      </w:r>
      <w:r w:rsidRPr="009D6527">
        <w:rPr>
          <w:rFonts w:ascii="Times New Roman" w:eastAsia="Times New Roman" w:hAnsi="Times New Roman" w:cs="Times New Roman"/>
          <w:b/>
          <w:sz w:val="24"/>
          <w:szCs w:val="24"/>
        </w:rPr>
        <w:t xml:space="preserve">.године </w:t>
      </w:r>
    </w:p>
    <w:p w:rsidR="00EA0960" w:rsidRPr="009D6527" w:rsidRDefault="00EA0960" w:rsidP="00EA0960">
      <w:pPr>
        <w:jc w:val="both"/>
        <w:rPr>
          <w:rFonts w:ascii="Times New Roman" w:eastAsia="Times New Roman" w:hAnsi="Times New Roman" w:cs="Times New Roman"/>
          <w:b/>
          <w:sz w:val="24"/>
          <w:szCs w:val="24"/>
          <w:lang w:val="ru-RU"/>
        </w:rPr>
      </w:pPr>
      <w:r w:rsidRPr="009D6527">
        <w:rPr>
          <w:rFonts w:ascii="Times New Roman" w:eastAsia="Times New Roman" w:hAnsi="Times New Roman" w:cs="Times New Roman"/>
          <w:b/>
          <w:sz w:val="24"/>
          <w:szCs w:val="24"/>
          <w:lang w:val="ru-RU"/>
        </w:rPr>
        <w:t xml:space="preserve">Интернет страница наручиоца: </w:t>
      </w:r>
    </w:p>
    <w:p w:rsidR="00EA0960" w:rsidRPr="009D6527" w:rsidRDefault="00EA0960" w:rsidP="00EA0960">
      <w:pPr>
        <w:jc w:val="both"/>
        <w:rPr>
          <w:rFonts w:ascii="Times New Roman" w:eastAsia="Times New Roman" w:hAnsi="Times New Roman" w:cs="Times New Roman"/>
          <w:b/>
          <w:sz w:val="24"/>
          <w:szCs w:val="24"/>
        </w:rPr>
      </w:pPr>
      <w:r w:rsidRPr="009D6527">
        <w:rPr>
          <w:rFonts w:ascii="Times New Roman" w:eastAsia="Times New Roman" w:hAnsi="Times New Roman" w:cs="Times New Roman"/>
          <w:b/>
          <w:sz w:val="24"/>
          <w:szCs w:val="24"/>
          <w:u w:val="single"/>
        </w:rPr>
        <w:t>www.kursumlija.org</w:t>
      </w:r>
    </w:p>
    <w:p w:rsidR="00EA0960" w:rsidRPr="009D6527" w:rsidRDefault="00EA0960" w:rsidP="00EA0960">
      <w:pPr>
        <w:jc w:val="both"/>
        <w:rPr>
          <w:rFonts w:ascii="Times New Roman" w:eastAsia="Times New Roman" w:hAnsi="Times New Roman" w:cs="Times New Roman"/>
          <w:b/>
          <w:sz w:val="24"/>
          <w:szCs w:val="24"/>
        </w:rPr>
      </w:pPr>
      <w:r w:rsidRPr="009D6527">
        <w:rPr>
          <w:rFonts w:ascii="Times New Roman" w:eastAsia="Times New Roman" w:hAnsi="Times New Roman" w:cs="Times New Roman"/>
          <w:b/>
          <w:sz w:val="24"/>
          <w:szCs w:val="24"/>
        </w:rPr>
        <w:t xml:space="preserve">К у р ш у м л и ј а </w:t>
      </w:r>
    </w:p>
    <w:p w:rsidR="00DA7035" w:rsidRPr="00DA7035" w:rsidRDefault="00DA7035" w:rsidP="00DA7035">
      <w:pPr>
        <w:tabs>
          <w:tab w:val="left" w:pos="-1890"/>
        </w:tabs>
        <w:autoSpaceDE w:val="0"/>
        <w:autoSpaceDN w:val="0"/>
        <w:adjustRightInd w:val="0"/>
        <w:spacing w:before="67" w:line="336" w:lineRule="exact"/>
        <w:jc w:val="center"/>
        <w:rPr>
          <w:rFonts w:ascii="Times New Roman" w:eastAsia="Times New Roman" w:hAnsi="Times New Roman" w:cs="Book Antiqua"/>
          <w:b/>
          <w:bCs/>
          <w:sz w:val="32"/>
          <w:szCs w:val="26"/>
          <w:lang w:val="sr-Latn-CS" w:eastAsia="sr-Cyrl-CS"/>
        </w:rPr>
      </w:pPr>
    </w:p>
    <w:p w:rsidR="00DA7035" w:rsidRPr="00DA7035" w:rsidRDefault="00DA7035" w:rsidP="00DA7035">
      <w:pPr>
        <w:tabs>
          <w:tab w:val="left" w:pos="-1890"/>
        </w:tabs>
        <w:autoSpaceDE w:val="0"/>
        <w:autoSpaceDN w:val="0"/>
        <w:adjustRightInd w:val="0"/>
        <w:spacing w:before="67" w:line="336" w:lineRule="exact"/>
        <w:jc w:val="center"/>
        <w:rPr>
          <w:rFonts w:ascii="Times New Roman" w:eastAsia="Times New Roman" w:hAnsi="Times New Roman" w:cs="Book Antiqua"/>
          <w:b/>
          <w:bCs/>
          <w:sz w:val="32"/>
          <w:szCs w:val="26"/>
          <w:lang w:val="sr-Latn-CS" w:eastAsia="sr-Cyrl-CS"/>
        </w:rPr>
      </w:pPr>
    </w:p>
    <w:p w:rsidR="00DA7035" w:rsidRPr="00DA7035" w:rsidRDefault="00DA7035" w:rsidP="00DA7035">
      <w:pPr>
        <w:tabs>
          <w:tab w:val="left" w:pos="-1890"/>
        </w:tabs>
        <w:autoSpaceDE w:val="0"/>
        <w:autoSpaceDN w:val="0"/>
        <w:adjustRightInd w:val="0"/>
        <w:spacing w:before="67" w:line="336" w:lineRule="exact"/>
        <w:jc w:val="center"/>
        <w:rPr>
          <w:rFonts w:ascii="Times New Roman" w:eastAsia="Times New Roman" w:hAnsi="Times New Roman" w:cs="Book Antiqua"/>
          <w:b/>
          <w:bCs/>
          <w:sz w:val="32"/>
          <w:szCs w:val="26"/>
          <w:lang w:val="sr-Latn-CS" w:eastAsia="sr-Cyrl-CS"/>
        </w:rPr>
      </w:pPr>
    </w:p>
    <w:p w:rsidR="00DA7035" w:rsidRPr="00DA7035" w:rsidRDefault="00DA7035" w:rsidP="00DA7035">
      <w:pPr>
        <w:tabs>
          <w:tab w:val="left" w:pos="-1890"/>
        </w:tabs>
        <w:autoSpaceDE w:val="0"/>
        <w:autoSpaceDN w:val="0"/>
        <w:adjustRightInd w:val="0"/>
        <w:spacing w:before="67" w:line="336" w:lineRule="exact"/>
        <w:jc w:val="center"/>
        <w:rPr>
          <w:rFonts w:ascii="Times New Roman" w:eastAsia="Times New Roman" w:hAnsi="Times New Roman" w:cs="Book Antiqua"/>
          <w:b/>
          <w:bCs/>
          <w:sz w:val="32"/>
          <w:szCs w:val="26"/>
          <w:lang w:val="sr-Latn-CS" w:eastAsia="sr-Cyrl-CS"/>
        </w:rPr>
      </w:pPr>
    </w:p>
    <w:p w:rsidR="00DA7035" w:rsidRPr="00DA7035" w:rsidRDefault="00DA7035" w:rsidP="00DA7035">
      <w:pPr>
        <w:tabs>
          <w:tab w:val="left" w:pos="-1890"/>
        </w:tabs>
        <w:autoSpaceDE w:val="0"/>
        <w:autoSpaceDN w:val="0"/>
        <w:adjustRightInd w:val="0"/>
        <w:spacing w:before="67" w:line="336" w:lineRule="exact"/>
        <w:jc w:val="center"/>
        <w:rPr>
          <w:rFonts w:ascii="Times New Roman" w:eastAsia="Times New Roman" w:hAnsi="Times New Roman" w:cs="Book Antiqua"/>
          <w:b/>
          <w:bCs/>
          <w:sz w:val="32"/>
          <w:szCs w:val="26"/>
          <w:lang w:val="sr-Cyrl-CS" w:eastAsia="sr-Cyrl-CS"/>
        </w:rPr>
      </w:pPr>
      <w:r w:rsidRPr="00DA7035">
        <w:rPr>
          <w:rFonts w:ascii="Times New Roman" w:eastAsia="Times New Roman" w:hAnsi="Times New Roman" w:cs="Book Antiqua"/>
          <w:b/>
          <w:bCs/>
          <w:sz w:val="32"/>
          <w:szCs w:val="26"/>
          <w:lang w:val="sr-Latn-CS" w:eastAsia="sr-Cyrl-CS"/>
        </w:rPr>
        <w:t xml:space="preserve"> </w:t>
      </w:r>
      <w:r w:rsidRPr="00DA7035">
        <w:rPr>
          <w:rFonts w:ascii="Times New Roman" w:eastAsia="Times New Roman" w:hAnsi="Times New Roman" w:cs="Book Antiqua"/>
          <w:b/>
          <w:bCs/>
          <w:sz w:val="32"/>
          <w:szCs w:val="26"/>
          <w:lang w:val="sr-Cyrl-CS" w:eastAsia="sr-Cyrl-CS"/>
        </w:rPr>
        <w:t>РЕПУБЛИКА СРБИЈА</w:t>
      </w:r>
    </w:p>
    <w:p w:rsidR="00DA7035" w:rsidRPr="00DA7035" w:rsidRDefault="00DA7035" w:rsidP="00DA7035">
      <w:pPr>
        <w:tabs>
          <w:tab w:val="left" w:pos="-1890"/>
        </w:tabs>
        <w:autoSpaceDE w:val="0"/>
        <w:autoSpaceDN w:val="0"/>
        <w:adjustRightInd w:val="0"/>
        <w:spacing w:before="67" w:line="336" w:lineRule="exact"/>
        <w:jc w:val="center"/>
        <w:rPr>
          <w:rFonts w:ascii="Times New Roman" w:eastAsia="Times New Roman" w:hAnsi="Times New Roman" w:cs="Book Antiqua"/>
          <w:b/>
          <w:bCs/>
          <w:sz w:val="32"/>
          <w:szCs w:val="26"/>
          <w:lang w:val="sr-Cyrl-CS" w:eastAsia="sr-Cyrl-CS"/>
        </w:rPr>
      </w:pPr>
      <w:r w:rsidRPr="00DA7035">
        <w:rPr>
          <w:rFonts w:ascii="Times New Roman" w:eastAsia="Times New Roman" w:hAnsi="Times New Roman" w:cs="Book Antiqua"/>
          <w:b/>
          <w:bCs/>
          <w:sz w:val="32"/>
          <w:szCs w:val="26"/>
          <w:lang w:val="sr-Cyrl-CS" w:eastAsia="sr-Cyrl-CS"/>
        </w:rPr>
        <w:t xml:space="preserve">ОПШТИНА </w:t>
      </w:r>
      <w:r w:rsidR="0048378E">
        <w:rPr>
          <w:rFonts w:ascii="Times New Roman" w:eastAsia="Times New Roman" w:hAnsi="Times New Roman" w:cs="Book Antiqua"/>
          <w:b/>
          <w:bCs/>
          <w:sz w:val="32"/>
          <w:szCs w:val="26"/>
          <w:lang w:val="sr-Cyrl-CS" w:eastAsia="sr-Cyrl-CS"/>
        </w:rPr>
        <w:t>КУРШУМЛИЈА</w:t>
      </w:r>
    </w:p>
    <w:p w:rsidR="00DA7035" w:rsidRPr="00DA7035" w:rsidRDefault="00DA7035" w:rsidP="00DA7035">
      <w:pPr>
        <w:tabs>
          <w:tab w:val="left" w:pos="-1890"/>
        </w:tabs>
        <w:autoSpaceDE w:val="0"/>
        <w:autoSpaceDN w:val="0"/>
        <w:adjustRightInd w:val="0"/>
        <w:spacing w:before="67" w:line="336" w:lineRule="exact"/>
        <w:jc w:val="center"/>
        <w:rPr>
          <w:rFonts w:ascii="Times New Roman" w:eastAsia="Times New Roman" w:hAnsi="Times New Roman" w:cs="Book Antiqua"/>
          <w:b/>
          <w:bCs/>
          <w:sz w:val="32"/>
          <w:szCs w:val="26"/>
          <w:lang w:val="sr-Cyrl-CS" w:eastAsia="sr-Cyrl-CS"/>
        </w:rPr>
      </w:pPr>
      <w:r w:rsidRPr="00DA7035">
        <w:rPr>
          <w:rFonts w:ascii="Times New Roman" w:eastAsia="Times New Roman" w:hAnsi="Times New Roman" w:cs="Book Antiqua"/>
          <w:b/>
          <w:bCs/>
          <w:sz w:val="32"/>
          <w:szCs w:val="26"/>
          <w:lang w:val="sr-Cyrl-CS" w:eastAsia="sr-Cyrl-CS"/>
        </w:rPr>
        <w:t>ОПШТИНСКА УПРАВА</w:t>
      </w:r>
    </w:p>
    <w:p w:rsidR="00DA7035" w:rsidRPr="00DA7035" w:rsidRDefault="00DA7035" w:rsidP="00DA7035">
      <w:pPr>
        <w:tabs>
          <w:tab w:val="left" w:pos="-1890"/>
        </w:tabs>
        <w:autoSpaceDE w:val="0"/>
        <w:autoSpaceDN w:val="0"/>
        <w:adjustRightInd w:val="0"/>
        <w:spacing w:before="67" w:line="336" w:lineRule="exact"/>
        <w:jc w:val="center"/>
        <w:rPr>
          <w:rFonts w:ascii="Times New Roman" w:eastAsia="Times New Roman" w:hAnsi="Times New Roman" w:cs="Book Antiqua"/>
          <w:b/>
          <w:bCs/>
          <w:sz w:val="32"/>
          <w:szCs w:val="26"/>
          <w:lang w:val="sr-Cyrl-CS" w:eastAsia="sr-Cyrl-CS"/>
        </w:rPr>
      </w:pPr>
      <w:r w:rsidRPr="00DA7035">
        <w:rPr>
          <w:rFonts w:ascii="Times New Roman" w:eastAsia="Times New Roman" w:hAnsi="Times New Roman" w:cs="Book Antiqua"/>
          <w:b/>
          <w:bCs/>
          <w:sz w:val="32"/>
          <w:szCs w:val="26"/>
          <w:lang w:val="sr-Cyrl-CS" w:eastAsia="sr-Cyrl-CS"/>
        </w:rPr>
        <w:t xml:space="preserve">Ул. </w:t>
      </w:r>
      <w:r w:rsidR="0048378E">
        <w:rPr>
          <w:rFonts w:ascii="Times New Roman" w:eastAsia="Times New Roman" w:hAnsi="Times New Roman" w:cs="Book Antiqua"/>
          <w:b/>
          <w:bCs/>
          <w:sz w:val="32"/>
          <w:szCs w:val="26"/>
          <w:lang w:val="sr-Cyrl-CS" w:eastAsia="sr-Cyrl-CS"/>
        </w:rPr>
        <w:t>Пролетерских бригада бб</w:t>
      </w:r>
    </w:p>
    <w:p w:rsidR="00DA7035" w:rsidRPr="00DA7035" w:rsidRDefault="0048378E" w:rsidP="00DA7035">
      <w:pPr>
        <w:tabs>
          <w:tab w:val="left" w:pos="-1890"/>
        </w:tabs>
        <w:autoSpaceDE w:val="0"/>
        <w:autoSpaceDN w:val="0"/>
        <w:adjustRightInd w:val="0"/>
        <w:spacing w:before="67" w:line="336" w:lineRule="exact"/>
        <w:jc w:val="center"/>
        <w:rPr>
          <w:rFonts w:ascii="Times New Roman" w:eastAsia="Times New Roman" w:hAnsi="Times New Roman" w:cs="Book Antiqua"/>
          <w:b/>
          <w:bCs/>
          <w:sz w:val="32"/>
          <w:szCs w:val="26"/>
          <w:lang w:val="sr-Cyrl-CS" w:eastAsia="sr-Cyrl-CS"/>
        </w:rPr>
      </w:pPr>
      <w:r>
        <w:rPr>
          <w:rFonts w:ascii="Times New Roman" w:eastAsia="Times New Roman" w:hAnsi="Times New Roman" w:cs="Book Antiqua"/>
          <w:b/>
          <w:bCs/>
          <w:sz w:val="32"/>
          <w:szCs w:val="26"/>
          <w:lang w:val="sr-Cyrl-CS" w:eastAsia="sr-Cyrl-CS"/>
        </w:rPr>
        <w:t>18</w:t>
      </w:r>
      <w:r w:rsidR="00EA0960">
        <w:rPr>
          <w:rFonts w:ascii="Times New Roman" w:eastAsia="Times New Roman" w:hAnsi="Times New Roman" w:cs="Book Antiqua"/>
          <w:b/>
          <w:bCs/>
          <w:sz w:val="32"/>
          <w:szCs w:val="26"/>
          <w:lang w:val="sr-Cyrl-CS" w:eastAsia="sr-Cyrl-CS"/>
        </w:rPr>
        <w:t>43</w:t>
      </w:r>
      <w:r w:rsidR="00DA7035" w:rsidRPr="00DA7035">
        <w:rPr>
          <w:rFonts w:ascii="Times New Roman" w:eastAsia="Times New Roman" w:hAnsi="Times New Roman" w:cs="Book Antiqua"/>
          <w:b/>
          <w:bCs/>
          <w:sz w:val="32"/>
          <w:szCs w:val="26"/>
          <w:lang w:val="sr-Cyrl-CS" w:eastAsia="sr-Cyrl-CS"/>
        </w:rPr>
        <w:t xml:space="preserve">0 </w:t>
      </w:r>
      <w:r>
        <w:rPr>
          <w:rFonts w:ascii="Times New Roman" w:eastAsia="Times New Roman" w:hAnsi="Times New Roman" w:cs="Book Antiqua"/>
          <w:b/>
          <w:bCs/>
          <w:sz w:val="32"/>
          <w:szCs w:val="26"/>
          <w:lang w:val="sr-Cyrl-CS" w:eastAsia="sr-Cyrl-CS"/>
        </w:rPr>
        <w:t>КУРШУМЛИЈА</w:t>
      </w:r>
    </w:p>
    <w:p w:rsidR="00DA7035" w:rsidRPr="00DA7035" w:rsidRDefault="00DA7035" w:rsidP="00DA7035">
      <w:pPr>
        <w:tabs>
          <w:tab w:val="left" w:pos="-1890"/>
        </w:tabs>
        <w:autoSpaceDE w:val="0"/>
        <w:autoSpaceDN w:val="0"/>
        <w:adjustRightInd w:val="0"/>
        <w:spacing w:line="240" w:lineRule="exact"/>
        <w:ind w:left="1219"/>
        <w:jc w:val="center"/>
        <w:rPr>
          <w:rFonts w:ascii="Times New Roman" w:eastAsia="Times New Roman" w:hAnsi="Times New Roman" w:cs="Times New Roman"/>
          <w:b/>
          <w:sz w:val="24"/>
        </w:rPr>
      </w:pPr>
    </w:p>
    <w:p w:rsidR="00DA7035" w:rsidRPr="00DA7035" w:rsidRDefault="00DA7035" w:rsidP="00DA7035">
      <w:pPr>
        <w:tabs>
          <w:tab w:val="left" w:pos="-1890"/>
        </w:tabs>
        <w:autoSpaceDE w:val="0"/>
        <w:autoSpaceDN w:val="0"/>
        <w:adjustRightInd w:val="0"/>
        <w:spacing w:line="240" w:lineRule="exact"/>
        <w:ind w:left="1219"/>
        <w:jc w:val="center"/>
        <w:rPr>
          <w:rFonts w:ascii="Times New Roman" w:eastAsia="Times New Roman" w:hAnsi="Times New Roman" w:cs="Times New Roman"/>
          <w:sz w:val="24"/>
        </w:rPr>
      </w:pPr>
    </w:p>
    <w:p w:rsidR="00DA7035" w:rsidRPr="00DA7035" w:rsidRDefault="00DA7035" w:rsidP="00DA7035">
      <w:pPr>
        <w:tabs>
          <w:tab w:val="left" w:pos="-1890"/>
        </w:tabs>
        <w:autoSpaceDE w:val="0"/>
        <w:autoSpaceDN w:val="0"/>
        <w:adjustRightInd w:val="0"/>
        <w:spacing w:line="240" w:lineRule="exact"/>
        <w:ind w:left="1219"/>
        <w:jc w:val="both"/>
        <w:rPr>
          <w:rFonts w:ascii="Times New Roman" w:eastAsia="Times New Roman" w:hAnsi="Times New Roman" w:cs="Times New Roman"/>
          <w:sz w:val="24"/>
        </w:rPr>
      </w:pPr>
    </w:p>
    <w:p w:rsidR="00DA7035" w:rsidRPr="00DA7035" w:rsidRDefault="00DA7035" w:rsidP="00DA7035">
      <w:pPr>
        <w:tabs>
          <w:tab w:val="left" w:pos="-1890"/>
        </w:tabs>
        <w:autoSpaceDE w:val="0"/>
        <w:autoSpaceDN w:val="0"/>
        <w:adjustRightInd w:val="0"/>
        <w:spacing w:line="240" w:lineRule="exact"/>
        <w:jc w:val="both"/>
        <w:rPr>
          <w:rFonts w:ascii="Times New Roman" w:eastAsia="Times New Roman" w:hAnsi="Times New Roman" w:cs="Times New Roman"/>
          <w:sz w:val="24"/>
        </w:rPr>
      </w:pPr>
    </w:p>
    <w:p w:rsidR="00DA7035" w:rsidRPr="00DA7035" w:rsidRDefault="00DA7035" w:rsidP="00DA7035">
      <w:pPr>
        <w:tabs>
          <w:tab w:val="left" w:pos="-1890"/>
        </w:tabs>
        <w:autoSpaceDE w:val="0"/>
        <w:autoSpaceDN w:val="0"/>
        <w:adjustRightInd w:val="0"/>
        <w:spacing w:line="240" w:lineRule="exact"/>
        <w:ind w:left="1219"/>
        <w:jc w:val="both"/>
        <w:rPr>
          <w:rFonts w:ascii="Times New Roman" w:eastAsia="Times New Roman" w:hAnsi="Times New Roman" w:cs="Times New Roman"/>
          <w:sz w:val="24"/>
        </w:rPr>
      </w:pPr>
    </w:p>
    <w:p w:rsidR="00DA7035" w:rsidRPr="00DA7035" w:rsidRDefault="00DA7035" w:rsidP="00DA7035">
      <w:pPr>
        <w:tabs>
          <w:tab w:val="left" w:pos="-1890"/>
        </w:tabs>
        <w:autoSpaceDE w:val="0"/>
        <w:autoSpaceDN w:val="0"/>
        <w:adjustRightInd w:val="0"/>
        <w:spacing w:before="106"/>
        <w:jc w:val="center"/>
        <w:rPr>
          <w:rFonts w:ascii="Times New Roman" w:eastAsia="Times New Roman" w:hAnsi="Times New Roman" w:cs="Book Antiqua"/>
          <w:b/>
          <w:bCs/>
          <w:sz w:val="36"/>
          <w:szCs w:val="30"/>
          <w:lang w:val="sr-Cyrl-CS" w:eastAsia="sr-Cyrl-CS"/>
        </w:rPr>
      </w:pPr>
      <w:r w:rsidRPr="00DA7035">
        <w:rPr>
          <w:rFonts w:ascii="Times New Roman" w:eastAsia="Times New Roman" w:hAnsi="Times New Roman" w:cs="Book Antiqua"/>
          <w:b/>
          <w:bCs/>
          <w:sz w:val="36"/>
          <w:szCs w:val="30"/>
          <w:lang w:val="sr-Cyrl-CS" w:eastAsia="sr-Cyrl-CS"/>
        </w:rPr>
        <w:t>КОНКУРСНА ДОКУМЕНТАЦИЈА</w:t>
      </w:r>
    </w:p>
    <w:p w:rsidR="00DA7035" w:rsidRPr="00DA7035" w:rsidRDefault="00DA7035" w:rsidP="00DA7035">
      <w:pPr>
        <w:tabs>
          <w:tab w:val="left" w:pos="-1890"/>
        </w:tabs>
        <w:autoSpaceDE w:val="0"/>
        <w:autoSpaceDN w:val="0"/>
        <w:adjustRightInd w:val="0"/>
        <w:spacing w:line="240" w:lineRule="exact"/>
        <w:ind w:left="3010" w:right="2880" w:firstLine="437"/>
        <w:rPr>
          <w:rFonts w:ascii="Times New Roman" w:eastAsia="Times New Roman" w:hAnsi="Times New Roman" w:cs="Times New Roman"/>
          <w:sz w:val="24"/>
        </w:rPr>
      </w:pPr>
    </w:p>
    <w:p w:rsidR="00DA7035" w:rsidRPr="00DA7035" w:rsidRDefault="00DA7035" w:rsidP="00DA7035">
      <w:pPr>
        <w:tabs>
          <w:tab w:val="left" w:pos="-1890"/>
        </w:tabs>
        <w:autoSpaceDE w:val="0"/>
        <w:autoSpaceDN w:val="0"/>
        <w:adjustRightInd w:val="0"/>
        <w:spacing w:line="240" w:lineRule="exact"/>
        <w:ind w:left="3010" w:right="2880" w:firstLine="437"/>
        <w:rPr>
          <w:rFonts w:ascii="Times New Roman" w:eastAsia="Times New Roman" w:hAnsi="Times New Roman" w:cs="Times New Roman"/>
          <w:sz w:val="24"/>
        </w:rPr>
      </w:pPr>
    </w:p>
    <w:p w:rsidR="00D16E14" w:rsidRPr="00B924AE" w:rsidRDefault="00D16E14" w:rsidP="00D16E14">
      <w:pPr>
        <w:pStyle w:val="Style2"/>
        <w:widowControl/>
        <w:tabs>
          <w:tab w:val="left" w:pos="-1890"/>
        </w:tabs>
        <w:spacing w:before="67" w:line="293" w:lineRule="exact"/>
        <w:rPr>
          <w:rStyle w:val="FontStyle88"/>
          <w:rFonts w:ascii="Times New Roman" w:hAnsi="Times New Roman"/>
          <w:sz w:val="28"/>
          <w:lang w:val="sr-Latn-RS" w:eastAsia="sr-Cyrl-CS"/>
        </w:rPr>
      </w:pPr>
      <w:r w:rsidRPr="004511DB">
        <w:rPr>
          <w:rStyle w:val="FontStyle88"/>
          <w:rFonts w:ascii="Times New Roman" w:hAnsi="Times New Roman"/>
          <w:sz w:val="28"/>
          <w:lang w:val="sr-Cyrl-CS" w:eastAsia="sr-Cyrl-CS"/>
        </w:rPr>
        <w:t xml:space="preserve">за јавну набавку мале вредности </w:t>
      </w:r>
      <w:r>
        <w:rPr>
          <w:rStyle w:val="FontStyle88"/>
          <w:rFonts w:ascii="Times New Roman" w:hAnsi="Times New Roman"/>
          <w:sz w:val="28"/>
          <w:lang w:val="sr-Cyrl-RS" w:eastAsia="sr-Cyrl-CS"/>
        </w:rPr>
        <w:t>услуга</w:t>
      </w:r>
      <w:r w:rsidRPr="004511DB">
        <w:rPr>
          <w:rStyle w:val="FontStyle88"/>
          <w:rFonts w:ascii="Times New Roman" w:hAnsi="Times New Roman"/>
          <w:sz w:val="28"/>
          <w:lang w:val="sr-Cyrl-CS" w:eastAsia="sr-Cyrl-CS"/>
        </w:rPr>
        <w:t xml:space="preserve"> </w:t>
      </w:r>
      <w:bookmarkStart w:id="0" w:name="_GoBack"/>
      <w:r w:rsidRPr="004511DB">
        <w:rPr>
          <w:rStyle w:val="FontStyle88"/>
          <w:rFonts w:ascii="Times New Roman" w:hAnsi="Times New Roman"/>
          <w:sz w:val="28"/>
          <w:lang w:val="sr-Cyrl-CS" w:eastAsia="sr-Cyrl-CS"/>
        </w:rPr>
        <w:t xml:space="preserve">ЈНМВ </w:t>
      </w:r>
      <w:r w:rsidRPr="004511DB">
        <w:rPr>
          <w:rStyle w:val="FontStyle88"/>
          <w:rFonts w:ascii="Times New Roman" w:hAnsi="Times New Roman"/>
          <w:sz w:val="28"/>
          <w:lang w:eastAsia="sr-Cyrl-CS"/>
        </w:rPr>
        <w:t xml:space="preserve">– </w:t>
      </w:r>
      <w:r w:rsidR="009A087A">
        <w:rPr>
          <w:rStyle w:val="FontStyle88"/>
          <w:rFonts w:ascii="Times New Roman" w:hAnsi="Times New Roman"/>
          <w:sz w:val="28"/>
          <w:lang w:val="sr-Cyrl-RS" w:eastAsia="sr-Cyrl-CS"/>
        </w:rPr>
        <w:t>9</w:t>
      </w:r>
      <w:r w:rsidRPr="00BD342D">
        <w:rPr>
          <w:rStyle w:val="FontStyle88"/>
          <w:rFonts w:ascii="Times New Roman" w:hAnsi="Times New Roman"/>
          <w:sz w:val="28"/>
          <w:lang w:val="sr-Cyrl-CS" w:eastAsia="sr-Cyrl-CS"/>
        </w:rPr>
        <w:t>/20</w:t>
      </w:r>
      <w:r w:rsidR="00B924AE">
        <w:rPr>
          <w:rStyle w:val="FontStyle88"/>
          <w:rFonts w:ascii="Times New Roman" w:hAnsi="Times New Roman"/>
          <w:sz w:val="28"/>
          <w:lang w:val="sr-Latn-RS" w:eastAsia="sr-Cyrl-CS"/>
        </w:rPr>
        <w:t>20</w:t>
      </w:r>
      <w:bookmarkEnd w:id="0"/>
    </w:p>
    <w:p w:rsidR="00DA7035" w:rsidRPr="00DA7035" w:rsidRDefault="00712C1D" w:rsidP="00FE6CDC">
      <w:pPr>
        <w:tabs>
          <w:tab w:val="left" w:pos="-1890"/>
        </w:tabs>
        <w:autoSpaceDE w:val="0"/>
        <w:autoSpaceDN w:val="0"/>
        <w:adjustRightInd w:val="0"/>
        <w:spacing w:before="67" w:line="293" w:lineRule="exact"/>
        <w:jc w:val="center"/>
        <w:rPr>
          <w:rFonts w:ascii="Times New Roman" w:eastAsia="BookAntiqua-Bold" w:hAnsi="Times New Roman" w:cs="Times New Roman"/>
          <w:b/>
          <w:bCs/>
          <w:sz w:val="22"/>
          <w:szCs w:val="22"/>
          <w:lang w:val="sr-Cyrl-RS"/>
        </w:rPr>
      </w:pPr>
      <w:r w:rsidRPr="00D24E7A">
        <w:rPr>
          <w:rFonts w:ascii="Times New Roman" w:hAnsi="Times New Roman"/>
          <w:b/>
          <w:sz w:val="24"/>
          <w:szCs w:val="24"/>
          <w:lang w:val="sr-Cyrl-RS"/>
        </w:rPr>
        <w:t>Уступање људских ресурса од стране привредних друштава за обављање послова код наручиоца</w:t>
      </w:r>
      <w:r w:rsidR="00DA7035" w:rsidRPr="00DA7035">
        <w:rPr>
          <w:rFonts w:eastAsia="BookAntiqua-Bold" w:cs="Times New Roman"/>
          <w:sz w:val="22"/>
          <w:szCs w:val="22"/>
          <w:lang w:val="sr-Cyrl-CS"/>
        </w:rPr>
        <w:t xml:space="preserve">  </w:t>
      </w:r>
      <w:r w:rsidR="00DA7035" w:rsidRPr="00DA7035">
        <w:rPr>
          <w:rFonts w:eastAsia="BookAntiqua-Bold" w:cs="Times New Roman"/>
          <w:sz w:val="22"/>
          <w:szCs w:val="22"/>
          <w:lang w:val="sr-Cyrl-CS"/>
        </w:rPr>
        <w:tab/>
      </w:r>
    </w:p>
    <w:p w:rsidR="00DA7035" w:rsidRDefault="00DA7035" w:rsidP="00DA7035">
      <w:pPr>
        <w:autoSpaceDE w:val="0"/>
        <w:autoSpaceDN w:val="0"/>
        <w:adjustRightInd w:val="0"/>
        <w:jc w:val="both"/>
        <w:rPr>
          <w:rFonts w:eastAsia="Times New Roman" w:cs="Times New Roman"/>
          <w:sz w:val="22"/>
          <w:lang w:val="sr-Cyrl-RS"/>
        </w:rPr>
      </w:pPr>
    </w:p>
    <w:p w:rsidR="0048378E" w:rsidRDefault="0048378E" w:rsidP="00DA7035">
      <w:pPr>
        <w:autoSpaceDE w:val="0"/>
        <w:autoSpaceDN w:val="0"/>
        <w:adjustRightInd w:val="0"/>
        <w:jc w:val="both"/>
        <w:rPr>
          <w:rFonts w:eastAsia="Times New Roman" w:cs="Times New Roman"/>
          <w:sz w:val="22"/>
          <w:lang w:val="sr-Cyrl-RS"/>
        </w:rPr>
      </w:pPr>
    </w:p>
    <w:p w:rsidR="0048378E" w:rsidRDefault="0048378E" w:rsidP="00DA7035">
      <w:pPr>
        <w:autoSpaceDE w:val="0"/>
        <w:autoSpaceDN w:val="0"/>
        <w:adjustRightInd w:val="0"/>
        <w:jc w:val="both"/>
        <w:rPr>
          <w:rFonts w:eastAsia="Times New Roman" w:cs="Times New Roman"/>
          <w:sz w:val="22"/>
          <w:lang w:val="sr-Cyrl-RS"/>
        </w:rPr>
      </w:pPr>
    </w:p>
    <w:p w:rsidR="0048378E" w:rsidRDefault="0048378E" w:rsidP="00DA7035">
      <w:pPr>
        <w:autoSpaceDE w:val="0"/>
        <w:autoSpaceDN w:val="0"/>
        <w:adjustRightInd w:val="0"/>
        <w:jc w:val="both"/>
        <w:rPr>
          <w:rFonts w:eastAsia="Times New Roman" w:cs="Times New Roman"/>
          <w:sz w:val="22"/>
          <w:lang w:val="sr-Cyrl-RS"/>
        </w:rPr>
      </w:pPr>
    </w:p>
    <w:p w:rsidR="0048378E" w:rsidRDefault="0048378E" w:rsidP="00DA7035">
      <w:pPr>
        <w:autoSpaceDE w:val="0"/>
        <w:autoSpaceDN w:val="0"/>
        <w:adjustRightInd w:val="0"/>
        <w:jc w:val="both"/>
        <w:rPr>
          <w:rFonts w:eastAsia="Times New Roman" w:cs="Times New Roman"/>
          <w:sz w:val="22"/>
          <w:lang w:val="sr-Cyrl-RS"/>
        </w:rPr>
      </w:pPr>
    </w:p>
    <w:p w:rsidR="0048378E" w:rsidRDefault="0048378E" w:rsidP="00DA7035">
      <w:pPr>
        <w:autoSpaceDE w:val="0"/>
        <w:autoSpaceDN w:val="0"/>
        <w:adjustRightInd w:val="0"/>
        <w:jc w:val="both"/>
        <w:rPr>
          <w:rFonts w:eastAsia="Times New Roman" w:cs="Times New Roman"/>
          <w:sz w:val="22"/>
          <w:lang w:val="sr-Cyrl-RS"/>
        </w:rPr>
      </w:pPr>
    </w:p>
    <w:p w:rsidR="0048378E" w:rsidRDefault="0048378E" w:rsidP="00DA7035">
      <w:pPr>
        <w:autoSpaceDE w:val="0"/>
        <w:autoSpaceDN w:val="0"/>
        <w:adjustRightInd w:val="0"/>
        <w:jc w:val="both"/>
        <w:rPr>
          <w:rFonts w:eastAsia="Times New Roman" w:cs="Times New Roman"/>
          <w:sz w:val="22"/>
          <w:lang w:val="sr-Cyrl-RS"/>
        </w:rPr>
      </w:pPr>
    </w:p>
    <w:p w:rsidR="0048378E" w:rsidRDefault="0048378E" w:rsidP="00DA7035">
      <w:pPr>
        <w:autoSpaceDE w:val="0"/>
        <w:autoSpaceDN w:val="0"/>
        <w:adjustRightInd w:val="0"/>
        <w:jc w:val="both"/>
        <w:rPr>
          <w:rFonts w:eastAsia="Times New Roman" w:cs="Times New Roman"/>
          <w:sz w:val="22"/>
          <w:lang w:val="sr-Cyrl-RS"/>
        </w:rPr>
      </w:pPr>
    </w:p>
    <w:p w:rsidR="0048378E" w:rsidRDefault="0048378E" w:rsidP="00DA7035">
      <w:pPr>
        <w:autoSpaceDE w:val="0"/>
        <w:autoSpaceDN w:val="0"/>
        <w:adjustRightInd w:val="0"/>
        <w:jc w:val="both"/>
        <w:rPr>
          <w:rFonts w:eastAsia="Times New Roman" w:cs="Times New Roman"/>
          <w:sz w:val="22"/>
          <w:lang w:val="sr-Cyrl-RS"/>
        </w:rPr>
      </w:pPr>
    </w:p>
    <w:p w:rsidR="0048378E" w:rsidRDefault="0048378E" w:rsidP="00DA7035">
      <w:pPr>
        <w:autoSpaceDE w:val="0"/>
        <w:autoSpaceDN w:val="0"/>
        <w:adjustRightInd w:val="0"/>
        <w:jc w:val="both"/>
        <w:rPr>
          <w:rFonts w:eastAsia="Times New Roman" w:cs="Times New Roman"/>
          <w:sz w:val="22"/>
          <w:lang w:val="sr-Cyrl-RS"/>
        </w:rPr>
      </w:pPr>
    </w:p>
    <w:p w:rsidR="0048378E" w:rsidRDefault="0048378E" w:rsidP="00DA7035">
      <w:pPr>
        <w:autoSpaceDE w:val="0"/>
        <w:autoSpaceDN w:val="0"/>
        <w:adjustRightInd w:val="0"/>
        <w:jc w:val="both"/>
        <w:rPr>
          <w:rFonts w:eastAsia="Times New Roman" w:cs="Times New Roman"/>
          <w:sz w:val="22"/>
          <w:lang w:val="sr-Cyrl-RS"/>
        </w:rPr>
      </w:pPr>
    </w:p>
    <w:p w:rsidR="0048378E" w:rsidRDefault="0048378E" w:rsidP="00DA7035">
      <w:pPr>
        <w:autoSpaceDE w:val="0"/>
        <w:autoSpaceDN w:val="0"/>
        <w:adjustRightInd w:val="0"/>
        <w:jc w:val="both"/>
        <w:rPr>
          <w:rFonts w:eastAsia="Times New Roman" w:cs="Times New Roman"/>
          <w:sz w:val="22"/>
          <w:lang w:val="sr-Cyrl-RS"/>
        </w:rPr>
      </w:pPr>
    </w:p>
    <w:p w:rsidR="00DA7035" w:rsidRPr="00DA7035" w:rsidRDefault="00DA7035" w:rsidP="00DA7035">
      <w:pPr>
        <w:tabs>
          <w:tab w:val="left" w:pos="-1890"/>
        </w:tabs>
        <w:autoSpaceDE w:val="0"/>
        <w:autoSpaceDN w:val="0"/>
        <w:adjustRightInd w:val="0"/>
        <w:spacing w:before="10" w:line="288" w:lineRule="exact"/>
        <w:ind w:right="2880" w:firstLine="437"/>
        <w:jc w:val="center"/>
        <w:rPr>
          <w:rFonts w:ascii="Times New Roman" w:eastAsia="Times New Roman" w:hAnsi="Times New Roman" w:cs="Book Antiqua"/>
          <w:b/>
          <w:bCs/>
          <w:sz w:val="28"/>
          <w:szCs w:val="22"/>
          <w:lang w:val="sr-Cyrl-CS" w:eastAsia="sr-Cyrl-CS"/>
        </w:rPr>
      </w:pPr>
      <w:r w:rsidRPr="00DA7035">
        <w:rPr>
          <w:rFonts w:ascii="Times New Roman" w:eastAsia="Times New Roman" w:hAnsi="Times New Roman" w:cs="Book Antiqua"/>
          <w:b/>
          <w:bCs/>
          <w:sz w:val="28"/>
          <w:szCs w:val="22"/>
          <w:lang w:val="sr-Cyrl-CS" w:eastAsia="sr-Cyrl-CS"/>
        </w:rPr>
        <w:t xml:space="preserve">                                 </w:t>
      </w:r>
      <w:r w:rsidR="00FE6CDC">
        <w:rPr>
          <w:rFonts w:ascii="Times New Roman" w:eastAsia="Times New Roman" w:hAnsi="Times New Roman" w:cs="Book Antiqua"/>
          <w:b/>
          <w:bCs/>
          <w:sz w:val="28"/>
          <w:szCs w:val="22"/>
          <w:lang w:val="sr-Cyrl-CS" w:eastAsia="sr-Cyrl-CS"/>
        </w:rPr>
        <w:t>Куршумлија</w:t>
      </w:r>
    </w:p>
    <w:p w:rsidR="00DA7035" w:rsidRPr="005D7DC0" w:rsidRDefault="00DA7035" w:rsidP="005D7DC0">
      <w:pPr>
        <w:tabs>
          <w:tab w:val="left" w:pos="-1890"/>
        </w:tabs>
        <w:autoSpaceDE w:val="0"/>
        <w:autoSpaceDN w:val="0"/>
        <w:adjustRightInd w:val="0"/>
        <w:spacing w:before="10" w:line="288" w:lineRule="exact"/>
        <w:ind w:right="2880" w:firstLine="437"/>
        <w:jc w:val="center"/>
        <w:rPr>
          <w:rFonts w:ascii="Times New Roman" w:eastAsia="Times New Roman" w:hAnsi="Times New Roman" w:cs="Book Antiqua"/>
          <w:b/>
          <w:bCs/>
          <w:sz w:val="28"/>
          <w:szCs w:val="22"/>
          <w:lang w:val="sr-Latn-RS" w:eastAsia="sr-Cyrl-CS"/>
        </w:rPr>
      </w:pPr>
      <w:r w:rsidRPr="00DA7035">
        <w:rPr>
          <w:rFonts w:ascii="Times New Roman" w:eastAsia="Times New Roman" w:hAnsi="Times New Roman" w:cs="Book Antiqua"/>
          <w:b/>
          <w:bCs/>
          <w:sz w:val="28"/>
          <w:szCs w:val="22"/>
          <w:lang w:val="sr-Cyrl-CS" w:eastAsia="sr-Cyrl-CS"/>
        </w:rPr>
        <w:t xml:space="preserve">                                </w:t>
      </w:r>
      <w:r w:rsidR="00B924AE">
        <w:rPr>
          <w:rFonts w:ascii="Times New Roman" w:eastAsia="Times New Roman" w:hAnsi="Times New Roman" w:cs="Book Antiqua"/>
          <w:b/>
          <w:bCs/>
          <w:sz w:val="28"/>
          <w:szCs w:val="22"/>
          <w:lang w:val="sr-Cyrl-RS" w:eastAsia="sr-Cyrl-CS"/>
        </w:rPr>
        <w:t>јануар</w:t>
      </w:r>
      <w:r w:rsidRPr="00DA7035">
        <w:rPr>
          <w:rFonts w:ascii="Times New Roman" w:eastAsia="Times New Roman" w:hAnsi="Times New Roman" w:cs="Book Antiqua"/>
          <w:b/>
          <w:bCs/>
          <w:sz w:val="28"/>
          <w:szCs w:val="22"/>
          <w:lang w:val="sr-Cyrl-CS" w:eastAsia="sr-Cyrl-CS"/>
        </w:rPr>
        <w:t xml:space="preserve">, </w:t>
      </w:r>
      <w:r w:rsidRPr="00DA7035">
        <w:rPr>
          <w:rFonts w:ascii="Times New Roman" w:eastAsia="Times New Roman" w:hAnsi="Times New Roman" w:cs="Book Antiqua"/>
          <w:b/>
          <w:bCs/>
          <w:sz w:val="28"/>
          <w:szCs w:val="22"/>
          <w:lang w:eastAsia="sr-Cyrl-CS"/>
        </w:rPr>
        <w:t>20</w:t>
      </w:r>
      <w:r w:rsidR="00B924AE">
        <w:rPr>
          <w:rFonts w:ascii="Times New Roman" w:eastAsia="Times New Roman" w:hAnsi="Times New Roman" w:cs="Book Antiqua"/>
          <w:b/>
          <w:bCs/>
          <w:sz w:val="28"/>
          <w:szCs w:val="22"/>
          <w:lang w:eastAsia="sr-Cyrl-CS"/>
        </w:rPr>
        <w:t>20</w:t>
      </w:r>
      <w:r w:rsidRPr="00DA7035">
        <w:rPr>
          <w:rFonts w:ascii="Times New Roman" w:eastAsia="Times New Roman" w:hAnsi="Times New Roman" w:cs="Book Antiqua"/>
          <w:b/>
          <w:bCs/>
          <w:sz w:val="28"/>
          <w:szCs w:val="22"/>
          <w:lang w:eastAsia="sr-Cyrl-CS"/>
        </w:rPr>
        <w:t xml:space="preserve">. </w:t>
      </w:r>
      <w:r w:rsidRPr="00DA7035">
        <w:rPr>
          <w:rFonts w:ascii="Times New Roman" w:eastAsia="Times New Roman" w:hAnsi="Times New Roman" w:cs="Book Antiqua"/>
          <w:b/>
          <w:bCs/>
          <w:sz w:val="28"/>
          <w:szCs w:val="22"/>
          <w:lang w:val="sr-Cyrl-CS" w:eastAsia="sr-Cyrl-CS"/>
        </w:rPr>
        <w:t>године</w:t>
      </w:r>
    </w:p>
    <w:p w:rsidR="00DA7035" w:rsidRPr="00DA7035" w:rsidRDefault="00DA7035" w:rsidP="00DA7035">
      <w:pPr>
        <w:tabs>
          <w:tab w:val="left" w:pos="-1890"/>
        </w:tabs>
        <w:autoSpaceDE w:val="0"/>
        <w:autoSpaceDN w:val="0"/>
        <w:adjustRightInd w:val="0"/>
        <w:spacing w:before="10" w:line="288" w:lineRule="exact"/>
        <w:ind w:right="2880" w:firstLine="437"/>
        <w:jc w:val="center"/>
        <w:rPr>
          <w:rFonts w:ascii="Times New Roman" w:eastAsia="Times New Roman" w:hAnsi="Times New Roman" w:cs="Book Antiqua"/>
          <w:b/>
          <w:bCs/>
          <w:sz w:val="28"/>
          <w:szCs w:val="22"/>
          <w:lang w:val="sr-Cyrl-CS" w:eastAsia="sr-Cyrl-CS"/>
        </w:rPr>
      </w:pPr>
    </w:p>
    <w:p w:rsidR="009744C8" w:rsidRDefault="009744C8">
      <w:pPr>
        <w:spacing w:line="200" w:lineRule="exact"/>
        <w:rPr>
          <w:rFonts w:ascii="Times New Roman" w:eastAsia="Times New Roman" w:hAnsi="Times New Roman"/>
          <w:sz w:val="24"/>
        </w:rPr>
      </w:pPr>
    </w:p>
    <w:p w:rsidR="009744C8" w:rsidRDefault="009744C8">
      <w:pPr>
        <w:spacing w:line="200" w:lineRule="exact"/>
        <w:rPr>
          <w:rFonts w:ascii="Times New Roman" w:eastAsia="Times New Roman" w:hAnsi="Times New Roman"/>
          <w:sz w:val="24"/>
        </w:rPr>
      </w:pPr>
    </w:p>
    <w:p w:rsidR="009744C8" w:rsidRDefault="009744C8">
      <w:pPr>
        <w:spacing w:line="200" w:lineRule="exact"/>
        <w:rPr>
          <w:rFonts w:ascii="Times New Roman" w:eastAsia="Times New Roman" w:hAnsi="Times New Roman"/>
          <w:sz w:val="24"/>
        </w:rPr>
      </w:pPr>
    </w:p>
    <w:p w:rsidR="009744C8" w:rsidRDefault="009744C8">
      <w:pPr>
        <w:spacing w:line="200" w:lineRule="exact"/>
        <w:rPr>
          <w:rFonts w:ascii="Times New Roman" w:eastAsia="Times New Roman" w:hAnsi="Times New Roman"/>
          <w:sz w:val="24"/>
        </w:rPr>
      </w:pPr>
    </w:p>
    <w:p w:rsidR="009744C8" w:rsidRDefault="009744C8">
      <w:pPr>
        <w:spacing w:line="200" w:lineRule="exact"/>
        <w:rPr>
          <w:rFonts w:ascii="Times New Roman" w:eastAsia="Times New Roman" w:hAnsi="Times New Roman"/>
          <w:sz w:val="24"/>
        </w:rPr>
      </w:pPr>
    </w:p>
    <w:p w:rsidR="009744C8" w:rsidRDefault="009744C8">
      <w:pPr>
        <w:spacing w:line="200" w:lineRule="exact"/>
        <w:rPr>
          <w:rFonts w:ascii="Times New Roman" w:eastAsia="Times New Roman" w:hAnsi="Times New Roman"/>
          <w:sz w:val="24"/>
        </w:rPr>
      </w:pPr>
    </w:p>
    <w:p w:rsidR="009744C8" w:rsidRDefault="009744C8" w:rsidP="00DA7035">
      <w:pPr>
        <w:spacing w:line="237" w:lineRule="auto"/>
        <w:ind w:firstLine="566"/>
        <w:jc w:val="both"/>
        <w:rPr>
          <w:rFonts w:ascii="Times New Roman" w:eastAsia="Times New Roman" w:hAnsi="Times New Roman"/>
          <w:sz w:val="22"/>
        </w:rPr>
      </w:pPr>
      <w:bookmarkStart w:id="1" w:name="page2"/>
      <w:bookmarkEnd w:id="1"/>
      <w:r>
        <w:rPr>
          <w:rFonts w:ascii="Times New Roman" w:eastAsia="Times New Roman" w:hAnsi="Times New Roman"/>
          <w:sz w:val="22"/>
        </w:rPr>
        <w:t xml:space="preserve">На основу члана 61. Закона о јавним набавкама („Сл. гласник РС” бр. 124/2012, 14/2015 и 68/2015,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w:t>
      </w:r>
      <w:r w:rsidR="00B924AE" w:rsidRPr="00B924AE">
        <w:rPr>
          <w:rFonts w:ascii="Times New Roman" w:eastAsia="Times New Roman" w:hAnsi="Times New Roman"/>
          <w:sz w:val="22"/>
          <w:lang w:val="ru-RU"/>
        </w:rPr>
        <w:t xml:space="preserve">(„Сл. гласник РС” бр. 86/15 </w:t>
      </w:r>
      <w:r w:rsidR="00B924AE" w:rsidRPr="00B924AE">
        <w:rPr>
          <w:rFonts w:ascii="Times New Roman" w:eastAsia="Times New Roman" w:hAnsi="Times New Roman"/>
          <w:sz w:val="22"/>
          <w:lang w:val="sr-Cyrl-RS"/>
        </w:rPr>
        <w:t>и 41/2019</w:t>
      </w:r>
      <w:r w:rsidR="00B924AE" w:rsidRPr="00B924AE">
        <w:rPr>
          <w:rFonts w:ascii="Times New Roman" w:eastAsia="Times New Roman" w:hAnsi="Times New Roman"/>
          <w:sz w:val="22"/>
          <w:lang w:val="ru-RU"/>
        </w:rPr>
        <w:t>)</w:t>
      </w:r>
      <w:r w:rsidR="00B924AE">
        <w:rPr>
          <w:rFonts w:ascii="Times New Roman" w:eastAsia="Times New Roman" w:hAnsi="Times New Roman"/>
          <w:sz w:val="22"/>
          <w:lang w:val="sr-Cyrl-RS"/>
        </w:rPr>
        <w:t xml:space="preserve"> </w:t>
      </w:r>
      <w:r>
        <w:rPr>
          <w:rFonts w:ascii="Times New Roman" w:eastAsia="Times New Roman" w:hAnsi="Times New Roman"/>
          <w:sz w:val="22"/>
        </w:rPr>
        <w:t>и</w:t>
      </w:r>
      <w:r w:rsidR="00DA7035">
        <w:rPr>
          <w:rFonts w:ascii="Times New Roman" w:eastAsia="Times New Roman" w:hAnsi="Times New Roman"/>
          <w:sz w:val="22"/>
          <w:lang w:val="sr-Cyrl-RS"/>
        </w:rPr>
        <w:t xml:space="preserve"> </w:t>
      </w:r>
      <w:r>
        <w:rPr>
          <w:rFonts w:ascii="Times New Roman" w:eastAsia="Times New Roman" w:hAnsi="Times New Roman"/>
          <w:sz w:val="22"/>
        </w:rPr>
        <w:t xml:space="preserve">Одлуке о покретању поступка јавне набавке мале вредности (бр. </w:t>
      </w:r>
      <w:r w:rsidR="009513BF" w:rsidRPr="009513BF">
        <w:rPr>
          <w:rFonts w:ascii="Times New Roman" w:eastAsia="Times New Roman" w:hAnsi="Times New Roman"/>
          <w:sz w:val="22"/>
        </w:rPr>
        <w:t>III</w:t>
      </w:r>
      <w:r w:rsidR="009513BF" w:rsidRPr="009513BF">
        <w:rPr>
          <w:rFonts w:ascii="Times New Roman" w:eastAsia="Times New Roman" w:hAnsi="Times New Roman"/>
          <w:sz w:val="22"/>
          <w:lang w:val="sr-Cyrl-CS"/>
        </w:rPr>
        <w:t>-404/1-</w:t>
      </w:r>
      <w:r w:rsidR="009A087A">
        <w:rPr>
          <w:rFonts w:ascii="Times New Roman" w:eastAsia="Times New Roman" w:hAnsi="Times New Roman"/>
          <w:sz w:val="22"/>
          <w:lang w:val="sr-Cyrl-RS"/>
        </w:rPr>
        <w:t>9</w:t>
      </w:r>
      <w:r w:rsidR="009513BF" w:rsidRPr="009513BF">
        <w:rPr>
          <w:rFonts w:ascii="Times New Roman" w:eastAsia="Times New Roman" w:hAnsi="Times New Roman"/>
          <w:sz w:val="22"/>
          <w:lang w:val="sr-Cyrl-CS"/>
        </w:rPr>
        <w:t>/20</w:t>
      </w:r>
      <w:r w:rsidR="00B924AE">
        <w:rPr>
          <w:rFonts w:ascii="Times New Roman" w:eastAsia="Times New Roman" w:hAnsi="Times New Roman"/>
          <w:sz w:val="22"/>
          <w:lang w:val="sr-Cyrl-CS"/>
        </w:rPr>
        <w:t>20</w:t>
      </w:r>
      <w:r w:rsidRPr="009513BF">
        <w:rPr>
          <w:rFonts w:ascii="Times New Roman" w:eastAsia="Times New Roman" w:hAnsi="Times New Roman"/>
          <w:sz w:val="22"/>
        </w:rPr>
        <w:t xml:space="preserve"> од </w:t>
      </w:r>
      <w:r w:rsidR="00B924AE">
        <w:rPr>
          <w:rFonts w:ascii="Times New Roman" w:eastAsia="Times New Roman" w:hAnsi="Times New Roman"/>
          <w:sz w:val="22"/>
          <w:lang w:val="sr-Cyrl-RS"/>
        </w:rPr>
        <w:t>31</w:t>
      </w:r>
      <w:r w:rsidR="00796094" w:rsidRPr="009513BF">
        <w:rPr>
          <w:rFonts w:ascii="Times New Roman" w:eastAsia="Times New Roman" w:hAnsi="Times New Roman"/>
          <w:sz w:val="22"/>
          <w:lang w:val="sr-Cyrl-RS"/>
        </w:rPr>
        <w:t>.</w:t>
      </w:r>
      <w:r w:rsidR="00B924AE">
        <w:rPr>
          <w:rFonts w:ascii="Times New Roman" w:eastAsia="Times New Roman" w:hAnsi="Times New Roman"/>
          <w:sz w:val="22"/>
          <w:lang w:val="sr-Cyrl-RS"/>
        </w:rPr>
        <w:t>01</w:t>
      </w:r>
      <w:r w:rsidR="00796094" w:rsidRPr="009513BF">
        <w:rPr>
          <w:rFonts w:ascii="Times New Roman" w:eastAsia="Times New Roman" w:hAnsi="Times New Roman"/>
          <w:sz w:val="22"/>
          <w:lang w:val="sr-Cyrl-RS"/>
        </w:rPr>
        <w:t>.</w:t>
      </w:r>
      <w:r w:rsidRPr="009513BF">
        <w:rPr>
          <w:rFonts w:ascii="Times New Roman" w:eastAsia="Times New Roman" w:hAnsi="Times New Roman"/>
          <w:sz w:val="22"/>
        </w:rPr>
        <w:t>20</w:t>
      </w:r>
      <w:r w:rsidR="00B924AE">
        <w:rPr>
          <w:rFonts w:ascii="Times New Roman" w:eastAsia="Times New Roman" w:hAnsi="Times New Roman"/>
          <w:sz w:val="22"/>
          <w:lang w:val="sr-Cyrl-RS"/>
        </w:rPr>
        <w:t>20</w:t>
      </w:r>
      <w:r w:rsidRPr="009513BF">
        <w:rPr>
          <w:rFonts w:ascii="Times New Roman" w:eastAsia="Times New Roman" w:hAnsi="Times New Roman"/>
          <w:sz w:val="22"/>
        </w:rPr>
        <w:t>.</w:t>
      </w:r>
      <w:r w:rsidR="00712C1D">
        <w:rPr>
          <w:rFonts w:ascii="Times New Roman" w:eastAsia="Times New Roman" w:hAnsi="Times New Roman"/>
          <w:sz w:val="22"/>
          <w:lang w:val="sr-Cyrl-RS"/>
        </w:rPr>
        <w:t>године</w:t>
      </w:r>
      <w:r w:rsidRPr="009513BF">
        <w:rPr>
          <w:rFonts w:ascii="Times New Roman" w:eastAsia="Times New Roman" w:hAnsi="Times New Roman"/>
          <w:sz w:val="22"/>
        </w:rPr>
        <w:t xml:space="preserve">) и Решења о образовању Комисије за јавну набавку мале вредности (бр. </w:t>
      </w:r>
      <w:r w:rsidR="009513BF" w:rsidRPr="009513BF">
        <w:rPr>
          <w:rFonts w:ascii="Times New Roman" w:eastAsia="Times New Roman" w:hAnsi="Times New Roman"/>
          <w:sz w:val="22"/>
        </w:rPr>
        <w:t>III</w:t>
      </w:r>
      <w:r w:rsidR="009513BF" w:rsidRPr="009513BF">
        <w:rPr>
          <w:rFonts w:ascii="Times New Roman" w:eastAsia="Times New Roman" w:hAnsi="Times New Roman"/>
          <w:sz w:val="22"/>
          <w:lang w:val="sr-Cyrl-CS"/>
        </w:rPr>
        <w:t>-404/1-</w:t>
      </w:r>
      <w:r w:rsidR="009A087A">
        <w:rPr>
          <w:rFonts w:ascii="Times New Roman" w:eastAsia="Times New Roman" w:hAnsi="Times New Roman"/>
          <w:sz w:val="22"/>
          <w:lang w:val="sr-Cyrl-CS"/>
        </w:rPr>
        <w:t>9</w:t>
      </w:r>
      <w:r w:rsidR="009513BF" w:rsidRPr="009513BF">
        <w:rPr>
          <w:rFonts w:ascii="Times New Roman" w:eastAsia="Times New Roman" w:hAnsi="Times New Roman"/>
          <w:sz w:val="22"/>
          <w:lang w:val="sr-Cyrl-CS"/>
        </w:rPr>
        <w:t>/20</w:t>
      </w:r>
      <w:r w:rsidR="00B924AE">
        <w:rPr>
          <w:rFonts w:ascii="Times New Roman" w:eastAsia="Times New Roman" w:hAnsi="Times New Roman"/>
          <w:sz w:val="22"/>
          <w:lang w:val="sr-Cyrl-CS"/>
        </w:rPr>
        <w:t>20</w:t>
      </w:r>
      <w:r w:rsidR="005D7DC0">
        <w:rPr>
          <w:rFonts w:ascii="Times New Roman" w:eastAsia="Times New Roman" w:hAnsi="Times New Roman"/>
          <w:sz w:val="22"/>
          <w:lang w:val="sr-Latn-RS"/>
        </w:rPr>
        <w:t xml:space="preserve"> </w:t>
      </w:r>
      <w:r w:rsidRPr="009513BF">
        <w:rPr>
          <w:rFonts w:ascii="Times New Roman" w:eastAsia="Times New Roman" w:hAnsi="Times New Roman"/>
          <w:sz w:val="22"/>
        </w:rPr>
        <w:t>од</w:t>
      </w:r>
      <w:r>
        <w:rPr>
          <w:rFonts w:ascii="Times New Roman" w:eastAsia="Times New Roman" w:hAnsi="Times New Roman"/>
          <w:sz w:val="22"/>
        </w:rPr>
        <w:t xml:space="preserve"> </w:t>
      </w:r>
      <w:r w:rsidR="00B924AE">
        <w:rPr>
          <w:rFonts w:ascii="Times New Roman" w:eastAsia="Times New Roman" w:hAnsi="Times New Roman"/>
          <w:sz w:val="22"/>
          <w:lang w:val="sr-Cyrl-RS"/>
        </w:rPr>
        <w:t>31</w:t>
      </w:r>
      <w:r w:rsidR="00704BB8" w:rsidRPr="00704BB8">
        <w:rPr>
          <w:rFonts w:ascii="Times New Roman" w:eastAsia="Times New Roman" w:hAnsi="Times New Roman"/>
          <w:sz w:val="22"/>
          <w:lang w:val="sr-Cyrl-RS"/>
        </w:rPr>
        <w:t>.</w:t>
      </w:r>
      <w:r w:rsidR="00B924AE">
        <w:rPr>
          <w:rFonts w:ascii="Times New Roman" w:eastAsia="Times New Roman" w:hAnsi="Times New Roman"/>
          <w:sz w:val="22"/>
          <w:lang w:val="sr-Cyrl-RS"/>
        </w:rPr>
        <w:t>01</w:t>
      </w:r>
      <w:r w:rsidR="009513BF">
        <w:rPr>
          <w:rFonts w:ascii="Times New Roman" w:eastAsia="Times New Roman" w:hAnsi="Times New Roman"/>
          <w:sz w:val="22"/>
          <w:lang w:val="sr-Cyrl-RS"/>
        </w:rPr>
        <w:t>.20</w:t>
      </w:r>
      <w:r w:rsidR="00B924AE">
        <w:rPr>
          <w:rFonts w:ascii="Times New Roman" w:eastAsia="Times New Roman" w:hAnsi="Times New Roman"/>
          <w:sz w:val="22"/>
          <w:lang w:val="sr-Cyrl-RS"/>
        </w:rPr>
        <w:t>20</w:t>
      </w:r>
      <w:r>
        <w:rPr>
          <w:rFonts w:ascii="Times New Roman" w:eastAsia="Times New Roman" w:hAnsi="Times New Roman"/>
          <w:sz w:val="22"/>
        </w:rPr>
        <w:t>.</w:t>
      </w:r>
      <w:r w:rsidR="00712C1D">
        <w:rPr>
          <w:rFonts w:ascii="Times New Roman" w:eastAsia="Times New Roman" w:hAnsi="Times New Roman"/>
          <w:sz w:val="22"/>
          <w:lang w:val="sr-Cyrl-RS"/>
        </w:rPr>
        <w:t>године</w:t>
      </w:r>
      <w:r>
        <w:rPr>
          <w:rFonts w:ascii="Times New Roman" w:eastAsia="Times New Roman" w:hAnsi="Times New Roman"/>
          <w:sz w:val="22"/>
        </w:rPr>
        <w:t>), припремљена је:</w:t>
      </w:r>
    </w:p>
    <w:p w:rsidR="009744C8" w:rsidRDefault="009744C8">
      <w:pPr>
        <w:spacing w:line="200" w:lineRule="exact"/>
        <w:rPr>
          <w:rFonts w:ascii="Times New Roman" w:eastAsia="Times New Roman" w:hAnsi="Times New Roman"/>
        </w:rPr>
      </w:pPr>
    </w:p>
    <w:p w:rsidR="00DA7035" w:rsidRPr="00DA7035" w:rsidRDefault="00DA7035" w:rsidP="00DA7035">
      <w:pPr>
        <w:widowControl w:val="0"/>
        <w:autoSpaceDE w:val="0"/>
        <w:autoSpaceDN w:val="0"/>
        <w:adjustRightInd w:val="0"/>
        <w:ind w:left="2981" w:right="3228"/>
        <w:jc w:val="center"/>
        <w:rPr>
          <w:rFonts w:ascii="Times New Roman" w:eastAsia="Times New Roman" w:hAnsi="Times New Roman" w:cs="Times New Roman"/>
          <w:sz w:val="22"/>
          <w:szCs w:val="22"/>
        </w:rPr>
      </w:pPr>
      <w:r w:rsidRPr="00DA7035">
        <w:rPr>
          <w:rFonts w:ascii="Times New Roman" w:eastAsia="Times New Roman" w:hAnsi="Times New Roman" w:cs="Times New Roman"/>
          <w:spacing w:val="-1"/>
          <w:sz w:val="22"/>
          <w:szCs w:val="22"/>
        </w:rPr>
        <w:t>К</w:t>
      </w:r>
      <w:r w:rsidRPr="00DA7035">
        <w:rPr>
          <w:rFonts w:ascii="Times New Roman" w:eastAsia="Times New Roman" w:hAnsi="Times New Roman" w:cs="Times New Roman"/>
          <w:spacing w:val="1"/>
          <w:sz w:val="22"/>
          <w:szCs w:val="22"/>
        </w:rPr>
        <w:t>О</w:t>
      </w:r>
      <w:r w:rsidRPr="00DA7035">
        <w:rPr>
          <w:rFonts w:ascii="Times New Roman" w:eastAsia="Times New Roman" w:hAnsi="Times New Roman" w:cs="Times New Roman"/>
          <w:spacing w:val="-1"/>
          <w:sz w:val="22"/>
          <w:szCs w:val="22"/>
        </w:rPr>
        <w:t>НК</w:t>
      </w:r>
      <w:r w:rsidRPr="00DA7035">
        <w:rPr>
          <w:rFonts w:ascii="Times New Roman" w:eastAsia="Times New Roman" w:hAnsi="Times New Roman" w:cs="Times New Roman"/>
          <w:spacing w:val="2"/>
          <w:sz w:val="22"/>
          <w:szCs w:val="22"/>
        </w:rPr>
        <w:t>У</w:t>
      </w:r>
      <w:r w:rsidRPr="00DA7035">
        <w:rPr>
          <w:rFonts w:ascii="Times New Roman" w:eastAsia="Times New Roman" w:hAnsi="Times New Roman" w:cs="Times New Roman"/>
          <w:spacing w:val="-3"/>
          <w:sz w:val="22"/>
          <w:szCs w:val="22"/>
        </w:rPr>
        <w:t>Р</w:t>
      </w:r>
      <w:r w:rsidRPr="00DA7035">
        <w:rPr>
          <w:rFonts w:ascii="Times New Roman" w:eastAsia="Times New Roman" w:hAnsi="Times New Roman" w:cs="Times New Roman"/>
          <w:spacing w:val="-1"/>
          <w:sz w:val="22"/>
          <w:szCs w:val="22"/>
        </w:rPr>
        <w:t>СН</w:t>
      </w:r>
      <w:r w:rsidRPr="00DA7035">
        <w:rPr>
          <w:rFonts w:ascii="Times New Roman" w:eastAsia="Times New Roman" w:hAnsi="Times New Roman" w:cs="Times New Roman"/>
          <w:sz w:val="22"/>
          <w:szCs w:val="22"/>
        </w:rPr>
        <w:t>А</w:t>
      </w:r>
      <w:r w:rsidRPr="00DA7035">
        <w:rPr>
          <w:rFonts w:ascii="Times New Roman" w:eastAsia="Times New Roman" w:hAnsi="Times New Roman" w:cs="Times New Roman"/>
          <w:spacing w:val="1"/>
          <w:sz w:val="22"/>
          <w:szCs w:val="22"/>
        </w:rPr>
        <w:t xml:space="preserve"> </w:t>
      </w:r>
      <w:r w:rsidRPr="00DA7035">
        <w:rPr>
          <w:rFonts w:ascii="Times New Roman" w:eastAsia="Times New Roman" w:hAnsi="Times New Roman" w:cs="Times New Roman"/>
          <w:spacing w:val="-2"/>
          <w:sz w:val="22"/>
          <w:szCs w:val="22"/>
        </w:rPr>
        <w:t>Д</w:t>
      </w:r>
      <w:r w:rsidRPr="00DA7035">
        <w:rPr>
          <w:rFonts w:ascii="Times New Roman" w:eastAsia="Times New Roman" w:hAnsi="Times New Roman" w:cs="Times New Roman"/>
          <w:spacing w:val="-1"/>
          <w:sz w:val="22"/>
          <w:szCs w:val="22"/>
        </w:rPr>
        <w:t>ОК</w:t>
      </w:r>
      <w:r w:rsidRPr="00DA7035">
        <w:rPr>
          <w:rFonts w:ascii="Times New Roman" w:eastAsia="Times New Roman" w:hAnsi="Times New Roman" w:cs="Times New Roman"/>
          <w:sz w:val="22"/>
          <w:szCs w:val="22"/>
        </w:rPr>
        <w:t>У</w:t>
      </w:r>
      <w:r w:rsidRPr="00DA7035">
        <w:rPr>
          <w:rFonts w:ascii="Times New Roman" w:eastAsia="Times New Roman" w:hAnsi="Times New Roman" w:cs="Times New Roman"/>
          <w:spacing w:val="-2"/>
          <w:sz w:val="22"/>
          <w:szCs w:val="22"/>
        </w:rPr>
        <w:t>М</w:t>
      </w:r>
      <w:r w:rsidRPr="00DA7035">
        <w:rPr>
          <w:rFonts w:ascii="Times New Roman" w:eastAsia="Times New Roman" w:hAnsi="Times New Roman" w:cs="Times New Roman"/>
          <w:sz w:val="22"/>
          <w:szCs w:val="22"/>
        </w:rPr>
        <w:t>Е</w:t>
      </w:r>
      <w:r w:rsidRPr="00DA7035">
        <w:rPr>
          <w:rFonts w:ascii="Times New Roman" w:eastAsia="Times New Roman" w:hAnsi="Times New Roman" w:cs="Times New Roman"/>
          <w:spacing w:val="-2"/>
          <w:sz w:val="22"/>
          <w:szCs w:val="22"/>
        </w:rPr>
        <w:t>Н</w:t>
      </w:r>
      <w:r w:rsidRPr="00DA7035">
        <w:rPr>
          <w:rFonts w:ascii="Times New Roman" w:eastAsia="Times New Roman" w:hAnsi="Times New Roman" w:cs="Times New Roman"/>
          <w:sz w:val="22"/>
          <w:szCs w:val="22"/>
        </w:rPr>
        <w:t>Т</w:t>
      </w:r>
      <w:r w:rsidRPr="00DA7035">
        <w:rPr>
          <w:rFonts w:ascii="Times New Roman" w:eastAsia="Times New Roman" w:hAnsi="Times New Roman" w:cs="Times New Roman"/>
          <w:spacing w:val="1"/>
          <w:sz w:val="22"/>
          <w:szCs w:val="22"/>
        </w:rPr>
        <w:t>А</w:t>
      </w:r>
      <w:r w:rsidRPr="00DA7035">
        <w:rPr>
          <w:rFonts w:ascii="Times New Roman" w:eastAsia="Times New Roman" w:hAnsi="Times New Roman" w:cs="Times New Roman"/>
          <w:spacing w:val="-1"/>
          <w:sz w:val="22"/>
          <w:szCs w:val="22"/>
        </w:rPr>
        <w:t>ЦИ</w:t>
      </w:r>
      <w:r w:rsidRPr="00DA7035">
        <w:rPr>
          <w:rFonts w:ascii="Times New Roman" w:eastAsia="Times New Roman" w:hAnsi="Times New Roman" w:cs="Times New Roman"/>
          <w:sz w:val="22"/>
          <w:szCs w:val="22"/>
        </w:rPr>
        <w:t>ЈА</w:t>
      </w:r>
    </w:p>
    <w:p w:rsidR="00DA7035" w:rsidRPr="00DA7035" w:rsidRDefault="00DA7035" w:rsidP="00DA7035">
      <w:pPr>
        <w:widowControl w:val="0"/>
        <w:autoSpaceDE w:val="0"/>
        <w:autoSpaceDN w:val="0"/>
        <w:adjustRightInd w:val="0"/>
        <w:spacing w:before="5" w:line="120" w:lineRule="exact"/>
        <w:rPr>
          <w:rFonts w:ascii="Times New Roman" w:eastAsia="Times New Roman" w:hAnsi="Times New Roman" w:cs="Times New Roman"/>
          <w:sz w:val="12"/>
          <w:szCs w:val="12"/>
        </w:rPr>
      </w:pPr>
    </w:p>
    <w:p w:rsidR="00DA7035" w:rsidRPr="00DA7035" w:rsidRDefault="00DA7035" w:rsidP="00DA7035">
      <w:pPr>
        <w:widowControl w:val="0"/>
        <w:autoSpaceDE w:val="0"/>
        <w:autoSpaceDN w:val="0"/>
        <w:adjustRightInd w:val="0"/>
        <w:spacing w:line="252" w:lineRule="exact"/>
        <w:ind w:left="541" w:right="788"/>
        <w:jc w:val="center"/>
        <w:rPr>
          <w:rFonts w:ascii="Times New Roman" w:eastAsia="Times New Roman" w:hAnsi="Times New Roman" w:cs="Times New Roman"/>
          <w:spacing w:val="1"/>
          <w:sz w:val="22"/>
          <w:szCs w:val="22"/>
          <w:lang w:val="sr-Cyrl-RS"/>
        </w:rPr>
      </w:pPr>
      <w:r w:rsidRPr="00DA7035">
        <w:rPr>
          <w:rFonts w:ascii="Times New Roman" w:eastAsia="Times New Roman" w:hAnsi="Times New Roman" w:cs="Times New Roman"/>
          <w:spacing w:val="1"/>
          <w:sz w:val="22"/>
          <w:szCs w:val="22"/>
        </w:rPr>
        <w:t>з</w:t>
      </w:r>
      <w:r w:rsidRPr="00DA7035">
        <w:rPr>
          <w:rFonts w:ascii="Times New Roman" w:eastAsia="Times New Roman" w:hAnsi="Times New Roman" w:cs="Times New Roman"/>
          <w:sz w:val="22"/>
          <w:szCs w:val="22"/>
        </w:rPr>
        <w:t>а</w:t>
      </w:r>
      <w:r w:rsidRPr="00DA7035">
        <w:rPr>
          <w:rFonts w:ascii="Times New Roman" w:eastAsia="Times New Roman" w:hAnsi="Times New Roman" w:cs="Times New Roman"/>
          <w:spacing w:val="-2"/>
          <w:sz w:val="22"/>
          <w:szCs w:val="22"/>
        </w:rPr>
        <w:t xml:space="preserve"> </w:t>
      </w:r>
      <w:r w:rsidRPr="00DA7035">
        <w:rPr>
          <w:rFonts w:ascii="Times New Roman" w:eastAsia="Times New Roman" w:hAnsi="Times New Roman" w:cs="Times New Roman"/>
          <w:spacing w:val="1"/>
          <w:sz w:val="22"/>
          <w:szCs w:val="22"/>
        </w:rPr>
        <w:t>ј</w:t>
      </w:r>
      <w:r w:rsidRPr="00DA7035">
        <w:rPr>
          <w:rFonts w:ascii="Times New Roman" w:eastAsia="Times New Roman" w:hAnsi="Times New Roman" w:cs="Times New Roman"/>
          <w:sz w:val="22"/>
          <w:szCs w:val="22"/>
        </w:rPr>
        <w:t>ав</w:t>
      </w:r>
      <w:r w:rsidRPr="00DA7035">
        <w:rPr>
          <w:rFonts w:ascii="Times New Roman" w:eastAsia="Times New Roman" w:hAnsi="Times New Roman" w:cs="Times New Roman"/>
          <w:spacing w:val="1"/>
          <w:sz w:val="22"/>
          <w:szCs w:val="22"/>
        </w:rPr>
        <w:t>н</w:t>
      </w:r>
      <w:r w:rsidRPr="00DA7035">
        <w:rPr>
          <w:rFonts w:ascii="Times New Roman" w:eastAsia="Times New Roman" w:hAnsi="Times New Roman" w:cs="Times New Roman"/>
          <w:sz w:val="22"/>
          <w:szCs w:val="22"/>
        </w:rPr>
        <w:t>у</w:t>
      </w:r>
      <w:r w:rsidRPr="00DA7035">
        <w:rPr>
          <w:rFonts w:ascii="Times New Roman" w:eastAsia="Times New Roman" w:hAnsi="Times New Roman" w:cs="Times New Roman"/>
          <w:spacing w:val="-5"/>
          <w:sz w:val="22"/>
          <w:szCs w:val="22"/>
        </w:rPr>
        <w:t xml:space="preserve"> </w:t>
      </w:r>
      <w:r w:rsidRPr="00DA7035">
        <w:rPr>
          <w:rFonts w:ascii="Times New Roman" w:eastAsia="Times New Roman" w:hAnsi="Times New Roman" w:cs="Times New Roman"/>
          <w:sz w:val="22"/>
          <w:szCs w:val="22"/>
        </w:rPr>
        <w:t>набав</w:t>
      </w:r>
      <w:r w:rsidRPr="00DA7035">
        <w:rPr>
          <w:rFonts w:ascii="Times New Roman" w:eastAsia="Times New Roman" w:hAnsi="Times New Roman" w:cs="Times New Roman"/>
          <w:spacing w:val="2"/>
          <w:sz w:val="22"/>
          <w:szCs w:val="22"/>
        </w:rPr>
        <w:t>к</w:t>
      </w:r>
      <w:r w:rsidRPr="00DA7035">
        <w:rPr>
          <w:rFonts w:ascii="Times New Roman" w:eastAsia="Times New Roman" w:hAnsi="Times New Roman" w:cs="Times New Roman"/>
          <w:sz w:val="22"/>
          <w:szCs w:val="22"/>
        </w:rPr>
        <w:t>у</w:t>
      </w:r>
      <w:r w:rsidRPr="00DA7035">
        <w:rPr>
          <w:rFonts w:ascii="Times New Roman" w:eastAsia="Times New Roman" w:hAnsi="Times New Roman" w:cs="Times New Roman"/>
          <w:spacing w:val="-5"/>
          <w:sz w:val="22"/>
          <w:szCs w:val="22"/>
        </w:rPr>
        <w:t xml:space="preserve"> </w:t>
      </w:r>
      <w:r w:rsidRPr="00DA7035">
        <w:rPr>
          <w:rFonts w:ascii="Times New Roman" w:eastAsia="Times New Roman" w:hAnsi="Times New Roman" w:cs="Times New Roman"/>
          <w:sz w:val="22"/>
          <w:szCs w:val="22"/>
        </w:rPr>
        <w:t xml:space="preserve">мале </w:t>
      </w:r>
      <w:r w:rsidRPr="00DA7035">
        <w:rPr>
          <w:rFonts w:ascii="Times New Roman" w:eastAsia="Times New Roman" w:hAnsi="Times New Roman" w:cs="Times New Roman"/>
          <w:spacing w:val="-1"/>
          <w:sz w:val="22"/>
          <w:szCs w:val="22"/>
        </w:rPr>
        <w:t>в</w:t>
      </w:r>
      <w:r w:rsidRPr="00DA7035">
        <w:rPr>
          <w:rFonts w:ascii="Times New Roman" w:eastAsia="Times New Roman" w:hAnsi="Times New Roman" w:cs="Times New Roman"/>
          <w:sz w:val="22"/>
          <w:szCs w:val="22"/>
        </w:rPr>
        <w:t>р</w:t>
      </w:r>
      <w:r w:rsidRPr="00DA7035">
        <w:rPr>
          <w:rFonts w:ascii="Times New Roman" w:eastAsia="Times New Roman" w:hAnsi="Times New Roman" w:cs="Times New Roman"/>
          <w:spacing w:val="-2"/>
          <w:sz w:val="22"/>
          <w:szCs w:val="22"/>
        </w:rPr>
        <w:t>е</w:t>
      </w:r>
      <w:r w:rsidRPr="00DA7035">
        <w:rPr>
          <w:rFonts w:ascii="Times New Roman" w:eastAsia="Times New Roman" w:hAnsi="Times New Roman" w:cs="Times New Roman"/>
          <w:sz w:val="22"/>
          <w:szCs w:val="22"/>
        </w:rPr>
        <w:t>дност</w:t>
      </w:r>
      <w:r w:rsidRPr="00DA7035">
        <w:rPr>
          <w:rFonts w:ascii="Times New Roman" w:eastAsia="Times New Roman" w:hAnsi="Times New Roman" w:cs="Times New Roman"/>
          <w:spacing w:val="1"/>
          <w:sz w:val="22"/>
          <w:szCs w:val="22"/>
        </w:rPr>
        <w:t>и</w:t>
      </w:r>
      <w:r w:rsidRPr="00DA7035">
        <w:rPr>
          <w:rFonts w:ascii="Times New Roman" w:eastAsia="Times New Roman" w:hAnsi="Times New Roman" w:cs="Times New Roman"/>
          <w:spacing w:val="-2"/>
          <w:sz w:val="22"/>
          <w:szCs w:val="22"/>
        </w:rPr>
        <w:t>-</w:t>
      </w:r>
      <w:r w:rsidR="00FE6CDC">
        <w:rPr>
          <w:rFonts w:ascii="Times New Roman" w:eastAsia="Times New Roman" w:hAnsi="Times New Roman" w:cs="Times New Roman"/>
          <w:sz w:val="22"/>
          <w:szCs w:val="22"/>
          <w:lang w:val="sr-Cyrl-RS"/>
        </w:rPr>
        <w:t>услуга</w:t>
      </w:r>
      <w:r w:rsidRPr="00DA7035">
        <w:rPr>
          <w:rFonts w:ascii="Times New Roman" w:eastAsia="Times New Roman" w:hAnsi="Times New Roman" w:cs="Times New Roman"/>
          <w:sz w:val="22"/>
          <w:szCs w:val="22"/>
        </w:rPr>
        <w:t>:</w:t>
      </w:r>
      <w:r w:rsidRPr="00DA7035">
        <w:rPr>
          <w:rFonts w:ascii="Times New Roman" w:eastAsia="Times New Roman" w:hAnsi="Times New Roman" w:cs="Times New Roman"/>
          <w:spacing w:val="1"/>
          <w:sz w:val="22"/>
          <w:szCs w:val="22"/>
        </w:rPr>
        <w:t xml:space="preserve"> </w:t>
      </w:r>
    </w:p>
    <w:p w:rsidR="00D16E14" w:rsidRPr="00712C1D" w:rsidRDefault="00712C1D" w:rsidP="00D16E14">
      <w:pPr>
        <w:widowControl w:val="0"/>
        <w:autoSpaceDE w:val="0"/>
        <w:autoSpaceDN w:val="0"/>
        <w:adjustRightInd w:val="0"/>
        <w:spacing w:line="200" w:lineRule="exact"/>
        <w:jc w:val="center"/>
        <w:rPr>
          <w:rFonts w:ascii="Times New Roman" w:eastAsia="Times New Roman" w:hAnsi="Times New Roman" w:cs="Times New Roman"/>
          <w:bCs/>
          <w:sz w:val="22"/>
          <w:szCs w:val="22"/>
          <w:lang w:val="sr-Cyrl-RS"/>
        </w:rPr>
      </w:pPr>
      <w:r w:rsidRPr="00712C1D">
        <w:rPr>
          <w:rFonts w:ascii="Times New Roman" w:hAnsi="Times New Roman"/>
          <w:sz w:val="24"/>
          <w:szCs w:val="24"/>
          <w:lang w:val="sr-Cyrl-RS"/>
        </w:rPr>
        <w:t>Уступање људских ресурса од стране привредних друштава за обављање послова код наручиоца</w:t>
      </w:r>
      <w:r>
        <w:rPr>
          <w:rFonts w:ascii="Times New Roman" w:hAnsi="Times New Roman"/>
          <w:sz w:val="24"/>
          <w:szCs w:val="24"/>
          <w:lang w:val="sr-Cyrl-RS"/>
        </w:rPr>
        <w:t>,</w:t>
      </w:r>
      <w:r w:rsidRPr="00D16E14">
        <w:rPr>
          <w:rFonts w:ascii="Times New Roman" w:eastAsia="Times New Roman" w:hAnsi="Times New Roman" w:cs="Times New Roman"/>
          <w:bCs/>
          <w:sz w:val="22"/>
          <w:szCs w:val="22"/>
        </w:rPr>
        <w:t xml:space="preserve"> </w:t>
      </w:r>
      <w:r w:rsidR="00D16E14" w:rsidRPr="00D16E14">
        <w:rPr>
          <w:rFonts w:ascii="Times New Roman" w:eastAsia="Times New Roman" w:hAnsi="Times New Roman" w:cs="Times New Roman"/>
          <w:bCs/>
          <w:sz w:val="22"/>
          <w:szCs w:val="22"/>
        </w:rPr>
        <w:t>ЈНМВ-</w:t>
      </w:r>
      <w:r w:rsidR="009A087A">
        <w:rPr>
          <w:rFonts w:ascii="Times New Roman" w:eastAsia="Times New Roman" w:hAnsi="Times New Roman" w:cs="Times New Roman"/>
          <w:bCs/>
          <w:sz w:val="22"/>
          <w:szCs w:val="22"/>
          <w:lang w:val="sr-Cyrl-RS"/>
        </w:rPr>
        <w:t>9</w:t>
      </w:r>
      <w:r w:rsidR="00D16E14" w:rsidRPr="00D16E14">
        <w:rPr>
          <w:rFonts w:ascii="Times New Roman" w:eastAsia="Times New Roman" w:hAnsi="Times New Roman" w:cs="Times New Roman"/>
          <w:bCs/>
          <w:sz w:val="22"/>
          <w:szCs w:val="22"/>
        </w:rPr>
        <w:t>/20</w:t>
      </w:r>
      <w:r w:rsidR="00B924AE">
        <w:rPr>
          <w:rFonts w:ascii="Times New Roman" w:eastAsia="Times New Roman" w:hAnsi="Times New Roman" w:cs="Times New Roman"/>
          <w:bCs/>
          <w:sz w:val="22"/>
          <w:szCs w:val="22"/>
          <w:lang w:val="sr-Cyrl-RS"/>
        </w:rPr>
        <w:t>20</w:t>
      </w:r>
    </w:p>
    <w:p w:rsidR="00D16E14" w:rsidRPr="00D16E14" w:rsidRDefault="00D16E14" w:rsidP="00D16E14">
      <w:pPr>
        <w:widowControl w:val="0"/>
        <w:autoSpaceDE w:val="0"/>
        <w:autoSpaceDN w:val="0"/>
        <w:adjustRightInd w:val="0"/>
        <w:spacing w:line="200" w:lineRule="exact"/>
        <w:jc w:val="center"/>
        <w:rPr>
          <w:rFonts w:ascii="Times New Roman" w:eastAsia="Times New Roman" w:hAnsi="Times New Roman" w:cs="Times New Roman"/>
          <w:b/>
          <w:bCs/>
          <w:sz w:val="22"/>
          <w:szCs w:val="22"/>
          <w:lang w:val="sr-Cyrl-RS"/>
        </w:rPr>
      </w:pPr>
    </w:p>
    <w:p w:rsidR="00DA7035" w:rsidRPr="00DA7035" w:rsidRDefault="00DA7035" w:rsidP="00DA7035">
      <w:pPr>
        <w:widowControl w:val="0"/>
        <w:autoSpaceDE w:val="0"/>
        <w:autoSpaceDN w:val="0"/>
        <w:adjustRightInd w:val="0"/>
        <w:spacing w:line="200" w:lineRule="exact"/>
        <w:jc w:val="center"/>
        <w:rPr>
          <w:rFonts w:ascii="Times New Roman" w:eastAsia="Times New Roman" w:hAnsi="Times New Roman" w:cs="Times New Roman"/>
          <w:bCs/>
          <w:sz w:val="22"/>
          <w:szCs w:val="22"/>
          <w:u w:val="single"/>
        </w:rPr>
      </w:pPr>
    </w:p>
    <w:p w:rsidR="009744C8" w:rsidRDefault="009744C8">
      <w:pPr>
        <w:spacing w:line="17" w:lineRule="exact"/>
        <w:rPr>
          <w:rFonts w:ascii="Times New Roman" w:eastAsia="Times New Roman" w:hAnsi="Times New Roman"/>
        </w:rPr>
      </w:pPr>
    </w:p>
    <w:p w:rsidR="009744C8" w:rsidRDefault="009744C8">
      <w:pPr>
        <w:spacing w:line="0" w:lineRule="atLeast"/>
        <w:rPr>
          <w:rFonts w:ascii="Times New Roman" w:eastAsia="Times New Roman" w:hAnsi="Times New Roman"/>
          <w:sz w:val="22"/>
        </w:rPr>
      </w:pPr>
      <w:r>
        <w:rPr>
          <w:rFonts w:ascii="Times New Roman" w:eastAsia="Times New Roman" w:hAnsi="Times New Roman"/>
          <w:sz w:val="22"/>
        </w:rPr>
        <w:t>Конкурсна документација садржи:</w:t>
      </w:r>
    </w:p>
    <w:p w:rsidR="009744C8" w:rsidRDefault="009744C8">
      <w:pPr>
        <w:spacing w:line="117" w:lineRule="exact"/>
        <w:rPr>
          <w:rFonts w:ascii="Times New Roman" w:eastAsia="Times New Roman" w:hAnsi="Times New Roman"/>
        </w:rPr>
      </w:pPr>
    </w:p>
    <w:p w:rsidR="009744C8" w:rsidRDefault="00DA7035" w:rsidP="00DA7035">
      <w:pPr>
        <w:spacing w:line="374" w:lineRule="exact"/>
        <w:rPr>
          <w:rFonts w:ascii="Times New Roman" w:eastAsia="Times New Roman" w:hAnsi="Times New Roman"/>
          <w:lang w:val="sr-Latn-RS"/>
        </w:rPr>
      </w:pPr>
      <w:r w:rsidRPr="00DA7035">
        <w:rPr>
          <w:rFonts w:ascii="Times New Roman" w:eastAsia="Times New Roman" w:hAnsi="Times New Roman"/>
        </w:rPr>
        <w:t>1</w:t>
      </w:r>
      <w:r>
        <w:rPr>
          <w:rFonts w:ascii="Times New Roman" w:eastAsia="Times New Roman" w:hAnsi="Times New Roman"/>
          <w:lang w:val="sr-Cyrl-RS"/>
        </w:rPr>
        <w:t xml:space="preserve">. </w:t>
      </w:r>
      <w:r w:rsidRPr="00DA7035">
        <w:rPr>
          <w:rFonts w:ascii="Times New Roman" w:eastAsia="Times New Roman" w:hAnsi="Times New Roman"/>
        </w:rPr>
        <w:t>ОПШТИ ПОДАЦИ О НАБАВЦИ .................................................................</w:t>
      </w:r>
      <w:r>
        <w:rPr>
          <w:rFonts w:ascii="Times New Roman" w:eastAsia="Times New Roman" w:hAnsi="Times New Roman"/>
          <w:lang w:val="sr-Cyrl-RS"/>
        </w:rPr>
        <w:t>.............................................</w:t>
      </w:r>
      <w:r w:rsidRPr="00DA7035">
        <w:rPr>
          <w:rFonts w:ascii="Times New Roman" w:eastAsia="Times New Roman" w:hAnsi="Times New Roman"/>
        </w:rPr>
        <w:t>............3</w:t>
      </w:r>
      <w:r w:rsidRPr="00DA7035">
        <w:rPr>
          <w:rFonts w:ascii="Times New Roman" w:eastAsia="Times New Roman" w:hAnsi="Times New Roman"/>
        </w:rPr>
        <w:cr/>
        <w:t>2</w:t>
      </w:r>
      <w:r>
        <w:rPr>
          <w:rFonts w:ascii="Times New Roman" w:eastAsia="Times New Roman" w:hAnsi="Times New Roman"/>
          <w:lang w:val="sr-Cyrl-RS"/>
        </w:rPr>
        <w:t xml:space="preserve">. </w:t>
      </w:r>
      <w:r w:rsidRPr="00DA7035">
        <w:rPr>
          <w:rFonts w:ascii="Times New Roman" w:eastAsia="Times New Roman" w:hAnsi="Times New Roman"/>
        </w:rPr>
        <w:t>ВРСТА, ТЕХНИЧКЕ КАРАКТЕРИСТИКЕ, КВАЛИТЕТ, КОЛИЧИНА</w:t>
      </w:r>
      <w:r>
        <w:rPr>
          <w:rFonts w:ascii="Times New Roman" w:eastAsia="Times New Roman" w:hAnsi="Times New Roman"/>
          <w:lang w:val="sr-Cyrl-RS"/>
        </w:rPr>
        <w:t xml:space="preserve"> </w:t>
      </w:r>
      <w:r w:rsidRPr="00DA7035">
        <w:rPr>
          <w:rFonts w:ascii="Times New Roman" w:eastAsia="Times New Roman" w:hAnsi="Times New Roman"/>
        </w:rPr>
        <w:t>И ОПИС</w:t>
      </w:r>
      <w:r>
        <w:rPr>
          <w:rFonts w:ascii="Times New Roman" w:eastAsia="Times New Roman" w:hAnsi="Times New Roman"/>
          <w:lang w:val="sr-Cyrl-RS"/>
        </w:rPr>
        <w:t xml:space="preserve"> </w:t>
      </w:r>
      <w:r w:rsidR="00FE6CDC">
        <w:rPr>
          <w:rFonts w:ascii="Times New Roman" w:eastAsia="Times New Roman" w:hAnsi="Times New Roman"/>
          <w:lang w:val="sr-Cyrl-RS"/>
        </w:rPr>
        <w:t>УСЛУГА</w:t>
      </w:r>
      <w:r>
        <w:rPr>
          <w:rFonts w:ascii="Times New Roman" w:eastAsia="Times New Roman" w:hAnsi="Times New Roman"/>
          <w:lang w:val="sr-Cyrl-RS"/>
        </w:rPr>
        <w:t xml:space="preserve"> ........</w:t>
      </w:r>
      <w:r w:rsidRPr="00DA7035">
        <w:rPr>
          <w:rFonts w:ascii="Times New Roman" w:eastAsia="Times New Roman" w:hAnsi="Times New Roman"/>
        </w:rPr>
        <w:t>.................4</w:t>
      </w:r>
      <w:r w:rsidRPr="00DA7035">
        <w:rPr>
          <w:rFonts w:ascii="Times New Roman" w:eastAsia="Times New Roman" w:hAnsi="Times New Roman"/>
        </w:rPr>
        <w:cr/>
        <w:t>3</w:t>
      </w:r>
      <w:r>
        <w:rPr>
          <w:rFonts w:ascii="Times New Roman" w:eastAsia="Times New Roman" w:hAnsi="Times New Roman"/>
          <w:lang w:val="sr-Cyrl-RS"/>
        </w:rPr>
        <w:t xml:space="preserve">. </w:t>
      </w:r>
      <w:r w:rsidRPr="00DA7035">
        <w:rPr>
          <w:rFonts w:ascii="Times New Roman" w:eastAsia="Times New Roman" w:hAnsi="Times New Roman"/>
        </w:rPr>
        <w:t>ТЕХНИЧКА</w:t>
      </w:r>
      <w:r w:rsidR="00796094">
        <w:rPr>
          <w:rFonts w:ascii="Times New Roman" w:eastAsia="Times New Roman" w:hAnsi="Times New Roman"/>
          <w:lang w:val="sr-Cyrl-RS"/>
        </w:rPr>
        <w:t xml:space="preserve"> </w:t>
      </w:r>
      <w:r w:rsidRPr="00DA7035">
        <w:rPr>
          <w:rFonts w:ascii="Times New Roman" w:eastAsia="Times New Roman" w:hAnsi="Times New Roman"/>
        </w:rPr>
        <w:t>СПЕЦИФИКАЦИЈА ......................................................</w:t>
      </w:r>
      <w:r>
        <w:rPr>
          <w:rFonts w:ascii="Times New Roman" w:eastAsia="Times New Roman" w:hAnsi="Times New Roman"/>
          <w:lang w:val="sr-Cyrl-RS"/>
        </w:rPr>
        <w:t>............................................</w:t>
      </w:r>
      <w:r w:rsidRPr="00DA7035">
        <w:rPr>
          <w:rFonts w:ascii="Times New Roman" w:eastAsia="Times New Roman" w:hAnsi="Times New Roman"/>
        </w:rPr>
        <w:t>......................</w:t>
      </w:r>
      <w:r>
        <w:rPr>
          <w:rFonts w:ascii="Times New Roman" w:eastAsia="Times New Roman" w:hAnsi="Times New Roman"/>
          <w:lang w:val="sr-Cyrl-RS"/>
        </w:rPr>
        <w:t xml:space="preserve"> </w:t>
      </w:r>
      <w:r w:rsidRPr="00DA7035">
        <w:rPr>
          <w:rFonts w:ascii="Times New Roman" w:eastAsia="Times New Roman" w:hAnsi="Times New Roman"/>
        </w:rPr>
        <w:t>5</w:t>
      </w:r>
      <w:r w:rsidRPr="00DA7035">
        <w:rPr>
          <w:rFonts w:ascii="Times New Roman" w:eastAsia="Times New Roman" w:hAnsi="Times New Roman"/>
        </w:rPr>
        <w:cr/>
        <w:t>4</w:t>
      </w:r>
      <w:r>
        <w:rPr>
          <w:rFonts w:ascii="Times New Roman" w:eastAsia="Times New Roman" w:hAnsi="Times New Roman"/>
          <w:lang w:val="sr-Cyrl-RS"/>
        </w:rPr>
        <w:t xml:space="preserve">. </w:t>
      </w:r>
      <w:r w:rsidRPr="00DA7035">
        <w:rPr>
          <w:rFonts w:ascii="Times New Roman" w:eastAsia="Times New Roman" w:hAnsi="Times New Roman"/>
        </w:rPr>
        <w:t>СПИСАК УСЛОВА ПОТРЕБНИХ ЗА УЧЕШЋЕ И УПУТСТВО КАКО СЕ</w:t>
      </w:r>
      <w:r>
        <w:rPr>
          <w:rFonts w:ascii="Times New Roman" w:eastAsia="Times New Roman" w:hAnsi="Times New Roman"/>
          <w:lang w:val="sr-Cyrl-RS"/>
        </w:rPr>
        <w:t xml:space="preserve"> </w:t>
      </w:r>
      <w:r w:rsidRPr="00DA7035">
        <w:rPr>
          <w:rFonts w:ascii="Times New Roman" w:eastAsia="Times New Roman" w:hAnsi="Times New Roman"/>
        </w:rPr>
        <w:t>ДОКАЗУЈЕ ИСПУЊЕНОСТ ТИХ УСЛОВА ............................................................</w:t>
      </w:r>
      <w:r>
        <w:rPr>
          <w:rFonts w:ascii="Times New Roman" w:eastAsia="Times New Roman" w:hAnsi="Times New Roman"/>
          <w:lang w:val="sr-Cyrl-RS"/>
        </w:rPr>
        <w:t>..........................................................................................</w:t>
      </w:r>
      <w:r w:rsidR="00E01042">
        <w:rPr>
          <w:rFonts w:ascii="Times New Roman" w:eastAsia="Times New Roman" w:hAnsi="Times New Roman"/>
        </w:rPr>
        <w:t>.......</w:t>
      </w:r>
      <w:r w:rsidR="00E1693E">
        <w:rPr>
          <w:rFonts w:ascii="Times New Roman" w:eastAsia="Times New Roman" w:hAnsi="Times New Roman"/>
          <w:lang w:val="sr-Latn-RS"/>
        </w:rPr>
        <w:t>7</w:t>
      </w:r>
      <w:r w:rsidRPr="00DA7035">
        <w:rPr>
          <w:rFonts w:ascii="Times New Roman" w:eastAsia="Times New Roman" w:hAnsi="Times New Roman"/>
        </w:rPr>
        <w:cr/>
        <w:t>5</w:t>
      </w:r>
      <w:r>
        <w:rPr>
          <w:rFonts w:ascii="Times New Roman" w:eastAsia="Times New Roman" w:hAnsi="Times New Roman"/>
          <w:lang w:val="sr-Cyrl-RS"/>
        </w:rPr>
        <w:t xml:space="preserve">. </w:t>
      </w:r>
      <w:r w:rsidRPr="00DA7035">
        <w:rPr>
          <w:rFonts w:ascii="Times New Roman" w:eastAsia="Times New Roman" w:hAnsi="Times New Roman"/>
        </w:rPr>
        <w:t>КРИТЕРИЈУМ ЗА ДОДЕЛУ УГОВОРА .................................................................</w:t>
      </w:r>
      <w:r>
        <w:rPr>
          <w:rFonts w:ascii="Times New Roman" w:eastAsia="Times New Roman" w:hAnsi="Times New Roman"/>
          <w:lang w:val="sr-Cyrl-RS"/>
        </w:rPr>
        <w:t>............................................</w:t>
      </w:r>
      <w:r w:rsidR="00E01042">
        <w:rPr>
          <w:rFonts w:ascii="Times New Roman" w:eastAsia="Times New Roman" w:hAnsi="Times New Roman"/>
          <w:lang w:val="sr-Cyrl-RS"/>
        </w:rPr>
        <w:t>.</w:t>
      </w:r>
      <w:r w:rsidR="00E1693E">
        <w:rPr>
          <w:rFonts w:ascii="Times New Roman" w:eastAsia="Times New Roman" w:hAnsi="Times New Roman"/>
          <w:lang w:val="sr-Latn-RS"/>
        </w:rPr>
        <w:t>9</w:t>
      </w:r>
      <w:r w:rsidRPr="00DA7035">
        <w:rPr>
          <w:rFonts w:ascii="Times New Roman" w:eastAsia="Times New Roman" w:hAnsi="Times New Roman"/>
        </w:rPr>
        <w:cr/>
        <w:t>6</w:t>
      </w:r>
      <w:r>
        <w:rPr>
          <w:rFonts w:ascii="Times New Roman" w:eastAsia="Times New Roman" w:hAnsi="Times New Roman"/>
          <w:lang w:val="sr-Cyrl-RS"/>
        </w:rPr>
        <w:t xml:space="preserve">. </w:t>
      </w:r>
      <w:r w:rsidRPr="00DA7035">
        <w:rPr>
          <w:rFonts w:ascii="Times New Roman" w:eastAsia="Times New Roman" w:hAnsi="Times New Roman"/>
        </w:rPr>
        <w:t>ОБРАСЦИ КОЈИ ЧИНЕ САСТАВНИ ДЕО ПОНУДE ..........................................</w:t>
      </w:r>
      <w:r>
        <w:rPr>
          <w:rFonts w:ascii="Times New Roman" w:eastAsia="Times New Roman" w:hAnsi="Times New Roman"/>
          <w:lang w:val="sr-Cyrl-RS"/>
        </w:rPr>
        <w:t>............................................</w:t>
      </w:r>
      <w:r w:rsidR="00AB5274">
        <w:rPr>
          <w:rFonts w:ascii="Times New Roman" w:eastAsia="Times New Roman" w:hAnsi="Times New Roman"/>
          <w:lang w:val="sr-Cyrl-RS"/>
        </w:rPr>
        <w:t>10</w:t>
      </w:r>
      <w:r w:rsidRPr="00DA7035">
        <w:rPr>
          <w:rFonts w:ascii="Times New Roman" w:eastAsia="Times New Roman" w:hAnsi="Times New Roman"/>
        </w:rPr>
        <w:cr/>
        <w:t>7</w:t>
      </w:r>
      <w:r>
        <w:rPr>
          <w:rFonts w:ascii="Times New Roman" w:eastAsia="Times New Roman" w:hAnsi="Times New Roman"/>
          <w:lang w:val="sr-Cyrl-RS"/>
        </w:rPr>
        <w:t xml:space="preserve">. </w:t>
      </w:r>
      <w:r w:rsidRPr="00DA7035">
        <w:rPr>
          <w:rFonts w:ascii="Times New Roman" w:eastAsia="Times New Roman" w:hAnsi="Times New Roman"/>
        </w:rPr>
        <w:t xml:space="preserve">МОДЕЛ УГОВОРА </w:t>
      </w:r>
      <w:r w:rsidR="00796094">
        <w:rPr>
          <w:rFonts w:ascii="Times New Roman" w:eastAsia="Times New Roman" w:hAnsi="Times New Roman"/>
          <w:lang w:val="sr-Cyrl-RS"/>
        </w:rPr>
        <w:t>.............................</w:t>
      </w:r>
      <w:r w:rsidRPr="00DA7035">
        <w:rPr>
          <w:rFonts w:ascii="Times New Roman" w:eastAsia="Times New Roman" w:hAnsi="Times New Roman"/>
        </w:rPr>
        <w:t>..........................</w:t>
      </w:r>
      <w:r w:rsidR="006D0C58">
        <w:rPr>
          <w:rFonts w:ascii="Times New Roman" w:eastAsia="Times New Roman" w:hAnsi="Times New Roman"/>
          <w:lang w:val="sr-Cyrl-RS"/>
        </w:rPr>
        <w:t>.....</w:t>
      </w:r>
      <w:r w:rsidRPr="00DA7035">
        <w:rPr>
          <w:rFonts w:ascii="Times New Roman" w:eastAsia="Times New Roman" w:hAnsi="Times New Roman"/>
        </w:rPr>
        <w:t>.......................................</w:t>
      </w:r>
      <w:r>
        <w:rPr>
          <w:rFonts w:ascii="Times New Roman" w:eastAsia="Times New Roman" w:hAnsi="Times New Roman"/>
          <w:lang w:val="sr-Cyrl-RS"/>
        </w:rPr>
        <w:t>............................................</w:t>
      </w:r>
      <w:r w:rsidR="00AB5274">
        <w:rPr>
          <w:rFonts w:ascii="Times New Roman" w:eastAsia="Times New Roman" w:hAnsi="Times New Roman"/>
          <w:lang w:val="sr-Cyrl-RS"/>
        </w:rPr>
        <w:t>21</w:t>
      </w:r>
      <w:r w:rsidRPr="00DA7035">
        <w:rPr>
          <w:rFonts w:ascii="Times New Roman" w:eastAsia="Times New Roman" w:hAnsi="Times New Roman"/>
        </w:rPr>
        <w:cr/>
        <w:t>8</w:t>
      </w:r>
      <w:r>
        <w:rPr>
          <w:rFonts w:ascii="Times New Roman" w:eastAsia="Times New Roman" w:hAnsi="Times New Roman"/>
          <w:lang w:val="sr-Cyrl-RS"/>
        </w:rPr>
        <w:t xml:space="preserve">. </w:t>
      </w:r>
      <w:r w:rsidRPr="00DA7035">
        <w:rPr>
          <w:rFonts w:ascii="Times New Roman" w:eastAsia="Times New Roman" w:hAnsi="Times New Roman"/>
        </w:rPr>
        <w:t>УПУТСТВО ПОНУЂАЧИМА КАКО ДА САЧИНЕ ПОНУДУ ............................</w:t>
      </w:r>
      <w:r>
        <w:rPr>
          <w:rFonts w:ascii="Times New Roman" w:eastAsia="Times New Roman" w:hAnsi="Times New Roman"/>
          <w:lang w:val="sr-Cyrl-RS"/>
        </w:rPr>
        <w:t>...........................................</w:t>
      </w:r>
      <w:r w:rsidR="00AB5274">
        <w:rPr>
          <w:rFonts w:ascii="Times New Roman" w:eastAsia="Times New Roman" w:hAnsi="Times New Roman"/>
          <w:lang w:val="sr-Cyrl-RS"/>
        </w:rPr>
        <w:t>2</w:t>
      </w:r>
      <w:r w:rsidR="00E1693E">
        <w:rPr>
          <w:rFonts w:ascii="Times New Roman" w:eastAsia="Times New Roman" w:hAnsi="Times New Roman"/>
          <w:lang w:val="sr-Latn-RS"/>
        </w:rPr>
        <w:t>7</w:t>
      </w:r>
      <w:r w:rsidRPr="00DA7035">
        <w:rPr>
          <w:rFonts w:ascii="Times New Roman" w:eastAsia="Times New Roman" w:hAnsi="Times New Roman"/>
        </w:rPr>
        <w:cr/>
      </w:r>
      <w:r w:rsidR="005078F9">
        <w:rPr>
          <w:rFonts w:ascii="Times New Roman" w:eastAsia="Times New Roman" w:hAnsi="Times New Roman"/>
          <w:lang w:val="sr-Cyrl-RS"/>
        </w:rPr>
        <w:t>9</w:t>
      </w:r>
      <w:r>
        <w:rPr>
          <w:rFonts w:ascii="Times New Roman" w:eastAsia="Times New Roman" w:hAnsi="Times New Roman"/>
          <w:lang w:val="sr-Cyrl-RS"/>
        </w:rPr>
        <w:t xml:space="preserve">. </w:t>
      </w:r>
      <w:r w:rsidRPr="00DA7035">
        <w:rPr>
          <w:rFonts w:ascii="Times New Roman" w:eastAsia="Times New Roman" w:hAnsi="Times New Roman"/>
        </w:rPr>
        <w:t>СПОРАЗУМ КОЈИМ СЕ ПОНУЂАЧИ ИЗ ГРУПЕ ПО</w:t>
      </w:r>
      <w:r>
        <w:rPr>
          <w:rFonts w:ascii="Times New Roman" w:eastAsia="Times New Roman" w:hAnsi="Times New Roman"/>
        </w:rPr>
        <w:t>НУЂАЧА МЕЂУСОБНО И</w:t>
      </w:r>
      <w:r>
        <w:rPr>
          <w:rFonts w:ascii="Times New Roman" w:eastAsia="Times New Roman" w:hAnsi="Times New Roman"/>
          <w:lang w:val="sr-Cyrl-RS"/>
        </w:rPr>
        <w:t xml:space="preserve"> </w:t>
      </w:r>
      <w:r w:rsidRPr="00DA7035">
        <w:rPr>
          <w:rFonts w:ascii="Times New Roman" w:eastAsia="Times New Roman" w:hAnsi="Times New Roman"/>
        </w:rPr>
        <w:t>ПРЕМА НАРУЧИОЦУ ОБАВЕЗУЈУ НА ИЗВРШЕЊЕ ЈАВНЕ НАБАВКЕ ..............</w:t>
      </w:r>
      <w:r>
        <w:rPr>
          <w:rFonts w:ascii="Times New Roman" w:eastAsia="Times New Roman" w:hAnsi="Times New Roman"/>
          <w:lang w:val="sr-Cyrl-RS"/>
        </w:rPr>
        <w:t>....................................</w:t>
      </w:r>
      <w:r w:rsidR="006D0C58">
        <w:rPr>
          <w:rFonts w:ascii="Times New Roman" w:eastAsia="Times New Roman" w:hAnsi="Times New Roman"/>
          <w:lang w:val="sr-Cyrl-RS"/>
        </w:rPr>
        <w:t>..........................</w:t>
      </w:r>
      <w:r>
        <w:rPr>
          <w:rFonts w:ascii="Times New Roman" w:eastAsia="Times New Roman" w:hAnsi="Times New Roman"/>
          <w:lang w:val="sr-Cyrl-RS"/>
        </w:rPr>
        <w:t>...................</w:t>
      </w:r>
      <w:r w:rsidR="00AB5274">
        <w:rPr>
          <w:rFonts w:ascii="Times New Roman" w:eastAsia="Times New Roman" w:hAnsi="Times New Roman"/>
          <w:lang w:val="sr-Cyrl-RS"/>
        </w:rPr>
        <w:t>3</w:t>
      </w:r>
      <w:r w:rsidR="00E1693E">
        <w:rPr>
          <w:rFonts w:ascii="Times New Roman" w:eastAsia="Times New Roman" w:hAnsi="Times New Roman"/>
          <w:lang w:val="sr-Latn-RS"/>
        </w:rPr>
        <w:t>4</w:t>
      </w:r>
      <w:r w:rsidRPr="00DA7035">
        <w:rPr>
          <w:rFonts w:ascii="Times New Roman" w:eastAsia="Times New Roman" w:hAnsi="Times New Roman"/>
        </w:rPr>
        <w:cr/>
        <w:t>1</w:t>
      </w:r>
      <w:r w:rsidR="005078F9">
        <w:rPr>
          <w:rFonts w:ascii="Times New Roman" w:eastAsia="Times New Roman" w:hAnsi="Times New Roman"/>
          <w:lang w:val="sr-Cyrl-RS"/>
        </w:rPr>
        <w:t>0</w:t>
      </w:r>
      <w:r>
        <w:rPr>
          <w:rFonts w:ascii="Times New Roman" w:eastAsia="Times New Roman" w:hAnsi="Times New Roman"/>
          <w:lang w:val="sr-Cyrl-RS"/>
        </w:rPr>
        <w:t xml:space="preserve">. </w:t>
      </w:r>
      <w:r w:rsidRPr="00DA7035">
        <w:rPr>
          <w:rFonts w:ascii="Times New Roman" w:eastAsia="Times New Roman" w:hAnsi="Times New Roman"/>
        </w:rPr>
        <w:t>САДРЖИНА ПОНУДЕ .............................................................................................</w:t>
      </w:r>
      <w:r>
        <w:rPr>
          <w:rFonts w:ascii="Times New Roman" w:eastAsia="Times New Roman" w:hAnsi="Times New Roman"/>
          <w:lang w:val="sr-Cyrl-RS"/>
        </w:rPr>
        <w:t>.........................................</w:t>
      </w:r>
      <w:r w:rsidR="000F4E83">
        <w:rPr>
          <w:rFonts w:ascii="Times New Roman" w:eastAsia="Times New Roman" w:hAnsi="Times New Roman"/>
          <w:lang w:val="sr-Cyrl-RS"/>
        </w:rPr>
        <w:t>3</w:t>
      </w:r>
      <w:r w:rsidR="00E1693E">
        <w:rPr>
          <w:rFonts w:ascii="Times New Roman" w:eastAsia="Times New Roman" w:hAnsi="Times New Roman"/>
          <w:lang w:val="sr-Latn-RS"/>
        </w:rPr>
        <w:t>6</w:t>
      </w:r>
    </w:p>
    <w:p w:rsidR="00E1693E" w:rsidRPr="00E1693E" w:rsidRDefault="00E1693E" w:rsidP="00DA7035">
      <w:pPr>
        <w:spacing w:line="374" w:lineRule="exact"/>
        <w:rPr>
          <w:rFonts w:ascii="Times New Roman" w:eastAsia="Times New Roman" w:hAnsi="Times New Roman"/>
          <w:lang w:val="sr-Latn-RS"/>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DA7035" w:rsidRPr="00E1693E" w:rsidRDefault="00DA7035" w:rsidP="00DA7035">
      <w:pPr>
        <w:widowControl w:val="0"/>
        <w:autoSpaceDE w:val="0"/>
        <w:autoSpaceDN w:val="0"/>
        <w:adjustRightInd w:val="0"/>
        <w:spacing w:line="200" w:lineRule="exact"/>
        <w:jc w:val="center"/>
        <w:rPr>
          <w:rFonts w:ascii="Times New Roman" w:hAnsi="Times New Roman"/>
          <w:spacing w:val="1"/>
          <w:lang w:val="sr-Latn-RS"/>
        </w:rPr>
      </w:pPr>
      <w:r w:rsidRPr="00482CAF">
        <w:rPr>
          <w:rFonts w:ascii="Times New Roman" w:hAnsi="Times New Roman"/>
          <w:spacing w:val="1"/>
          <w:lang w:val="sr-Cyrl-RS"/>
        </w:rPr>
        <w:t xml:space="preserve">Укупан број страница: </w:t>
      </w:r>
      <w:r w:rsidR="00E1693E" w:rsidRPr="00F441BA">
        <w:rPr>
          <w:rFonts w:ascii="Times New Roman" w:hAnsi="Times New Roman"/>
          <w:spacing w:val="1"/>
          <w:lang w:val="sr-Latn-RS"/>
        </w:rPr>
        <w:t>36</w:t>
      </w: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Pr="00DA7035" w:rsidRDefault="009744C8">
      <w:pPr>
        <w:spacing w:line="234" w:lineRule="auto"/>
        <w:ind w:left="4040" w:right="60" w:hanging="3636"/>
        <w:rPr>
          <w:rFonts w:ascii="Times New Roman" w:eastAsia="Times New Roman" w:hAnsi="Times New Roman"/>
          <w:lang w:val="sr-Cyrl-RS"/>
        </w:rPr>
        <w:sectPr w:rsidR="009744C8" w:rsidRPr="00DA7035">
          <w:headerReference w:type="default" r:id="rId8"/>
          <w:footerReference w:type="default" r:id="rId9"/>
          <w:pgSz w:w="11900" w:h="16841"/>
          <w:pgMar w:top="1256" w:right="1120" w:bottom="184" w:left="1420" w:header="0" w:footer="0" w:gutter="0"/>
          <w:cols w:space="0" w:equalWidth="0">
            <w:col w:w="9360"/>
          </w:cols>
          <w:docGrid w:linePitch="360"/>
        </w:sectPr>
      </w:pPr>
    </w:p>
    <w:p w:rsidR="00DA7035" w:rsidRPr="00DA7035" w:rsidRDefault="00DA7035" w:rsidP="00DA7035">
      <w:pPr>
        <w:tabs>
          <w:tab w:val="left" w:pos="3061"/>
        </w:tabs>
        <w:spacing w:line="0" w:lineRule="atLeast"/>
        <w:ind w:left="3061"/>
        <w:jc w:val="both"/>
        <w:rPr>
          <w:rFonts w:ascii="Times New Roman" w:eastAsia="Times New Roman" w:hAnsi="Times New Roman"/>
          <w:b/>
          <w:sz w:val="22"/>
        </w:rPr>
      </w:pPr>
      <w:bookmarkStart w:id="2" w:name="page3"/>
      <w:bookmarkEnd w:id="2"/>
    </w:p>
    <w:p w:rsidR="00DA7035" w:rsidRPr="00DA7035" w:rsidRDefault="00DA7035" w:rsidP="00DA7035">
      <w:pPr>
        <w:tabs>
          <w:tab w:val="left" w:pos="3061"/>
        </w:tabs>
        <w:spacing w:line="0" w:lineRule="atLeast"/>
        <w:ind w:left="3061"/>
        <w:jc w:val="both"/>
        <w:rPr>
          <w:rFonts w:ascii="Times New Roman" w:eastAsia="Times New Roman" w:hAnsi="Times New Roman"/>
          <w:b/>
          <w:sz w:val="22"/>
        </w:rPr>
      </w:pPr>
    </w:p>
    <w:p w:rsidR="009744C8" w:rsidRDefault="009744C8">
      <w:pPr>
        <w:numPr>
          <w:ilvl w:val="1"/>
          <w:numId w:val="1"/>
        </w:numPr>
        <w:tabs>
          <w:tab w:val="left" w:pos="3061"/>
        </w:tabs>
        <w:spacing w:line="0" w:lineRule="atLeast"/>
        <w:ind w:left="3061" w:hanging="430"/>
        <w:jc w:val="both"/>
        <w:rPr>
          <w:rFonts w:ascii="Times New Roman" w:eastAsia="Times New Roman" w:hAnsi="Times New Roman"/>
          <w:b/>
          <w:sz w:val="22"/>
        </w:rPr>
      </w:pPr>
      <w:r>
        <w:rPr>
          <w:rFonts w:ascii="Times New Roman" w:eastAsia="Times New Roman" w:hAnsi="Times New Roman"/>
          <w:b/>
          <w:sz w:val="24"/>
        </w:rPr>
        <w:t>ОПШТИ ПОДАЦИ О НАБАВЦИ</w:t>
      </w:r>
    </w:p>
    <w:p w:rsidR="009744C8" w:rsidRDefault="009744C8">
      <w:pPr>
        <w:spacing w:line="357" w:lineRule="exact"/>
        <w:rPr>
          <w:rFonts w:ascii="Times New Roman" w:eastAsia="Times New Roman" w:hAnsi="Times New Roman"/>
          <w:b/>
          <w:sz w:val="22"/>
        </w:rPr>
      </w:pPr>
    </w:p>
    <w:p w:rsidR="009744C8" w:rsidRDefault="009744C8">
      <w:pPr>
        <w:numPr>
          <w:ilvl w:val="0"/>
          <w:numId w:val="2"/>
        </w:numPr>
        <w:tabs>
          <w:tab w:val="left" w:pos="581"/>
        </w:tabs>
        <w:spacing w:line="0" w:lineRule="atLeast"/>
        <w:ind w:left="581" w:hanging="581"/>
        <w:jc w:val="both"/>
        <w:rPr>
          <w:rFonts w:ascii="Times New Roman" w:eastAsia="Times New Roman" w:hAnsi="Times New Roman"/>
          <w:sz w:val="22"/>
        </w:rPr>
      </w:pPr>
      <w:r>
        <w:rPr>
          <w:rFonts w:ascii="Times New Roman" w:eastAsia="Times New Roman" w:hAnsi="Times New Roman"/>
          <w:sz w:val="22"/>
        </w:rPr>
        <w:t>Назив, адреса и интернет страница наручиоца:</w:t>
      </w:r>
    </w:p>
    <w:p w:rsidR="009744C8" w:rsidRDefault="009744C8">
      <w:pPr>
        <w:spacing w:line="143" w:lineRule="exact"/>
        <w:rPr>
          <w:rFonts w:ascii="Times New Roman" w:eastAsia="Times New Roman" w:hAnsi="Times New Roman"/>
        </w:rPr>
      </w:pPr>
    </w:p>
    <w:p w:rsidR="00DA7035" w:rsidRPr="0096105D" w:rsidRDefault="006B13E4" w:rsidP="00FE6CDC">
      <w:pPr>
        <w:widowControl w:val="0"/>
        <w:autoSpaceDE w:val="0"/>
        <w:autoSpaceDN w:val="0"/>
        <w:adjustRightInd w:val="0"/>
        <w:spacing w:line="380" w:lineRule="atLeast"/>
        <w:ind w:left="821" w:right="3907" w:hanging="516"/>
        <w:rPr>
          <w:rFonts w:ascii="Times New Roman" w:hAnsi="Times New Roman"/>
          <w:lang w:val="sr-Cyrl-RS"/>
        </w:rPr>
      </w:pPr>
      <w:r>
        <w:rPr>
          <w:rFonts w:ascii="Times New Roman" w:eastAsia="Times New Roman" w:hAnsi="Times New Roman"/>
          <w:noProof/>
          <w:sz w:val="22"/>
        </w:rPr>
        <w:drawing>
          <wp:anchor distT="0" distB="0" distL="114300" distR="114300" simplePos="0" relativeHeight="251652608" behindDoc="1" locked="0" layoutInCell="0" allowOverlap="1">
            <wp:simplePos x="0" y="0"/>
            <wp:positionH relativeFrom="column">
              <wp:posOffset>255905</wp:posOffset>
            </wp:positionH>
            <wp:positionV relativeFrom="paragraph">
              <wp:posOffset>58420</wp:posOffset>
            </wp:positionV>
            <wp:extent cx="2723515" cy="166370"/>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3515" cy="166370"/>
                    </a:xfrm>
                    <a:prstGeom prst="rect">
                      <a:avLst/>
                    </a:prstGeom>
                    <a:noFill/>
                  </pic:spPr>
                </pic:pic>
              </a:graphicData>
            </a:graphic>
            <wp14:sizeRelH relativeFrom="page">
              <wp14:pctWidth>0</wp14:pctWidth>
            </wp14:sizeRelH>
            <wp14:sizeRelV relativeFrom="page">
              <wp14:pctHeight>0</wp14:pctHeight>
            </wp14:sizeRelV>
          </wp:anchor>
        </w:drawing>
      </w:r>
      <w:r w:rsidR="00DA7035">
        <w:rPr>
          <w:rFonts w:ascii="Times New Roman" w:hAnsi="Times New Roman"/>
          <w:spacing w:val="1"/>
          <w:lang w:val="sr-Cyrl-RS"/>
        </w:rPr>
        <w:t xml:space="preserve">           </w:t>
      </w:r>
      <w:r w:rsidR="00FE6CDC">
        <w:rPr>
          <w:rFonts w:ascii="Times New Roman" w:hAnsi="Times New Roman"/>
          <w:spacing w:val="1"/>
          <w:lang w:val="sr-Cyrl-RS"/>
        </w:rPr>
        <w:t>Општинска управа општине Куршумлија</w:t>
      </w:r>
    </w:p>
    <w:p w:rsidR="00FE6CDC" w:rsidRPr="0096105D" w:rsidRDefault="00FE6CDC" w:rsidP="00FE6CDC">
      <w:pPr>
        <w:widowControl w:val="0"/>
        <w:autoSpaceDE w:val="0"/>
        <w:autoSpaceDN w:val="0"/>
        <w:adjustRightInd w:val="0"/>
        <w:spacing w:before="11"/>
        <w:ind w:left="821"/>
        <w:rPr>
          <w:rFonts w:ascii="Times New Roman" w:hAnsi="Times New Roman"/>
          <w:lang w:val="sr-Cyrl-RS"/>
        </w:rPr>
      </w:pPr>
      <w:r>
        <w:rPr>
          <w:rFonts w:ascii="Times New Roman" w:hAnsi="Times New Roman"/>
          <w:spacing w:val="1"/>
          <w:lang w:val="sr-Cyrl-RS"/>
        </w:rPr>
        <w:t>Пролетерских бригада бб, Куршумлија</w:t>
      </w:r>
    </w:p>
    <w:p w:rsidR="00FE6CDC" w:rsidRPr="0096105D" w:rsidRDefault="00FE6CDC" w:rsidP="00FE6CDC">
      <w:pPr>
        <w:widowControl w:val="0"/>
        <w:autoSpaceDE w:val="0"/>
        <w:autoSpaceDN w:val="0"/>
        <w:adjustRightInd w:val="0"/>
        <w:spacing w:before="8"/>
        <w:rPr>
          <w:rFonts w:ascii="Times New Roman" w:hAnsi="Times New Roman"/>
          <w:color w:val="000000"/>
          <w:lang w:val="sr-Cyrl-RS"/>
        </w:rPr>
      </w:pPr>
      <w:r>
        <w:rPr>
          <w:rFonts w:ascii="Times New Roman" w:hAnsi="Times New Roman"/>
          <w:color w:val="000000"/>
          <w:lang w:val="sr-Cyrl-RS"/>
        </w:rPr>
        <w:t xml:space="preserve">                </w:t>
      </w:r>
      <w:r>
        <w:rPr>
          <w:rFonts w:ascii="Times New Roman" w:hAnsi="Times New Roman"/>
          <w:color w:val="0000FF"/>
          <w:spacing w:val="-1"/>
          <w:u w:val="single"/>
        </w:rPr>
        <w:t>ww</w:t>
      </w:r>
      <w:r>
        <w:rPr>
          <w:rFonts w:ascii="Times New Roman" w:hAnsi="Times New Roman"/>
          <w:color w:val="0000FF"/>
          <w:spacing w:val="-3"/>
          <w:u w:val="single"/>
        </w:rPr>
        <w:t>w</w:t>
      </w:r>
      <w:r>
        <w:rPr>
          <w:rFonts w:ascii="Times New Roman" w:hAnsi="Times New Roman"/>
          <w:color w:val="0000FF"/>
          <w:spacing w:val="2"/>
          <w:u w:val="single"/>
        </w:rPr>
        <w:t>.kursumlija.org</w:t>
      </w:r>
    </w:p>
    <w:p w:rsidR="009744C8" w:rsidRDefault="006B13E4">
      <w:pPr>
        <w:spacing w:line="130" w:lineRule="exact"/>
        <w:rPr>
          <w:rFonts w:ascii="Times New Roman" w:eastAsia="Times New Roman" w:hAnsi="Times New Roman"/>
        </w:rPr>
      </w:pPr>
      <w:r>
        <w:rPr>
          <w:rFonts w:ascii="Times New Roman" w:eastAsia="Times New Roman" w:hAnsi="Times New Roman"/>
          <w:noProof/>
          <w:color w:val="0000FF"/>
          <w:sz w:val="22"/>
          <w:u w:val="single"/>
        </w:rPr>
        <w:drawing>
          <wp:anchor distT="0" distB="0" distL="114300" distR="114300" simplePos="0" relativeHeight="251653632" behindDoc="1" locked="0" layoutInCell="0" allowOverlap="1">
            <wp:simplePos x="0" y="0"/>
            <wp:positionH relativeFrom="column">
              <wp:posOffset>255905</wp:posOffset>
            </wp:positionH>
            <wp:positionV relativeFrom="paragraph">
              <wp:posOffset>-329565</wp:posOffset>
            </wp:positionV>
            <wp:extent cx="2723515" cy="341630"/>
            <wp:effectExtent l="0" t="0" r="0"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3515" cy="341630"/>
                    </a:xfrm>
                    <a:prstGeom prst="rect">
                      <a:avLst/>
                    </a:prstGeom>
                    <a:noFill/>
                  </pic:spPr>
                </pic:pic>
              </a:graphicData>
            </a:graphic>
            <wp14:sizeRelH relativeFrom="page">
              <wp14:pctWidth>0</wp14:pctWidth>
            </wp14:sizeRelH>
            <wp14:sizeRelV relativeFrom="page">
              <wp14:pctHeight>0</wp14:pctHeight>
            </wp14:sizeRelV>
          </wp:anchor>
        </w:drawing>
      </w:r>
    </w:p>
    <w:p w:rsidR="009E1EF8" w:rsidRDefault="009744C8" w:rsidP="009E1EF8">
      <w:pPr>
        <w:numPr>
          <w:ilvl w:val="0"/>
          <w:numId w:val="3"/>
        </w:numPr>
        <w:tabs>
          <w:tab w:val="left" w:pos="581"/>
        </w:tabs>
        <w:spacing w:line="0" w:lineRule="atLeast"/>
        <w:ind w:left="581" w:hanging="581"/>
        <w:jc w:val="both"/>
        <w:rPr>
          <w:rFonts w:ascii="Times New Roman" w:eastAsia="Times New Roman" w:hAnsi="Times New Roman"/>
          <w:sz w:val="22"/>
        </w:rPr>
      </w:pPr>
      <w:r>
        <w:rPr>
          <w:rFonts w:ascii="Times New Roman" w:eastAsia="Times New Roman" w:hAnsi="Times New Roman"/>
          <w:sz w:val="22"/>
        </w:rPr>
        <w:t>Врста поступка јавне набавке: Јавна набавка мале вредности.</w:t>
      </w:r>
    </w:p>
    <w:p w:rsidR="009E1EF8" w:rsidRDefault="009E1EF8" w:rsidP="009E1EF8">
      <w:pPr>
        <w:tabs>
          <w:tab w:val="left" w:pos="581"/>
        </w:tabs>
        <w:spacing w:line="0" w:lineRule="atLeast"/>
        <w:ind w:left="581"/>
        <w:jc w:val="both"/>
        <w:rPr>
          <w:rFonts w:ascii="Times New Roman" w:eastAsia="Times New Roman" w:hAnsi="Times New Roman"/>
          <w:sz w:val="22"/>
        </w:rPr>
      </w:pPr>
    </w:p>
    <w:p w:rsidR="009E1EF8" w:rsidRPr="00B924AE" w:rsidRDefault="009744C8" w:rsidP="009E1EF8">
      <w:pPr>
        <w:numPr>
          <w:ilvl w:val="0"/>
          <w:numId w:val="3"/>
        </w:numPr>
        <w:tabs>
          <w:tab w:val="left" w:pos="581"/>
        </w:tabs>
        <w:spacing w:line="0" w:lineRule="atLeast"/>
        <w:ind w:left="581" w:hanging="581"/>
        <w:jc w:val="both"/>
        <w:rPr>
          <w:rFonts w:ascii="Times New Roman" w:eastAsia="Times New Roman" w:hAnsi="Times New Roman"/>
          <w:sz w:val="22"/>
          <w:szCs w:val="22"/>
        </w:rPr>
      </w:pPr>
      <w:r w:rsidRPr="009E1EF8">
        <w:rPr>
          <w:rFonts w:ascii="Times New Roman" w:eastAsia="Times New Roman" w:hAnsi="Times New Roman"/>
          <w:sz w:val="22"/>
        </w:rPr>
        <w:t xml:space="preserve">Предмет </w:t>
      </w:r>
      <w:r w:rsidRPr="00B924AE">
        <w:rPr>
          <w:rFonts w:ascii="Times New Roman" w:eastAsia="Times New Roman" w:hAnsi="Times New Roman"/>
          <w:sz w:val="22"/>
          <w:szCs w:val="22"/>
        </w:rPr>
        <w:t>јавне набавке</w:t>
      </w:r>
      <w:r w:rsidR="00DA7035" w:rsidRPr="00B924AE">
        <w:rPr>
          <w:rFonts w:ascii="Times New Roman" w:eastAsia="Times New Roman" w:hAnsi="Times New Roman"/>
          <w:sz w:val="22"/>
          <w:szCs w:val="22"/>
          <w:lang w:val="sr-Cyrl-RS"/>
        </w:rPr>
        <w:t xml:space="preserve"> </w:t>
      </w:r>
      <w:r w:rsidR="00792C2D" w:rsidRPr="00B924AE">
        <w:rPr>
          <w:rFonts w:ascii="Times New Roman" w:eastAsia="Times New Roman" w:hAnsi="Times New Roman"/>
          <w:sz w:val="22"/>
          <w:szCs w:val="22"/>
        </w:rPr>
        <w:t>–</w:t>
      </w:r>
      <w:r w:rsidRPr="00B924AE">
        <w:rPr>
          <w:rFonts w:ascii="Times New Roman" w:eastAsia="Times New Roman" w:hAnsi="Times New Roman"/>
          <w:sz w:val="22"/>
          <w:szCs w:val="22"/>
        </w:rPr>
        <w:t xml:space="preserve"> </w:t>
      </w:r>
      <w:r w:rsidR="00FE6CDC" w:rsidRPr="00B924AE">
        <w:rPr>
          <w:rFonts w:ascii="Times New Roman" w:eastAsia="Times New Roman" w:hAnsi="Times New Roman"/>
          <w:sz w:val="22"/>
          <w:szCs w:val="22"/>
          <w:lang w:val="sr-Cyrl-RS"/>
        </w:rPr>
        <w:t>услуге</w:t>
      </w:r>
      <w:r w:rsidR="00792C2D" w:rsidRPr="00B924AE">
        <w:rPr>
          <w:rFonts w:ascii="Times New Roman" w:eastAsia="Times New Roman" w:hAnsi="Times New Roman"/>
          <w:sz w:val="22"/>
          <w:szCs w:val="22"/>
          <w:lang w:val="sr-Cyrl-RS"/>
        </w:rPr>
        <w:t xml:space="preserve"> -</w:t>
      </w:r>
      <w:r w:rsidRPr="00B924AE">
        <w:rPr>
          <w:rFonts w:ascii="Times New Roman" w:eastAsia="Times New Roman" w:hAnsi="Times New Roman"/>
          <w:sz w:val="22"/>
          <w:szCs w:val="22"/>
        </w:rPr>
        <w:t xml:space="preserve"> </w:t>
      </w:r>
      <w:r w:rsidR="00712C1D" w:rsidRPr="00B924AE">
        <w:rPr>
          <w:rFonts w:ascii="Times New Roman" w:hAnsi="Times New Roman"/>
          <w:bCs/>
          <w:color w:val="000000"/>
          <w:sz w:val="22"/>
          <w:szCs w:val="22"/>
          <w:lang w:val="sr-Cyrl-RS"/>
        </w:rPr>
        <w:t>Уступање људских ресурса од стране привредних друштава за обављање послова код наручиоца</w:t>
      </w:r>
      <w:r w:rsidR="009E1EF8" w:rsidRPr="00B924AE">
        <w:rPr>
          <w:rFonts w:ascii="Times New Roman" w:hAnsi="Times New Roman"/>
          <w:bCs/>
          <w:color w:val="000000"/>
          <w:sz w:val="22"/>
          <w:szCs w:val="22"/>
          <w:lang w:val="sr-Cyrl-RS"/>
        </w:rPr>
        <w:t>,</w:t>
      </w:r>
      <w:r w:rsidR="009E1EF8" w:rsidRPr="00B924AE">
        <w:rPr>
          <w:rFonts w:ascii="Times New Roman" w:hAnsi="Times New Roman"/>
          <w:sz w:val="22"/>
          <w:szCs w:val="22"/>
        </w:rPr>
        <w:t xml:space="preserve"> ЈНМВ-</w:t>
      </w:r>
      <w:r w:rsidR="00AD2490">
        <w:rPr>
          <w:rFonts w:ascii="Times New Roman" w:hAnsi="Times New Roman"/>
          <w:sz w:val="22"/>
          <w:szCs w:val="22"/>
          <w:lang w:val="sr-Cyrl-RS"/>
        </w:rPr>
        <w:t>9</w:t>
      </w:r>
      <w:r w:rsidR="009E1EF8" w:rsidRPr="00B924AE">
        <w:rPr>
          <w:rFonts w:ascii="Times New Roman" w:hAnsi="Times New Roman"/>
          <w:sz w:val="22"/>
          <w:szCs w:val="22"/>
        </w:rPr>
        <w:t>/20</w:t>
      </w:r>
      <w:r w:rsidR="00B924AE" w:rsidRPr="00B924AE">
        <w:rPr>
          <w:rFonts w:ascii="Times New Roman" w:hAnsi="Times New Roman"/>
          <w:sz w:val="22"/>
          <w:szCs w:val="22"/>
          <w:lang w:val="sr-Cyrl-RS"/>
        </w:rPr>
        <w:t>20</w:t>
      </w:r>
    </w:p>
    <w:p w:rsidR="00FE6CDC" w:rsidRPr="00B924AE" w:rsidRDefault="00FE6CDC" w:rsidP="00B924AE">
      <w:pPr>
        <w:pStyle w:val="ListParagraph"/>
        <w:jc w:val="center"/>
        <w:rPr>
          <w:rFonts w:ascii="Times New Roman" w:eastAsia="Times New Roman" w:hAnsi="Times New Roman"/>
          <w:bCs/>
          <w:sz w:val="22"/>
          <w:szCs w:val="22"/>
        </w:rPr>
      </w:pPr>
    </w:p>
    <w:p w:rsidR="00DA7035" w:rsidRPr="00712C1D" w:rsidRDefault="00DA7035" w:rsidP="00FE6CDC">
      <w:pPr>
        <w:numPr>
          <w:ilvl w:val="0"/>
          <w:numId w:val="3"/>
        </w:numPr>
        <w:tabs>
          <w:tab w:val="left" w:pos="581"/>
        </w:tabs>
        <w:spacing w:after="120" w:line="0" w:lineRule="atLeast"/>
        <w:ind w:left="581" w:hanging="581"/>
        <w:jc w:val="both"/>
        <w:rPr>
          <w:rFonts w:ascii="Times New Roman" w:eastAsia="Times New Roman" w:hAnsi="Times New Roman" w:cs="Times New Roman"/>
          <w:bCs/>
          <w:sz w:val="22"/>
          <w:szCs w:val="22"/>
        </w:rPr>
      </w:pPr>
      <w:r w:rsidRPr="00FE6CDC">
        <w:rPr>
          <w:rFonts w:ascii="Times New Roman" w:eastAsia="Times New Roman" w:hAnsi="Times New Roman"/>
          <w:bCs/>
          <w:sz w:val="22"/>
        </w:rPr>
        <w:t>Назив и ознака из општег</w:t>
      </w:r>
      <w:r w:rsidRPr="00FE6CDC">
        <w:rPr>
          <w:rFonts w:ascii="Times New Roman" w:eastAsia="Times New Roman" w:hAnsi="Times New Roman"/>
          <w:bCs/>
          <w:sz w:val="22"/>
          <w:lang w:val="sr-Cyrl-RS"/>
        </w:rPr>
        <w:t xml:space="preserve"> </w:t>
      </w:r>
      <w:r w:rsidRPr="00FE6CDC">
        <w:rPr>
          <w:rFonts w:ascii="Times New Roman" w:eastAsia="Times New Roman" w:hAnsi="Times New Roman"/>
          <w:bCs/>
          <w:sz w:val="22"/>
        </w:rPr>
        <w:t xml:space="preserve">речника набавке: </w:t>
      </w:r>
      <w:r w:rsidR="00712C1D" w:rsidRPr="00712C1D">
        <w:rPr>
          <w:rFonts w:ascii="Times New Roman" w:hAnsi="Times New Roman"/>
          <w:bCs/>
          <w:color w:val="000000"/>
          <w:sz w:val="22"/>
          <w:szCs w:val="22"/>
          <w:lang w:val="hr-HR"/>
        </w:rPr>
        <w:t>79620000</w:t>
      </w:r>
      <w:r w:rsidR="00712C1D" w:rsidRPr="00712C1D">
        <w:rPr>
          <w:rFonts w:ascii="Times New Roman" w:hAnsi="Times New Roman"/>
          <w:bCs/>
          <w:color w:val="000000"/>
          <w:sz w:val="22"/>
          <w:szCs w:val="22"/>
          <w:lang w:val="sr-Cyrl-RS"/>
        </w:rPr>
        <w:t xml:space="preserve"> </w:t>
      </w:r>
      <w:r w:rsidR="00712C1D" w:rsidRPr="00712C1D">
        <w:rPr>
          <w:rFonts w:ascii="Times New Roman" w:hAnsi="Times New Roman"/>
          <w:bCs/>
          <w:color w:val="000000"/>
          <w:sz w:val="22"/>
          <w:szCs w:val="22"/>
          <w:lang w:val="hr-HR"/>
        </w:rPr>
        <w:t>-</w:t>
      </w:r>
      <w:r w:rsidR="00712C1D" w:rsidRPr="00712C1D">
        <w:rPr>
          <w:rFonts w:ascii="Times New Roman" w:hAnsi="Times New Roman"/>
          <w:bCs/>
          <w:color w:val="000000"/>
          <w:sz w:val="22"/>
          <w:szCs w:val="22"/>
          <w:lang w:val="sr-Cyrl-RS"/>
        </w:rPr>
        <w:t xml:space="preserve"> </w:t>
      </w:r>
      <w:r w:rsidR="00712C1D" w:rsidRPr="00712C1D">
        <w:rPr>
          <w:rFonts w:ascii="Times New Roman" w:hAnsi="Times New Roman"/>
          <w:bCs/>
          <w:color w:val="000000"/>
          <w:sz w:val="22"/>
          <w:szCs w:val="22"/>
          <w:lang w:val="hr-HR"/>
        </w:rPr>
        <w:t>Услуге обезбеђења особља</w:t>
      </w:r>
      <w:r w:rsidR="00712C1D" w:rsidRPr="00712C1D">
        <w:rPr>
          <w:rFonts w:ascii="Times New Roman" w:hAnsi="Times New Roman"/>
          <w:bCs/>
          <w:color w:val="000000"/>
          <w:sz w:val="22"/>
          <w:szCs w:val="22"/>
          <w:lang w:val="sr-Cyrl-RS"/>
        </w:rPr>
        <w:t xml:space="preserve"> </w:t>
      </w:r>
      <w:r w:rsidR="00712C1D" w:rsidRPr="00712C1D">
        <w:rPr>
          <w:rFonts w:ascii="Times New Roman" w:hAnsi="Times New Roman"/>
          <w:bCs/>
          <w:color w:val="000000"/>
          <w:sz w:val="22"/>
          <w:szCs w:val="22"/>
          <w:lang w:val="hr-HR"/>
        </w:rPr>
        <w:t>укључујући</w:t>
      </w:r>
      <w:r w:rsidR="00712C1D" w:rsidRPr="00712C1D">
        <w:rPr>
          <w:rFonts w:ascii="Times New Roman" w:hAnsi="Times New Roman"/>
          <w:bCs/>
          <w:color w:val="000000"/>
          <w:sz w:val="22"/>
          <w:szCs w:val="22"/>
          <w:lang w:val="sr-Cyrl-RS"/>
        </w:rPr>
        <w:t xml:space="preserve"> </w:t>
      </w:r>
      <w:r w:rsidR="00712C1D" w:rsidRPr="00712C1D">
        <w:rPr>
          <w:rFonts w:ascii="Times New Roman" w:hAnsi="Times New Roman"/>
          <w:bCs/>
          <w:color w:val="000000"/>
          <w:sz w:val="22"/>
          <w:szCs w:val="22"/>
          <w:lang w:val="hr-HR"/>
        </w:rPr>
        <w:t>рад</w:t>
      </w:r>
      <w:r w:rsidR="00712C1D" w:rsidRPr="00712C1D">
        <w:rPr>
          <w:rFonts w:ascii="Times New Roman" w:hAnsi="Times New Roman"/>
          <w:bCs/>
          <w:color w:val="000000"/>
          <w:sz w:val="22"/>
          <w:szCs w:val="22"/>
          <w:lang w:val="sr-Cyrl-RS"/>
        </w:rPr>
        <w:t xml:space="preserve"> </w:t>
      </w:r>
      <w:r w:rsidR="00712C1D" w:rsidRPr="00712C1D">
        <w:rPr>
          <w:rFonts w:ascii="Times New Roman" w:hAnsi="Times New Roman"/>
          <w:bCs/>
          <w:color w:val="000000"/>
          <w:sz w:val="22"/>
          <w:szCs w:val="22"/>
          <w:lang w:val="hr-HR"/>
        </w:rPr>
        <w:t>на</w:t>
      </w:r>
      <w:r w:rsidR="00712C1D" w:rsidRPr="00712C1D">
        <w:rPr>
          <w:rFonts w:ascii="Times New Roman" w:hAnsi="Times New Roman"/>
          <w:bCs/>
          <w:color w:val="000000"/>
          <w:sz w:val="22"/>
          <w:szCs w:val="22"/>
          <w:lang w:val="sr-Cyrl-RS"/>
        </w:rPr>
        <w:t xml:space="preserve"> </w:t>
      </w:r>
      <w:r w:rsidR="00712C1D" w:rsidRPr="00712C1D">
        <w:rPr>
          <w:rFonts w:ascii="Times New Roman" w:hAnsi="Times New Roman"/>
          <w:bCs/>
          <w:color w:val="000000"/>
          <w:sz w:val="22"/>
          <w:szCs w:val="22"/>
          <w:lang w:val="hr-HR"/>
        </w:rPr>
        <w:t>одређено</w:t>
      </w:r>
      <w:r w:rsidR="00712C1D" w:rsidRPr="00712C1D">
        <w:rPr>
          <w:rFonts w:ascii="Times New Roman" w:hAnsi="Times New Roman"/>
          <w:bCs/>
          <w:color w:val="000000"/>
          <w:sz w:val="22"/>
          <w:szCs w:val="22"/>
          <w:lang w:val="sr-Cyrl-RS"/>
        </w:rPr>
        <w:t xml:space="preserve"> </w:t>
      </w:r>
      <w:r w:rsidR="00712C1D" w:rsidRPr="00712C1D">
        <w:rPr>
          <w:rFonts w:ascii="Times New Roman" w:hAnsi="Times New Roman"/>
          <w:bCs/>
          <w:color w:val="000000"/>
          <w:sz w:val="22"/>
          <w:szCs w:val="22"/>
          <w:lang w:val="hr-HR"/>
        </w:rPr>
        <w:t>време</w:t>
      </w:r>
      <w:r w:rsidRPr="00712C1D">
        <w:rPr>
          <w:rFonts w:ascii="Times New Roman" w:eastAsia="Times New Roman" w:hAnsi="Times New Roman"/>
          <w:bCs/>
          <w:sz w:val="22"/>
          <w:szCs w:val="22"/>
          <w:lang w:val="sr-Cyrl-RS"/>
        </w:rPr>
        <w:t>.</w:t>
      </w:r>
    </w:p>
    <w:p w:rsidR="00796094" w:rsidRDefault="00DA7035" w:rsidP="00796094">
      <w:pPr>
        <w:numPr>
          <w:ilvl w:val="0"/>
          <w:numId w:val="3"/>
        </w:numPr>
        <w:tabs>
          <w:tab w:val="left" w:pos="581"/>
        </w:tabs>
        <w:spacing w:line="0" w:lineRule="atLeast"/>
        <w:ind w:left="581" w:hanging="581"/>
        <w:jc w:val="both"/>
        <w:rPr>
          <w:rFonts w:ascii="Times New Roman" w:eastAsia="Times New Roman" w:hAnsi="Times New Roman"/>
          <w:i/>
          <w:sz w:val="22"/>
          <w:lang w:val="sr-Cyrl-RS"/>
        </w:rPr>
      </w:pPr>
      <w:r w:rsidRPr="00DA7035">
        <w:rPr>
          <w:rFonts w:ascii="Times New Roman" w:eastAsia="Times New Roman" w:hAnsi="Times New Roman"/>
          <w:sz w:val="22"/>
        </w:rPr>
        <w:t>Опис партије:</w:t>
      </w:r>
      <w:r w:rsidR="00796094" w:rsidRPr="00796094">
        <w:rPr>
          <w:rFonts w:ascii="Times New Roman" w:eastAsia="TimesNewRomanPS-BoldMT" w:hAnsi="Times New Roman" w:cs="Times New Roman"/>
          <w:bCs/>
          <w:kern w:val="1"/>
          <w:sz w:val="24"/>
          <w:szCs w:val="24"/>
          <w:lang w:val="sr-Cyrl-RS" w:eastAsia="ar-SA"/>
        </w:rPr>
        <w:t xml:space="preserve"> </w:t>
      </w:r>
      <w:r w:rsidR="00796094" w:rsidRPr="00796094">
        <w:rPr>
          <w:rFonts w:ascii="Times New Roman" w:eastAsia="Times New Roman" w:hAnsi="Times New Roman"/>
          <w:bCs/>
          <w:sz w:val="22"/>
          <w:lang w:val="sr-Cyrl-RS"/>
        </w:rPr>
        <w:t>Набавка није обликована по партијама.</w:t>
      </w:r>
    </w:p>
    <w:p w:rsidR="009744C8" w:rsidRPr="00796094" w:rsidRDefault="009744C8" w:rsidP="00796094">
      <w:pPr>
        <w:numPr>
          <w:ilvl w:val="0"/>
          <w:numId w:val="3"/>
        </w:numPr>
        <w:tabs>
          <w:tab w:val="left" w:pos="581"/>
        </w:tabs>
        <w:spacing w:before="120" w:line="0" w:lineRule="atLeast"/>
        <w:ind w:left="581" w:hanging="581"/>
        <w:jc w:val="both"/>
        <w:rPr>
          <w:rFonts w:ascii="Times New Roman" w:eastAsia="Times New Roman" w:hAnsi="Times New Roman"/>
          <w:i/>
          <w:sz w:val="22"/>
          <w:lang w:val="sr-Cyrl-RS"/>
        </w:rPr>
      </w:pPr>
      <w:r w:rsidRPr="00796094">
        <w:rPr>
          <w:rFonts w:ascii="Times New Roman" w:eastAsia="Times New Roman" w:hAnsi="Times New Roman"/>
          <w:sz w:val="22"/>
        </w:rPr>
        <w:t>Није у питању резервисана јавна набавка.</w:t>
      </w:r>
    </w:p>
    <w:p w:rsidR="009744C8" w:rsidRDefault="009744C8">
      <w:pPr>
        <w:spacing w:line="119" w:lineRule="exact"/>
        <w:rPr>
          <w:rFonts w:ascii="Times New Roman" w:eastAsia="Times New Roman" w:hAnsi="Times New Roman"/>
          <w:sz w:val="22"/>
        </w:rPr>
      </w:pPr>
    </w:p>
    <w:p w:rsidR="009744C8" w:rsidRDefault="009744C8">
      <w:pPr>
        <w:numPr>
          <w:ilvl w:val="0"/>
          <w:numId w:val="3"/>
        </w:numPr>
        <w:tabs>
          <w:tab w:val="left" w:pos="581"/>
        </w:tabs>
        <w:spacing w:line="0" w:lineRule="atLeast"/>
        <w:ind w:left="581" w:hanging="581"/>
        <w:jc w:val="both"/>
        <w:rPr>
          <w:rFonts w:ascii="Times New Roman" w:eastAsia="Times New Roman" w:hAnsi="Times New Roman"/>
          <w:sz w:val="22"/>
        </w:rPr>
      </w:pPr>
      <w:r>
        <w:rPr>
          <w:rFonts w:ascii="Times New Roman" w:eastAsia="Times New Roman" w:hAnsi="Times New Roman"/>
          <w:sz w:val="22"/>
        </w:rPr>
        <w:t>Не спроводи се електронска лицитација.</w:t>
      </w:r>
    </w:p>
    <w:p w:rsidR="009744C8" w:rsidRDefault="009744C8">
      <w:pPr>
        <w:spacing w:line="119" w:lineRule="exact"/>
        <w:rPr>
          <w:rFonts w:ascii="Times New Roman" w:eastAsia="Times New Roman" w:hAnsi="Times New Roman"/>
          <w:sz w:val="22"/>
        </w:rPr>
      </w:pPr>
    </w:p>
    <w:p w:rsidR="00796094" w:rsidRPr="00796094" w:rsidRDefault="009744C8" w:rsidP="00796094">
      <w:pPr>
        <w:numPr>
          <w:ilvl w:val="0"/>
          <w:numId w:val="3"/>
        </w:numPr>
        <w:tabs>
          <w:tab w:val="left" w:pos="581"/>
        </w:tabs>
        <w:spacing w:line="0" w:lineRule="atLeast"/>
        <w:ind w:left="581" w:hanging="581"/>
        <w:jc w:val="both"/>
        <w:rPr>
          <w:rFonts w:ascii="Times New Roman" w:eastAsia="Times New Roman" w:hAnsi="Times New Roman"/>
          <w:sz w:val="22"/>
        </w:rPr>
      </w:pPr>
      <w:r>
        <w:rPr>
          <w:rFonts w:ascii="Times New Roman" w:eastAsia="Times New Roman" w:hAnsi="Times New Roman"/>
          <w:sz w:val="22"/>
        </w:rPr>
        <w:t>Предметни поступак се не спроводи ради закључења оквирног споразума, већ уговора.</w:t>
      </w:r>
    </w:p>
    <w:p w:rsidR="00796094" w:rsidRDefault="00796094" w:rsidP="00796094">
      <w:pPr>
        <w:pStyle w:val="ListParagraph"/>
        <w:rPr>
          <w:rFonts w:ascii="Times New Roman" w:eastAsia="Times New Roman" w:hAnsi="Times New Roman"/>
          <w:sz w:val="22"/>
        </w:rPr>
      </w:pPr>
    </w:p>
    <w:p w:rsidR="009744C8" w:rsidRPr="00796094" w:rsidRDefault="009744C8" w:rsidP="00796094">
      <w:pPr>
        <w:numPr>
          <w:ilvl w:val="0"/>
          <w:numId w:val="3"/>
        </w:numPr>
        <w:tabs>
          <w:tab w:val="left" w:pos="581"/>
        </w:tabs>
        <w:spacing w:line="0" w:lineRule="atLeast"/>
        <w:ind w:left="581" w:hanging="581"/>
        <w:jc w:val="both"/>
        <w:rPr>
          <w:rFonts w:ascii="Times New Roman" w:eastAsia="Times New Roman" w:hAnsi="Times New Roman"/>
          <w:sz w:val="22"/>
        </w:rPr>
      </w:pPr>
      <w:r w:rsidRPr="00796094">
        <w:rPr>
          <w:rFonts w:ascii="Times New Roman" w:eastAsia="Times New Roman" w:hAnsi="Times New Roman"/>
          <w:sz w:val="22"/>
        </w:rPr>
        <w:t>Контакт</w:t>
      </w:r>
      <w:r w:rsidRPr="00796094">
        <w:rPr>
          <w:rFonts w:ascii="Times New Roman" w:eastAsia="Times New Roman" w:hAnsi="Times New Roman"/>
          <w:color w:val="0070C0"/>
          <w:sz w:val="22"/>
          <w:u w:val="single"/>
        </w:rPr>
        <w:t xml:space="preserve">: </w:t>
      </w:r>
      <w:r w:rsidR="00DA7035" w:rsidRPr="00796094">
        <w:rPr>
          <w:rFonts w:ascii="Times New Roman" w:hAnsi="Times New Roman"/>
          <w:b/>
          <w:color w:val="0070C0"/>
          <w:spacing w:val="-2"/>
          <w:u w:val="single"/>
          <w:lang/>
        </w:rPr>
        <w:t xml:space="preserve"> </w:t>
      </w:r>
      <w:hyperlink r:id="rId12" w:history="1">
        <w:r w:rsidR="00FE6CDC" w:rsidRPr="00186594">
          <w:rPr>
            <w:rStyle w:val="Hyperlink"/>
            <w:rFonts w:ascii="Times New Roman" w:hAnsi="Times New Roman"/>
            <w:spacing w:val="-2"/>
          </w:rPr>
          <w:t>javnenabavke@kursumlija.org</w:t>
        </w:r>
      </w:hyperlink>
      <w:r w:rsidRPr="00796094">
        <w:rPr>
          <w:rFonts w:ascii="Times New Roman" w:eastAsia="Times New Roman" w:hAnsi="Times New Roman"/>
          <w:sz w:val="22"/>
        </w:rPr>
        <w:t>, сваког радног дана (понедељак – петак) од 7,</w:t>
      </w:r>
      <w:r w:rsidR="00DA7035" w:rsidRPr="00796094">
        <w:rPr>
          <w:rFonts w:ascii="Times New Roman" w:eastAsia="Times New Roman" w:hAnsi="Times New Roman"/>
          <w:sz w:val="22"/>
          <w:lang w:val="sr-Cyrl-RS"/>
        </w:rPr>
        <w:t>00</w:t>
      </w:r>
      <w:r w:rsidRPr="00796094">
        <w:rPr>
          <w:rFonts w:ascii="Times New Roman" w:eastAsia="Times New Roman" w:hAnsi="Times New Roman"/>
          <w:sz w:val="22"/>
        </w:rPr>
        <w:t xml:space="preserve"> до </w:t>
      </w:r>
      <w:r w:rsidR="00DA7035" w:rsidRPr="00796094">
        <w:rPr>
          <w:rFonts w:ascii="Times New Roman" w:eastAsia="Times New Roman" w:hAnsi="Times New Roman"/>
          <w:sz w:val="22"/>
          <w:lang w:val="sr-Cyrl-RS"/>
        </w:rPr>
        <w:t>15</w:t>
      </w:r>
      <w:r w:rsidRPr="00796094">
        <w:rPr>
          <w:rFonts w:ascii="Times New Roman" w:eastAsia="Times New Roman" w:hAnsi="Times New Roman"/>
          <w:sz w:val="22"/>
        </w:rPr>
        <w:t>,</w:t>
      </w:r>
      <w:r w:rsidR="00DA7035" w:rsidRPr="00796094">
        <w:rPr>
          <w:rFonts w:ascii="Times New Roman" w:eastAsia="Times New Roman" w:hAnsi="Times New Roman"/>
          <w:sz w:val="22"/>
          <w:lang w:val="sr-Cyrl-RS"/>
        </w:rPr>
        <w:t>00</w:t>
      </w:r>
      <w:r w:rsidRPr="00796094">
        <w:rPr>
          <w:rFonts w:ascii="Times New Roman" w:eastAsia="Times New Roman" w:hAnsi="Times New Roman"/>
          <w:sz w:val="22"/>
        </w:rPr>
        <w:t xml:space="preserve"> часова.</w:t>
      </w: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lang w:val="sr-Cyrl-RS"/>
        </w:rPr>
      </w:pPr>
    </w:p>
    <w:p w:rsidR="002C49A4" w:rsidRDefault="002C49A4">
      <w:pPr>
        <w:spacing w:line="200" w:lineRule="exact"/>
        <w:rPr>
          <w:rFonts w:ascii="Times New Roman" w:eastAsia="Times New Roman" w:hAnsi="Times New Roman"/>
          <w:lang w:val="sr-Cyrl-RS"/>
        </w:rPr>
      </w:pPr>
    </w:p>
    <w:p w:rsidR="002C49A4" w:rsidRPr="002C49A4" w:rsidRDefault="002C49A4">
      <w:pPr>
        <w:spacing w:line="200" w:lineRule="exact"/>
        <w:rPr>
          <w:rFonts w:ascii="Times New Roman" w:eastAsia="Times New Roman" w:hAnsi="Times New Roman"/>
          <w:lang w:val="sr-Cyrl-RS"/>
        </w:rPr>
      </w:pPr>
    </w:p>
    <w:p w:rsidR="009744C8" w:rsidRDefault="009744C8">
      <w:pPr>
        <w:spacing w:line="200" w:lineRule="exact"/>
        <w:rPr>
          <w:rFonts w:ascii="Times New Roman" w:eastAsia="Times New Roman" w:hAnsi="Times New Roman"/>
        </w:rPr>
      </w:pPr>
    </w:p>
    <w:p w:rsidR="00796094" w:rsidRPr="00796094" w:rsidRDefault="00796094">
      <w:pPr>
        <w:spacing w:line="200" w:lineRule="exact"/>
        <w:rPr>
          <w:rFonts w:ascii="Times New Roman" w:eastAsia="Times New Roman" w:hAnsi="Times New Roman"/>
          <w:lang w:val="sr-Cyrl-RS"/>
        </w:rPr>
      </w:pPr>
    </w:p>
    <w:p w:rsidR="009744C8" w:rsidRPr="007B259F" w:rsidRDefault="009744C8" w:rsidP="00DA7035">
      <w:pPr>
        <w:tabs>
          <w:tab w:val="left" w:pos="501"/>
        </w:tabs>
        <w:spacing w:line="0" w:lineRule="atLeast"/>
        <w:ind w:left="81"/>
        <w:jc w:val="center"/>
        <w:rPr>
          <w:rFonts w:ascii="Times New Roman" w:eastAsia="Times New Roman" w:hAnsi="Times New Roman"/>
          <w:b/>
          <w:sz w:val="24"/>
        </w:rPr>
      </w:pPr>
      <w:bookmarkStart w:id="3" w:name="page4"/>
      <w:bookmarkEnd w:id="3"/>
      <w:r w:rsidRPr="007B259F">
        <w:rPr>
          <w:rFonts w:ascii="Times New Roman" w:eastAsia="Times New Roman" w:hAnsi="Times New Roman"/>
          <w:b/>
          <w:sz w:val="22"/>
        </w:rPr>
        <w:t>2</w:t>
      </w:r>
      <w:r w:rsidRPr="007B259F">
        <w:rPr>
          <w:rFonts w:ascii="Times New Roman" w:eastAsia="Times New Roman" w:hAnsi="Times New Roman"/>
        </w:rPr>
        <w:tab/>
      </w:r>
      <w:r w:rsidRPr="007B259F">
        <w:rPr>
          <w:rFonts w:ascii="Times New Roman" w:eastAsia="Times New Roman" w:hAnsi="Times New Roman"/>
          <w:b/>
          <w:sz w:val="24"/>
        </w:rPr>
        <w:t>ВРСТА, ТЕХНИЧКЕ КАРАКТЕРИСТИКЕ, КВАЛИТЕТ, КОЛИЧИНА</w:t>
      </w:r>
      <w:r w:rsidR="00DA7035" w:rsidRPr="007B259F">
        <w:rPr>
          <w:rFonts w:ascii="Times New Roman" w:eastAsia="Times New Roman" w:hAnsi="Times New Roman"/>
          <w:b/>
          <w:sz w:val="24"/>
          <w:lang w:val="sr-Cyrl-RS"/>
        </w:rPr>
        <w:t xml:space="preserve"> </w:t>
      </w:r>
      <w:r w:rsidRPr="007B259F">
        <w:rPr>
          <w:rFonts w:ascii="Times New Roman" w:eastAsia="Times New Roman" w:hAnsi="Times New Roman"/>
          <w:b/>
          <w:sz w:val="24"/>
        </w:rPr>
        <w:t>И ОПИС</w:t>
      </w:r>
    </w:p>
    <w:p w:rsidR="009744C8" w:rsidRPr="00FE6CDC" w:rsidRDefault="00FE6CDC">
      <w:pPr>
        <w:spacing w:line="0" w:lineRule="atLeast"/>
        <w:ind w:left="4401"/>
        <w:rPr>
          <w:rFonts w:ascii="Times New Roman" w:eastAsia="Times New Roman" w:hAnsi="Times New Roman"/>
          <w:b/>
          <w:sz w:val="24"/>
          <w:lang w:val="sr-Cyrl-RS"/>
        </w:rPr>
      </w:pPr>
      <w:r w:rsidRPr="007B259F">
        <w:rPr>
          <w:rFonts w:ascii="Times New Roman" w:eastAsia="Times New Roman" w:hAnsi="Times New Roman"/>
          <w:b/>
          <w:sz w:val="24"/>
          <w:lang w:val="sr-Cyrl-RS"/>
        </w:rPr>
        <w:t>УСЛУГА</w:t>
      </w:r>
    </w:p>
    <w:p w:rsidR="009744C8" w:rsidRDefault="009744C8">
      <w:pPr>
        <w:spacing w:line="129" w:lineRule="exact"/>
        <w:rPr>
          <w:rFonts w:ascii="Times New Roman" w:eastAsia="Times New Roman" w:hAnsi="Times New Roman"/>
        </w:rPr>
      </w:pPr>
    </w:p>
    <w:p w:rsidR="00C76B45" w:rsidRDefault="00C76B45" w:rsidP="00C76B45">
      <w:pPr>
        <w:widowControl w:val="0"/>
        <w:autoSpaceDE w:val="0"/>
        <w:autoSpaceDN w:val="0"/>
        <w:adjustRightInd w:val="0"/>
        <w:ind w:left="305"/>
        <w:rPr>
          <w:rFonts w:ascii="Times New Roman" w:hAnsi="Times New Roman"/>
          <w:color w:val="000000"/>
          <w:lang w:val="sr-Cyrl-RS"/>
        </w:rPr>
      </w:pPr>
    </w:p>
    <w:p w:rsidR="002C49A4" w:rsidRPr="00BB001A" w:rsidRDefault="002C49A4" w:rsidP="002C49A4">
      <w:pPr>
        <w:widowControl w:val="0"/>
        <w:autoSpaceDE w:val="0"/>
        <w:autoSpaceDN w:val="0"/>
        <w:adjustRightInd w:val="0"/>
        <w:ind w:left="305"/>
        <w:rPr>
          <w:rFonts w:ascii="Times New Roman" w:hAnsi="Times New Roman"/>
          <w:color w:val="000000"/>
          <w:lang w:val="sr-Cyrl-RS"/>
        </w:rPr>
      </w:pPr>
      <w:r>
        <w:rPr>
          <w:rFonts w:ascii="Times New Roman" w:hAnsi="Times New Roman"/>
          <w:color w:val="000000"/>
          <w:spacing w:val="2"/>
          <w:lang w:val="sr-Cyrl-RS"/>
        </w:rPr>
        <w:t>2</w:t>
      </w:r>
      <w:r>
        <w:rPr>
          <w:rFonts w:ascii="Times New Roman" w:hAnsi="Times New Roman"/>
          <w:color w:val="000000"/>
          <w:spacing w:val="2"/>
        </w:rPr>
        <w:t>.</w:t>
      </w:r>
      <w:r>
        <w:rPr>
          <w:rFonts w:ascii="Times New Roman" w:hAnsi="Times New Roman"/>
          <w:color w:val="000000"/>
        </w:rPr>
        <w:t xml:space="preserve">1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spacing w:val="-3"/>
        </w:rPr>
        <w:t>Р</w:t>
      </w:r>
      <w:r>
        <w:rPr>
          <w:rFonts w:ascii="Times New Roman" w:hAnsi="Times New Roman"/>
          <w:color w:val="000000"/>
          <w:spacing w:val="-1"/>
        </w:rPr>
        <w:t>С</w:t>
      </w:r>
      <w:r>
        <w:rPr>
          <w:rFonts w:ascii="Times New Roman" w:hAnsi="Times New Roman"/>
          <w:color w:val="000000"/>
        </w:rPr>
        <w:t>ТА</w:t>
      </w:r>
      <w:r>
        <w:rPr>
          <w:rFonts w:ascii="Times New Roman" w:hAnsi="Times New Roman"/>
          <w:color w:val="000000"/>
          <w:spacing w:val="1"/>
        </w:rPr>
        <w:t xml:space="preserve"> </w:t>
      </w:r>
      <w:r>
        <w:rPr>
          <w:rFonts w:ascii="Times New Roman" w:hAnsi="Times New Roman"/>
          <w:color w:val="000000"/>
          <w:spacing w:val="-2"/>
          <w:lang w:val="sr-Cyrl-RS"/>
        </w:rPr>
        <w:t>УСЛУГА</w:t>
      </w:r>
    </w:p>
    <w:p w:rsidR="002C49A4" w:rsidRDefault="002C49A4" w:rsidP="002C49A4">
      <w:pPr>
        <w:widowControl w:val="0"/>
        <w:autoSpaceDE w:val="0"/>
        <w:autoSpaceDN w:val="0"/>
        <w:adjustRightInd w:val="0"/>
        <w:spacing w:before="5" w:line="120" w:lineRule="exact"/>
        <w:rPr>
          <w:rFonts w:ascii="Times New Roman" w:hAnsi="Times New Roman"/>
          <w:color w:val="000000"/>
          <w:sz w:val="12"/>
          <w:szCs w:val="12"/>
        </w:rPr>
      </w:pPr>
    </w:p>
    <w:p w:rsidR="002C49A4" w:rsidRPr="00737D1D" w:rsidRDefault="002C49A4" w:rsidP="002C49A4">
      <w:pPr>
        <w:widowControl w:val="0"/>
        <w:autoSpaceDE w:val="0"/>
        <w:autoSpaceDN w:val="0"/>
        <w:adjustRightInd w:val="0"/>
        <w:spacing w:line="241" w:lineRule="auto"/>
        <w:ind w:left="720" w:right="71"/>
        <w:jc w:val="both"/>
        <w:rPr>
          <w:rFonts w:ascii="Times New Roman" w:hAnsi="Times New Roman"/>
          <w:bCs/>
          <w:u w:val="single"/>
          <w:lang w:val="sr-Cyrl-RS"/>
        </w:rPr>
      </w:pPr>
      <w:r>
        <w:rPr>
          <w:rFonts w:ascii="Times New Roman" w:hAnsi="Times New Roman"/>
          <w:bCs/>
          <w:color w:val="000000"/>
          <w:lang w:val="sr-Cyrl-RS"/>
        </w:rPr>
        <w:t>Услуге</w:t>
      </w:r>
      <w:r w:rsidRPr="004E3FCD">
        <w:rPr>
          <w:rFonts w:ascii="Times New Roman" w:hAnsi="Times New Roman"/>
          <w:bCs/>
          <w:color w:val="000000"/>
          <w:lang w:val="sr-Cyrl-RS"/>
        </w:rPr>
        <w:t xml:space="preserve"> </w:t>
      </w:r>
      <w:r w:rsidR="0090575E">
        <w:rPr>
          <w:rFonts w:ascii="Times New Roman" w:hAnsi="Times New Roman"/>
          <w:bCs/>
          <w:color w:val="000000"/>
          <w:lang w:val="sr-Cyrl-RS"/>
        </w:rPr>
        <w:t>уступања</w:t>
      </w:r>
      <w:r w:rsidR="0090575E" w:rsidRPr="00712C1D">
        <w:rPr>
          <w:rFonts w:ascii="Times New Roman" w:hAnsi="Times New Roman"/>
          <w:bCs/>
          <w:color w:val="000000"/>
          <w:lang w:val="sr-Cyrl-RS"/>
        </w:rPr>
        <w:t xml:space="preserve"> људских ресурса од стране привредних друштава за обављање послова код наручиоца</w:t>
      </w:r>
      <w:r w:rsidR="00D53EDD">
        <w:rPr>
          <w:rFonts w:ascii="Times New Roman" w:hAnsi="Times New Roman"/>
          <w:bCs/>
          <w:color w:val="000000"/>
          <w:lang w:val="sr-Cyrl-RS"/>
        </w:rPr>
        <w:t xml:space="preserve"> током 2020.године</w:t>
      </w:r>
      <w:r>
        <w:rPr>
          <w:rFonts w:ascii="Times New Roman" w:hAnsi="Times New Roman"/>
          <w:bCs/>
          <w:color w:val="000000"/>
          <w:lang w:val="sr-Cyrl-RS"/>
        </w:rPr>
        <w:t xml:space="preserve">. </w:t>
      </w:r>
    </w:p>
    <w:p w:rsidR="002C49A4" w:rsidRDefault="002C49A4" w:rsidP="002C49A4">
      <w:pPr>
        <w:widowControl w:val="0"/>
        <w:autoSpaceDE w:val="0"/>
        <w:autoSpaceDN w:val="0"/>
        <w:adjustRightInd w:val="0"/>
        <w:spacing w:before="11" w:line="280" w:lineRule="exact"/>
        <w:rPr>
          <w:rFonts w:ascii="Times New Roman" w:hAnsi="Times New Roman"/>
          <w:color w:val="000000"/>
          <w:sz w:val="28"/>
          <w:szCs w:val="28"/>
        </w:rPr>
      </w:pPr>
    </w:p>
    <w:p w:rsidR="002C49A4" w:rsidRDefault="002C49A4" w:rsidP="002C49A4">
      <w:pPr>
        <w:widowControl w:val="0"/>
        <w:autoSpaceDE w:val="0"/>
        <w:autoSpaceDN w:val="0"/>
        <w:adjustRightInd w:val="0"/>
        <w:ind w:left="305"/>
        <w:rPr>
          <w:rFonts w:ascii="Times New Roman" w:hAnsi="Times New Roman"/>
          <w:color w:val="000000"/>
        </w:rPr>
      </w:pPr>
      <w:r>
        <w:rPr>
          <w:rFonts w:ascii="Times New Roman" w:hAnsi="Times New Roman"/>
          <w:color w:val="000000"/>
          <w:lang w:val="sr-Cyrl-RS"/>
        </w:rPr>
        <w:t>2</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lang w:val="sr-Cyrl-RS"/>
        </w:rPr>
        <w:t>СПЕЦИФИКАЦИЈА УСЛУГА</w:t>
      </w:r>
      <w:r>
        <w:rPr>
          <w:rFonts w:ascii="Times New Roman" w:hAnsi="Times New Roman"/>
          <w:color w:val="000000"/>
        </w:rPr>
        <w:t xml:space="preserve"> </w:t>
      </w:r>
    </w:p>
    <w:p w:rsidR="002C49A4" w:rsidRDefault="002C49A4" w:rsidP="002C49A4">
      <w:pPr>
        <w:widowControl w:val="0"/>
        <w:autoSpaceDE w:val="0"/>
        <w:autoSpaceDN w:val="0"/>
        <w:adjustRightInd w:val="0"/>
        <w:spacing w:before="9" w:line="110" w:lineRule="exact"/>
        <w:rPr>
          <w:rFonts w:ascii="Times New Roman" w:hAnsi="Times New Roman"/>
          <w:color w:val="000000"/>
          <w:sz w:val="11"/>
          <w:szCs w:val="11"/>
        </w:rPr>
      </w:pPr>
    </w:p>
    <w:p w:rsidR="002C49A4" w:rsidRPr="00BB001A" w:rsidRDefault="002C49A4" w:rsidP="002C49A4">
      <w:pPr>
        <w:pStyle w:val="NoSpacing"/>
        <w:ind w:left="851"/>
        <w:jc w:val="both"/>
        <w:rPr>
          <w:rFonts w:ascii="Times New Roman" w:hAnsi="Times New Roman"/>
        </w:rPr>
      </w:pPr>
      <w:r>
        <w:rPr>
          <w:rFonts w:ascii="Times New Roman" w:hAnsi="Times New Roman"/>
          <w:lang w:val="sr-Cyrl-RS"/>
        </w:rPr>
        <w:t>Спецификације</w:t>
      </w:r>
      <w:r>
        <w:rPr>
          <w:rFonts w:ascii="Times New Roman" w:hAnsi="Times New Roman"/>
        </w:rPr>
        <w:t xml:space="preserve"> </w:t>
      </w:r>
      <w:r>
        <w:rPr>
          <w:rFonts w:ascii="Times New Roman" w:hAnsi="Times New Roman"/>
          <w:lang w:val="sr-Cyrl-RS"/>
        </w:rPr>
        <w:t>услуга</w:t>
      </w:r>
      <w:r>
        <w:rPr>
          <w:rFonts w:ascii="Times New Roman" w:hAnsi="Times New Roman"/>
        </w:rPr>
        <w:t xml:space="preserve"> кој</w:t>
      </w:r>
      <w:r>
        <w:rPr>
          <w:rFonts w:ascii="Times New Roman" w:hAnsi="Times New Roman"/>
          <w:lang w:val="sr-Cyrl-RS"/>
        </w:rPr>
        <w:t>е</w:t>
      </w:r>
      <w:r>
        <w:rPr>
          <w:rFonts w:ascii="Times New Roman" w:hAnsi="Times New Roman"/>
        </w:rPr>
        <w:t xml:space="preserve"> су предмет ове јавне набавке дате су у поглављу </w:t>
      </w:r>
      <w:r w:rsidR="006E3872">
        <w:rPr>
          <w:rFonts w:ascii="Times New Roman" w:hAnsi="Times New Roman"/>
        </w:rPr>
        <w:t>3</w:t>
      </w:r>
      <w:r>
        <w:rPr>
          <w:rFonts w:ascii="Times New Roman" w:hAnsi="Times New Roman"/>
        </w:rPr>
        <w:t xml:space="preserve"> конкурсне документације. </w:t>
      </w:r>
    </w:p>
    <w:p w:rsidR="002C49A4" w:rsidRPr="00BB001A" w:rsidRDefault="002C49A4" w:rsidP="002C49A4">
      <w:pPr>
        <w:pStyle w:val="NoSpacing"/>
        <w:rPr>
          <w:rFonts w:ascii="Times New Roman" w:hAnsi="Times New Roman"/>
        </w:rPr>
      </w:pPr>
    </w:p>
    <w:p w:rsidR="002C49A4" w:rsidRDefault="002C49A4" w:rsidP="002C49A4">
      <w:pPr>
        <w:widowControl w:val="0"/>
        <w:autoSpaceDE w:val="0"/>
        <w:autoSpaceDN w:val="0"/>
        <w:adjustRightInd w:val="0"/>
        <w:ind w:left="305"/>
        <w:rPr>
          <w:rFonts w:ascii="Times New Roman" w:hAnsi="Times New Roman"/>
          <w:color w:val="000000"/>
        </w:rPr>
      </w:pPr>
      <w:r>
        <w:rPr>
          <w:rFonts w:ascii="Times New Roman" w:hAnsi="Times New Roman"/>
          <w:color w:val="000000"/>
          <w:lang w:val="sr-Cyrl-RS"/>
        </w:rPr>
        <w:t>2</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25"/>
        </w:rPr>
        <w:t xml:space="preserve"> </w:t>
      </w:r>
      <w:r>
        <w:rPr>
          <w:rFonts w:ascii="Times New Roman" w:hAnsi="Times New Roman"/>
          <w:color w:val="000000"/>
          <w:spacing w:val="-1"/>
        </w:rPr>
        <w:t>КВ</w:t>
      </w:r>
      <w:r>
        <w:rPr>
          <w:rFonts w:ascii="Times New Roman" w:hAnsi="Times New Roman"/>
          <w:color w:val="000000"/>
          <w:spacing w:val="1"/>
        </w:rPr>
        <w:t>А</w:t>
      </w:r>
      <w:r>
        <w:rPr>
          <w:rFonts w:ascii="Times New Roman" w:hAnsi="Times New Roman"/>
          <w:color w:val="000000"/>
          <w:spacing w:val="-1"/>
        </w:rPr>
        <w:t>ЛИ</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Т:</w:t>
      </w:r>
    </w:p>
    <w:p w:rsidR="002C49A4" w:rsidRDefault="002C49A4" w:rsidP="002C49A4">
      <w:pPr>
        <w:widowControl w:val="0"/>
        <w:autoSpaceDE w:val="0"/>
        <w:autoSpaceDN w:val="0"/>
        <w:adjustRightInd w:val="0"/>
        <w:spacing w:before="9" w:line="110" w:lineRule="exact"/>
        <w:rPr>
          <w:rFonts w:ascii="Times New Roman" w:hAnsi="Times New Roman"/>
          <w:color w:val="000000"/>
          <w:sz w:val="11"/>
          <w:szCs w:val="11"/>
        </w:rPr>
      </w:pPr>
    </w:p>
    <w:p w:rsidR="002C49A4" w:rsidRDefault="002C49A4" w:rsidP="002C49A4">
      <w:pPr>
        <w:widowControl w:val="0"/>
        <w:autoSpaceDE w:val="0"/>
        <w:autoSpaceDN w:val="0"/>
        <w:adjustRightInd w:val="0"/>
        <w:ind w:left="851"/>
        <w:rPr>
          <w:rFonts w:ascii="Times New Roman" w:hAnsi="Times New Roman"/>
          <w:color w:val="000000"/>
          <w:lang w:val="sr-Cyrl-RS"/>
        </w:rPr>
      </w:pPr>
      <w:r w:rsidRPr="002F6613">
        <w:rPr>
          <w:rFonts w:ascii="Times New Roman" w:hAnsi="Times New Roman"/>
        </w:rPr>
        <w:t>У складу са захтевима из спецификације.</w:t>
      </w:r>
    </w:p>
    <w:p w:rsidR="002C49A4" w:rsidRDefault="002C49A4" w:rsidP="002C49A4">
      <w:pPr>
        <w:widowControl w:val="0"/>
        <w:autoSpaceDE w:val="0"/>
        <w:autoSpaceDN w:val="0"/>
        <w:adjustRightInd w:val="0"/>
        <w:rPr>
          <w:rFonts w:ascii="Times New Roman" w:hAnsi="Times New Roman"/>
          <w:color w:val="000000"/>
          <w:lang w:val="sr-Cyrl-RS"/>
        </w:rPr>
      </w:pPr>
    </w:p>
    <w:p w:rsidR="002C49A4" w:rsidRPr="00BB001A" w:rsidRDefault="002C49A4" w:rsidP="002C49A4">
      <w:pPr>
        <w:widowControl w:val="0"/>
        <w:autoSpaceDE w:val="0"/>
        <w:autoSpaceDN w:val="0"/>
        <w:adjustRightInd w:val="0"/>
        <w:ind w:left="284"/>
        <w:rPr>
          <w:rFonts w:ascii="Times New Roman" w:hAnsi="Times New Roman"/>
          <w:color w:val="000000"/>
        </w:rPr>
      </w:pPr>
      <w:r>
        <w:rPr>
          <w:rFonts w:ascii="Times New Roman" w:hAnsi="Times New Roman"/>
          <w:bCs/>
          <w:color w:val="000000"/>
          <w:lang w:val="sr-Cyrl-RS"/>
        </w:rPr>
        <w:t xml:space="preserve">2.4    </w:t>
      </w:r>
      <w:r w:rsidRPr="00BB001A">
        <w:rPr>
          <w:rFonts w:ascii="Times New Roman" w:hAnsi="Times New Roman"/>
          <w:bCs/>
          <w:color w:val="000000"/>
        </w:rPr>
        <w:t xml:space="preserve"> </w:t>
      </w:r>
      <w:r w:rsidRPr="00BB001A">
        <w:rPr>
          <w:rFonts w:ascii="Times New Roman" w:hAnsi="Times New Roman"/>
          <w:bCs/>
          <w:color w:val="000000"/>
          <w:lang w:val="sr-Cyrl-RS"/>
        </w:rPr>
        <w:t xml:space="preserve">КОЛИЧИНА И ОПИС </w:t>
      </w:r>
      <w:r>
        <w:rPr>
          <w:rFonts w:ascii="Times New Roman" w:hAnsi="Times New Roman"/>
          <w:bCs/>
          <w:color w:val="000000"/>
          <w:lang w:val="sr-Cyrl-RS"/>
        </w:rPr>
        <w:t>УСЛУГА</w:t>
      </w:r>
      <w:r w:rsidRPr="00BB001A">
        <w:rPr>
          <w:rFonts w:ascii="Times New Roman" w:hAnsi="Times New Roman"/>
          <w:bCs/>
          <w:color w:val="000000"/>
        </w:rPr>
        <w:t xml:space="preserve"> </w:t>
      </w:r>
    </w:p>
    <w:p w:rsidR="002C49A4" w:rsidRDefault="002C49A4" w:rsidP="002C49A4">
      <w:pPr>
        <w:widowControl w:val="0"/>
        <w:autoSpaceDE w:val="0"/>
        <w:autoSpaceDN w:val="0"/>
        <w:adjustRightInd w:val="0"/>
        <w:ind w:left="851"/>
        <w:jc w:val="both"/>
        <w:rPr>
          <w:rFonts w:ascii="Times New Roman" w:hAnsi="Times New Roman"/>
          <w:color w:val="000000"/>
          <w:lang w:val="sr-Cyrl-RS"/>
        </w:rPr>
      </w:pPr>
    </w:p>
    <w:p w:rsidR="002C49A4" w:rsidRDefault="002C49A4" w:rsidP="002C49A4">
      <w:pPr>
        <w:widowControl w:val="0"/>
        <w:autoSpaceDE w:val="0"/>
        <w:autoSpaceDN w:val="0"/>
        <w:adjustRightInd w:val="0"/>
        <w:ind w:left="851"/>
        <w:jc w:val="both"/>
        <w:rPr>
          <w:rFonts w:ascii="Times New Roman" w:hAnsi="Times New Roman"/>
          <w:color w:val="000000"/>
          <w:lang w:val="sr-Cyrl-RS"/>
        </w:rPr>
      </w:pPr>
      <w:r w:rsidRPr="0090575E">
        <w:rPr>
          <w:rFonts w:ascii="Times New Roman" w:hAnsi="Times New Roman"/>
          <w:color w:val="000000"/>
        </w:rPr>
        <w:t xml:space="preserve">Предметна набавка обухвата </w:t>
      </w:r>
      <w:r w:rsidRPr="0090575E">
        <w:rPr>
          <w:rFonts w:ascii="Times New Roman" w:hAnsi="Times New Roman"/>
          <w:color w:val="000000"/>
          <w:lang w:val="sr-Cyrl-RS"/>
        </w:rPr>
        <w:t>извршење у</w:t>
      </w:r>
      <w:r w:rsidRPr="0090575E">
        <w:rPr>
          <w:rFonts w:ascii="Times New Roman" w:hAnsi="Times New Roman"/>
          <w:bCs/>
          <w:color w:val="000000"/>
        </w:rPr>
        <w:t>слуг</w:t>
      </w:r>
      <w:r w:rsidRPr="0090575E">
        <w:rPr>
          <w:rFonts w:ascii="Times New Roman" w:hAnsi="Times New Roman"/>
          <w:bCs/>
          <w:color w:val="000000"/>
          <w:lang w:val="sr-Cyrl-RS"/>
        </w:rPr>
        <w:t>а</w:t>
      </w:r>
      <w:r w:rsidRPr="0090575E">
        <w:rPr>
          <w:rFonts w:ascii="Times New Roman" w:hAnsi="Times New Roman"/>
          <w:bCs/>
          <w:color w:val="000000"/>
        </w:rPr>
        <w:t xml:space="preserve"> </w:t>
      </w:r>
      <w:r w:rsidR="0090575E" w:rsidRPr="0090575E">
        <w:rPr>
          <w:rFonts w:ascii="Times New Roman" w:hAnsi="Times New Roman"/>
          <w:bCs/>
          <w:color w:val="000000"/>
          <w:lang w:val="sr-Cyrl-RS"/>
        </w:rPr>
        <w:t>уступања људских ресурса од стране привредних друштава за обављање послова код наручиоца</w:t>
      </w:r>
      <w:r w:rsidRPr="0090575E">
        <w:rPr>
          <w:rFonts w:ascii="Times New Roman" w:hAnsi="Times New Roman"/>
          <w:bCs/>
          <w:color w:val="000000"/>
          <w:lang w:val="sr-Latn-CS"/>
        </w:rPr>
        <w:t>, а на основу</w:t>
      </w:r>
      <w:r w:rsidRPr="0090575E">
        <w:rPr>
          <w:rFonts w:ascii="Times New Roman" w:hAnsi="Times New Roman"/>
          <w:bCs/>
          <w:color w:val="000000"/>
          <w:lang w:val="sr-Cyrl-RS"/>
        </w:rPr>
        <w:t xml:space="preserve"> описа и са садржином која је дата у </w:t>
      </w:r>
      <w:r w:rsidRPr="0090575E">
        <w:rPr>
          <w:rFonts w:ascii="Times New Roman" w:hAnsi="Times New Roman"/>
          <w:bCs/>
          <w:color w:val="000000"/>
        </w:rPr>
        <w:t xml:space="preserve"> поглављу</w:t>
      </w:r>
      <w:r w:rsidRPr="0090575E">
        <w:rPr>
          <w:rFonts w:ascii="Times New Roman" w:hAnsi="Times New Roman"/>
          <w:bCs/>
          <w:color w:val="000000"/>
          <w:lang w:val="sr-Cyrl-RS"/>
        </w:rPr>
        <w:t xml:space="preserve"> 3.</w:t>
      </w:r>
    </w:p>
    <w:p w:rsidR="002C49A4" w:rsidRDefault="002C49A4" w:rsidP="002C49A4">
      <w:pPr>
        <w:widowControl w:val="0"/>
        <w:autoSpaceDE w:val="0"/>
        <w:autoSpaceDN w:val="0"/>
        <w:adjustRightInd w:val="0"/>
        <w:ind w:left="284"/>
        <w:jc w:val="both"/>
        <w:rPr>
          <w:rFonts w:ascii="Times New Roman" w:hAnsi="Times New Roman"/>
          <w:bCs/>
          <w:color w:val="000000"/>
          <w:lang w:val="sr-Cyrl-RS"/>
        </w:rPr>
      </w:pPr>
    </w:p>
    <w:p w:rsidR="002C49A4" w:rsidRPr="008D2813" w:rsidRDefault="002C49A4" w:rsidP="002C49A4">
      <w:pPr>
        <w:widowControl w:val="0"/>
        <w:autoSpaceDE w:val="0"/>
        <w:autoSpaceDN w:val="0"/>
        <w:adjustRightInd w:val="0"/>
        <w:ind w:left="284"/>
        <w:jc w:val="both"/>
        <w:rPr>
          <w:rFonts w:ascii="Times New Roman" w:hAnsi="Times New Roman"/>
          <w:bCs/>
          <w:color w:val="000000"/>
          <w:lang w:val="sr-Cyrl-RS"/>
        </w:rPr>
      </w:pPr>
      <w:r>
        <w:rPr>
          <w:rFonts w:ascii="Times New Roman" w:hAnsi="Times New Roman"/>
          <w:bCs/>
          <w:color w:val="000000"/>
          <w:lang w:val="sr-Cyrl-RS"/>
        </w:rPr>
        <w:t>2</w:t>
      </w:r>
      <w:r w:rsidRPr="008D2813">
        <w:rPr>
          <w:rFonts w:ascii="Times New Roman" w:hAnsi="Times New Roman"/>
          <w:bCs/>
          <w:color w:val="000000"/>
          <w:lang w:val="sr-Cyrl-RS"/>
        </w:rPr>
        <w:t>.</w:t>
      </w:r>
      <w:r>
        <w:rPr>
          <w:rFonts w:ascii="Times New Roman" w:hAnsi="Times New Roman"/>
          <w:bCs/>
          <w:color w:val="000000"/>
          <w:lang w:val="sr-Cyrl-RS"/>
        </w:rPr>
        <w:t>5</w:t>
      </w:r>
      <w:r w:rsidRPr="008D2813">
        <w:rPr>
          <w:rFonts w:ascii="Times New Roman" w:hAnsi="Times New Roman"/>
          <w:bCs/>
          <w:color w:val="000000"/>
          <w:lang w:val="sr-Cyrl-RS"/>
        </w:rPr>
        <w:t>.</w:t>
      </w:r>
      <w:r w:rsidRPr="008D2813">
        <w:rPr>
          <w:rFonts w:ascii="Times New Roman" w:hAnsi="Times New Roman"/>
          <w:bCs/>
          <w:color w:val="000000"/>
        </w:rPr>
        <w:t xml:space="preserve">     РОК </w:t>
      </w:r>
      <w:r w:rsidRPr="008D2813">
        <w:rPr>
          <w:rFonts w:ascii="Times New Roman" w:hAnsi="Times New Roman"/>
          <w:bCs/>
          <w:color w:val="000000"/>
          <w:lang w:val="sr-Cyrl-RS"/>
        </w:rPr>
        <w:t>ИЗВРШЕЊА УГОВОРЕНЕ ОБАВЕЗЕ</w:t>
      </w:r>
    </w:p>
    <w:p w:rsidR="002C49A4" w:rsidRPr="008D2813" w:rsidRDefault="002C49A4" w:rsidP="002C49A4">
      <w:pPr>
        <w:widowControl w:val="0"/>
        <w:autoSpaceDE w:val="0"/>
        <w:autoSpaceDN w:val="0"/>
        <w:adjustRightInd w:val="0"/>
        <w:ind w:left="284"/>
        <w:jc w:val="both"/>
        <w:rPr>
          <w:rFonts w:ascii="Times New Roman" w:hAnsi="Times New Roman"/>
          <w:bCs/>
          <w:color w:val="000000"/>
        </w:rPr>
      </w:pPr>
    </w:p>
    <w:p w:rsidR="002C49A4" w:rsidRPr="008D2813" w:rsidRDefault="002C49A4" w:rsidP="002C49A4">
      <w:pPr>
        <w:widowControl w:val="0"/>
        <w:autoSpaceDE w:val="0"/>
        <w:autoSpaceDN w:val="0"/>
        <w:adjustRightInd w:val="0"/>
        <w:ind w:left="284" w:firstLine="436"/>
        <w:jc w:val="both"/>
        <w:rPr>
          <w:rFonts w:ascii="Times New Roman" w:hAnsi="Times New Roman"/>
          <w:bCs/>
          <w:color w:val="000000"/>
        </w:rPr>
      </w:pPr>
      <w:r w:rsidRPr="008D2813">
        <w:rPr>
          <w:rFonts w:ascii="Times New Roman" w:hAnsi="Times New Roman"/>
          <w:bCs/>
          <w:color w:val="000000"/>
        </w:rPr>
        <w:t>У складу са</w:t>
      </w:r>
      <w:r>
        <w:rPr>
          <w:rFonts w:ascii="Times New Roman" w:hAnsi="Times New Roman"/>
          <w:bCs/>
          <w:color w:val="000000"/>
        </w:rPr>
        <w:t xml:space="preserve"> </w:t>
      </w:r>
      <w:r>
        <w:rPr>
          <w:rFonts w:ascii="Times New Roman" w:hAnsi="Times New Roman"/>
          <w:bCs/>
          <w:color w:val="000000"/>
          <w:lang w:val="sr-Cyrl-RS"/>
        </w:rPr>
        <w:t xml:space="preserve">роком извршења услуге који понуђач буде уписао и обрасцу </w:t>
      </w:r>
      <w:r w:rsidRPr="008D2813">
        <w:rPr>
          <w:rFonts w:ascii="Times New Roman" w:hAnsi="Times New Roman"/>
          <w:bCs/>
          <w:color w:val="000000"/>
        </w:rPr>
        <w:t>понуд</w:t>
      </w:r>
      <w:r>
        <w:rPr>
          <w:rFonts w:ascii="Times New Roman" w:hAnsi="Times New Roman"/>
          <w:bCs/>
          <w:color w:val="000000"/>
          <w:lang w:val="sr-Cyrl-RS"/>
        </w:rPr>
        <w:t>е</w:t>
      </w:r>
      <w:r w:rsidRPr="008D2813">
        <w:rPr>
          <w:rFonts w:ascii="Times New Roman" w:hAnsi="Times New Roman"/>
          <w:bCs/>
          <w:color w:val="000000"/>
        </w:rPr>
        <w:t>.</w:t>
      </w:r>
    </w:p>
    <w:p w:rsidR="002C49A4" w:rsidRPr="00EB6E86" w:rsidRDefault="002C49A4" w:rsidP="002C49A4">
      <w:pPr>
        <w:widowControl w:val="0"/>
        <w:autoSpaceDE w:val="0"/>
        <w:autoSpaceDN w:val="0"/>
        <w:adjustRightInd w:val="0"/>
        <w:jc w:val="both"/>
        <w:rPr>
          <w:rFonts w:ascii="Times New Roman" w:hAnsi="Times New Roman"/>
          <w:bCs/>
          <w:color w:val="000000"/>
          <w:lang w:val="sr-Cyrl-RS"/>
        </w:rPr>
      </w:pPr>
    </w:p>
    <w:p w:rsidR="002C49A4" w:rsidRDefault="002C49A4" w:rsidP="00C76B45">
      <w:pPr>
        <w:widowControl w:val="0"/>
        <w:autoSpaceDE w:val="0"/>
        <w:autoSpaceDN w:val="0"/>
        <w:adjustRightInd w:val="0"/>
        <w:ind w:left="305"/>
        <w:rPr>
          <w:rFonts w:ascii="Times New Roman" w:hAnsi="Times New Roman"/>
          <w:color w:val="000000"/>
          <w:lang w:val="sr-Cyrl-RS"/>
        </w:rPr>
      </w:pPr>
    </w:p>
    <w:p w:rsidR="002C49A4" w:rsidRDefault="002C49A4" w:rsidP="00C76B45">
      <w:pPr>
        <w:widowControl w:val="0"/>
        <w:autoSpaceDE w:val="0"/>
        <w:autoSpaceDN w:val="0"/>
        <w:adjustRightInd w:val="0"/>
        <w:ind w:left="305"/>
        <w:rPr>
          <w:rFonts w:ascii="Times New Roman" w:hAnsi="Times New Roman"/>
          <w:color w:val="000000"/>
          <w:lang w:val="sr-Cyrl-RS"/>
        </w:rPr>
      </w:pPr>
    </w:p>
    <w:p w:rsidR="002C49A4" w:rsidRDefault="002C49A4" w:rsidP="00C76B45">
      <w:pPr>
        <w:widowControl w:val="0"/>
        <w:autoSpaceDE w:val="0"/>
        <w:autoSpaceDN w:val="0"/>
        <w:adjustRightInd w:val="0"/>
        <w:ind w:left="305"/>
        <w:rPr>
          <w:rFonts w:ascii="Times New Roman" w:hAnsi="Times New Roman"/>
          <w:color w:val="000000"/>
          <w:lang w:val="sr-Cyrl-RS"/>
        </w:rPr>
      </w:pPr>
    </w:p>
    <w:p w:rsidR="002C49A4" w:rsidRDefault="002C49A4" w:rsidP="00C76B45">
      <w:pPr>
        <w:widowControl w:val="0"/>
        <w:autoSpaceDE w:val="0"/>
        <w:autoSpaceDN w:val="0"/>
        <w:adjustRightInd w:val="0"/>
        <w:ind w:left="305"/>
        <w:rPr>
          <w:rFonts w:ascii="Times New Roman" w:hAnsi="Times New Roman"/>
          <w:color w:val="000000"/>
          <w:lang w:val="sr-Cyrl-RS"/>
        </w:rPr>
      </w:pPr>
    </w:p>
    <w:p w:rsidR="00C76B45" w:rsidRDefault="00C76B45" w:rsidP="00C76B45">
      <w:pPr>
        <w:widowControl w:val="0"/>
        <w:autoSpaceDE w:val="0"/>
        <w:autoSpaceDN w:val="0"/>
        <w:adjustRightInd w:val="0"/>
        <w:ind w:left="284" w:firstLine="436"/>
        <w:jc w:val="both"/>
        <w:rPr>
          <w:rFonts w:ascii="Times New Roman" w:hAnsi="Times New Roman"/>
          <w:bCs/>
          <w:color w:val="000000"/>
          <w:lang w:val="ru-RU"/>
        </w:rPr>
      </w:pPr>
    </w:p>
    <w:p w:rsidR="00C76B45" w:rsidRDefault="00C76B45" w:rsidP="00C76B45">
      <w:pPr>
        <w:widowControl w:val="0"/>
        <w:autoSpaceDE w:val="0"/>
        <w:autoSpaceDN w:val="0"/>
        <w:adjustRightInd w:val="0"/>
        <w:rPr>
          <w:rFonts w:ascii="Times New Roman" w:hAnsi="Times New Roman"/>
          <w:bCs/>
          <w:color w:val="000000"/>
          <w:lang w:val="sr-Cyrl-RS"/>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C76B45" w:rsidRDefault="00C76B45">
      <w:pPr>
        <w:spacing w:line="200" w:lineRule="exact"/>
        <w:rPr>
          <w:rFonts w:ascii="Times New Roman" w:eastAsia="Times New Roman" w:hAnsi="Times New Roman"/>
          <w:lang w:val="sr-Cyrl-RS"/>
        </w:rPr>
      </w:pPr>
    </w:p>
    <w:p w:rsidR="009744C8" w:rsidRDefault="009744C8" w:rsidP="001F603A">
      <w:pPr>
        <w:numPr>
          <w:ilvl w:val="1"/>
          <w:numId w:val="4"/>
        </w:numPr>
        <w:tabs>
          <w:tab w:val="left" w:pos="2681"/>
        </w:tabs>
        <w:spacing w:line="0" w:lineRule="atLeast"/>
        <w:ind w:left="2681" w:hanging="425"/>
        <w:jc w:val="both"/>
        <w:rPr>
          <w:rFonts w:ascii="Times New Roman" w:eastAsia="Times New Roman" w:hAnsi="Times New Roman"/>
          <w:b/>
          <w:sz w:val="22"/>
        </w:rPr>
      </w:pPr>
      <w:bookmarkStart w:id="4" w:name="page5"/>
      <w:bookmarkEnd w:id="4"/>
      <w:r>
        <w:rPr>
          <w:rFonts w:ascii="Times New Roman" w:eastAsia="Times New Roman" w:hAnsi="Times New Roman"/>
          <w:b/>
          <w:sz w:val="24"/>
        </w:rPr>
        <w:t>ТЕХНИЧКАСПЕЦИФИКАЦИЈА</w:t>
      </w:r>
    </w:p>
    <w:p w:rsidR="009744C8" w:rsidRPr="006E3872" w:rsidRDefault="006E3872" w:rsidP="006E3872">
      <w:pPr>
        <w:pStyle w:val="Subtitle"/>
        <w:rPr>
          <w:rFonts w:ascii="Times New Roman" w:hAnsi="Times New Roman"/>
          <w:i w:val="0"/>
        </w:rPr>
      </w:pPr>
      <w:r w:rsidRPr="006E3872">
        <w:rPr>
          <w:rFonts w:ascii="Times New Roman" w:hAnsi="Times New Roman"/>
          <w:i w:val="0"/>
          <w:lang w:val="sr-Latn-CS"/>
        </w:rPr>
        <w:t xml:space="preserve">Набавка услуга </w:t>
      </w:r>
      <w:r w:rsidR="0090575E">
        <w:rPr>
          <w:rFonts w:ascii="Times New Roman" w:hAnsi="Times New Roman"/>
          <w:bCs/>
          <w:i w:val="0"/>
          <w:lang w:val="sr-Cyrl-RS"/>
        </w:rPr>
        <w:t>у</w:t>
      </w:r>
      <w:r w:rsidR="0090575E" w:rsidRPr="0090575E">
        <w:rPr>
          <w:rFonts w:ascii="Times New Roman" w:hAnsi="Times New Roman"/>
          <w:bCs/>
          <w:i w:val="0"/>
          <w:lang w:val="sr-Cyrl-RS"/>
        </w:rPr>
        <w:t>ступањ</w:t>
      </w:r>
      <w:r w:rsidR="0090575E">
        <w:rPr>
          <w:rFonts w:ascii="Times New Roman" w:hAnsi="Times New Roman"/>
          <w:bCs/>
          <w:i w:val="0"/>
          <w:lang w:val="sr-Cyrl-RS"/>
        </w:rPr>
        <w:t>а</w:t>
      </w:r>
      <w:r w:rsidR="0090575E" w:rsidRPr="0090575E">
        <w:rPr>
          <w:rFonts w:ascii="Times New Roman" w:hAnsi="Times New Roman"/>
          <w:bCs/>
          <w:i w:val="0"/>
          <w:lang w:val="sr-Cyrl-RS"/>
        </w:rPr>
        <w:t xml:space="preserve"> људских ресурса од стране привредних друштава за обављање послова код наручиоца</w:t>
      </w:r>
    </w:p>
    <w:p w:rsidR="006E3872" w:rsidRDefault="006E3872">
      <w:pPr>
        <w:spacing w:line="362" w:lineRule="exact"/>
        <w:rPr>
          <w:rFonts w:ascii="Times New Roman" w:eastAsia="Times New Roman" w:hAnsi="Times New Roman"/>
          <w:b/>
          <w:sz w:val="22"/>
        </w:rPr>
      </w:pPr>
    </w:p>
    <w:p w:rsidR="006E3872" w:rsidRDefault="006E3872" w:rsidP="006E3872">
      <w:pPr>
        <w:spacing w:line="362" w:lineRule="exact"/>
        <w:jc w:val="center"/>
        <w:rPr>
          <w:rFonts w:ascii="Times New Roman" w:eastAsia="Times New Roman" w:hAnsi="Times New Roman"/>
          <w:b/>
          <w:sz w:val="22"/>
        </w:rPr>
      </w:pPr>
      <w:r w:rsidRPr="006E3872">
        <w:rPr>
          <w:rFonts w:ascii="Times New Roman" w:eastAsia="Times New Roman" w:hAnsi="Times New Roman"/>
          <w:b/>
          <w:sz w:val="22"/>
        </w:rPr>
        <w:t>Минимални захтеви из техничке спецификације</w:t>
      </w:r>
    </w:p>
    <w:p w:rsidR="006E3872" w:rsidRDefault="006E3872" w:rsidP="006E3872">
      <w:pPr>
        <w:spacing w:line="200" w:lineRule="exact"/>
        <w:rPr>
          <w:rFonts w:ascii="Times New Roman" w:eastAsia="Times New Roman" w:hAnsi="Times New Roman"/>
        </w:rPr>
      </w:pPr>
    </w:p>
    <w:p w:rsidR="0090575E" w:rsidRDefault="0090575E" w:rsidP="006E3872">
      <w:pPr>
        <w:spacing w:line="200" w:lineRule="exact"/>
        <w:ind w:firstLine="720"/>
        <w:rPr>
          <w:rFonts w:ascii="Times New Roman" w:eastAsia="Times New Roman" w:hAnsi="Times New Roman"/>
          <w:sz w:val="22"/>
          <w:szCs w:val="22"/>
          <w:lang w:val="sr-Cyrl-RS"/>
        </w:rPr>
      </w:pPr>
    </w:p>
    <w:p w:rsidR="00B924AE" w:rsidRPr="0090575E" w:rsidRDefault="00B924AE" w:rsidP="00B924AE">
      <w:pPr>
        <w:spacing w:after="200"/>
        <w:ind w:firstLine="720"/>
        <w:jc w:val="both"/>
        <w:rPr>
          <w:rFonts w:ascii="Times New Roman" w:eastAsia="Times New Roman" w:hAnsi="Times New Roman" w:cs="Times New Roman"/>
          <w:lang w:val="hr-HR"/>
        </w:rPr>
      </w:pPr>
      <w:r w:rsidRPr="0090575E">
        <w:rPr>
          <w:rFonts w:ascii="Times New Roman" w:eastAsia="Times New Roman" w:hAnsi="Times New Roman" w:cs="Times New Roman"/>
          <w:b/>
          <w:lang w:val="sr-Cyrl-CS"/>
        </w:rPr>
        <w:t xml:space="preserve">ОПИС ПРЕДМЕТА НАБАВКЕ: </w:t>
      </w:r>
      <w:r w:rsidRPr="0090575E">
        <w:rPr>
          <w:rFonts w:ascii="Times New Roman" w:eastAsia="Times New Roman" w:hAnsi="Times New Roman" w:cs="Times New Roman"/>
          <w:lang w:val="sr-Cyrl-CS"/>
        </w:rPr>
        <w:t>услуга уступања људских ресурса од стране привредних друштава за обављање послова код наручиоца</w:t>
      </w:r>
      <w:r w:rsidRPr="0090575E">
        <w:rPr>
          <w:rFonts w:ascii="Times New Roman" w:eastAsia="Times New Roman" w:hAnsi="Times New Roman" w:cs="Times New Roman"/>
          <w:lang w:val="hr-HR"/>
        </w:rPr>
        <w:t>, које ће се извршавати сукцесивно, у свему према Закону о јавним набавкама, захтевима и спецификацији предметних услуга наведених у конкурсној документацији.</w:t>
      </w:r>
    </w:p>
    <w:p w:rsidR="00B924AE" w:rsidRPr="0090575E" w:rsidRDefault="00B924AE" w:rsidP="00B924AE">
      <w:pPr>
        <w:ind w:firstLine="720"/>
        <w:jc w:val="both"/>
        <w:rPr>
          <w:rFonts w:ascii="Times New Roman" w:eastAsia="Times New Roman" w:hAnsi="Times New Roman" w:cs="Times New Roman"/>
          <w:lang w:val="sr-Latn-CS"/>
        </w:rPr>
      </w:pPr>
      <w:r w:rsidRPr="0090575E">
        <w:rPr>
          <w:rFonts w:ascii="Times New Roman" w:eastAsia="Times New Roman" w:hAnsi="Times New Roman" w:cs="Times New Roman"/>
          <w:bCs/>
          <w:lang w:val="sr-Latn-CS"/>
        </w:rPr>
        <w:t xml:space="preserve">Понуђач је у обавези да за потребе Наручиоца обезбеди радну снагу за обављање </w:t>
      </w:r>
      <w:r w:rsidRPr="0090575E">
        <w:rPr>
          <w:rFonts w:ascii="Times New Roman" w:eastAsia="Times New Roman" w:hAnsi="Times New Roman" w:cs="Times New Roman"/>
          <w:lang w:val="hr-HR"/>
        </w:rPr>
        <w:t xml:space="preserve">послова </w:t>
      </w:r>
      <w:r w:rsidRPr="0090575E">
        <w:rPr>
          <w:rFonts w:ascii="Times New Roman" w:eastAsia="Times New Roman" w:hAnsi="Times New Roman" w:cs="Times New Roman"/>
          <w:lang w:val="sr-Latn-CS"/>
        </w:rPr>
        <w:t xml:space="preserve">према </w:t>
      </w:r>
      <w:r w:rsidRPr="0090575E">
        <w:rPr>
          <w:rFonts w:ascii="Times New Roman" w:eastAsia="Times New Roman" w:hAnsi="Times New Roman" w:cs="Times New Roman"/>
        </w:rPr>
        <w:t>захтеву</w:t>
      </w:r>
      <w:r w:rsidRPr="0090575E">
        <w:rPr>
          <w:rFonts w:ascii="Times New Roman" w:eastAsia="Times New Roman" w:hAnsi="Times New Roman" w:cs="Times New Roman"/>
          <w:lang w:val="sr-Latn-CS"/>
        </w:rPr>
        <w:t xml:space="preserve"> Наручиоца из </w:t>
      </w:r>
      <w:r w:rsidRPr="0090575E">
        <w:rPr>
          <w:rFonts w:ascii="Times New Roman" w:eastAsia="Times New Roman" w:hAnsi="Times New Roman" w:cs="Times New Roman"/>
        </w:rPr>
        <w:t>ове спецификације</w:t>
      </w:r>
      <w:r w:rsidRPr="0090575E">
        <w:rPr>
          <w:rFonts w:ascii="Times New Roman" w:eastAsia="Times New Roman" w:hAnsi="Times New Roman" w:cs="Times New Roman"/>
          <w:lang w:val="sr-Latn-CS"/>
        </w:rPr>
        <w:t xml:space="preserve">. </w:t>
      </w:r>
      <w:r w:rsidRPr="0090575E">
        <w:rPr>
          <w:rFonts w:ascii="Times New Roman" w:eastAsia="Times New Roman" w:hAnsi="Times New Roman" w:cs="Times New Roman"/>
          <w:bCs/>
          <w:lang w:val="sr-Latn-CS"/>
        </w:rPr>
        <w:t>Избор извршилаца који ће бити ангажовани за потребе Наручиоца,  одређиваће Наручилац у складу са потребама организације рада,</w:t>
      </w:r>
      <w:r w:rsidRPr="0090575E">
        <w:rPr>
          <w:rFonts w:ascii="Times New Roman" w:eastAsia="Times New Roman" w:hAnsi="Times New Roman" w:cs="Times New Roman"/>
          <w:lang w:val="sr-Latn-CS"/>
        </w:rPr>
        <w:t xml:space="preserve"> а све до </w:t>
      </w:r>
      <w:r w:rsidRPr="0090575E">
        <w:rPr>
          <w:rFonts w:ascii="Times New Roman" w:eastAsia="Times New Roman" w:hAnsi="Times New Roman" w:cs="Times New Roman"/>
          <w:lang w:val="hr-HR"/>
        </w:rPr>
        <w:t>утрошка средстава, најдуже</w:t>
      </w:r>
      <w:r w:rsidRPr="0090575E">
        <w:rPr>
          <w:rFonts w:ascii="Times New Roman" w:eastAsia="Times New Roman" w:hAnsi="Times New Roman" w:cs="Times New Roman"/>
          <w:lang w:val="sr-Latn-CS"/>
        </w:rPr>
        <w:t xml:space="preserve"> за период од </w:t>
      </w:r>
      <w:r>
        <w:rPr>
          <w:rFonts w:ascii="Times New Roman" w:eastAsia="Times New Roman" w:hAnsi="Times New Roman" w:cs="Times New Roman"/>
        </w:rPr>
        <w:t>дванаест</w:t>
      </w:r>
      <w:r w:rsidRPr="0090575E">
        <w:rPr>
          <w:rFonts w:ascii="Times New Roman" w:eastAsia="Times New Roman" w:hAnsi="Times New Roman" w:cs="Times New Roman"/>
        </w:rPr>
        <w:t xml:space="preserve"> </w:t>
      </w:r>
      <w:r w:rsidRPr="0090575E">
        <w:rPr>
          <w:rFonts w:ascii="Times New Roman" w:eastAsia="Times New Roman" w:hAnsi="Times New Roman" w:cs="Times New Roman"/>
          <w:lang w:val="hr-HR"/>
        </w:rPr>
        <w:t>месец</w:t>
      </w:r>
      <w:r>
        <w:rPr>
          <w:rFonts w:ascii="Times New Roman" w:eastAsia="Times New Roman" w:hAnsi="Times New Roman" w:cs="Times New Roman"/>
        </w:rPr>
        <w:t>и</w:t>
      </w:r>
      <w:r w:rsidRPr="0090575E">
        <w:rPr>
          <w:rFonts w:ascii="Times New Roman" w:eastAsia="Times New Roman" w:hAnsi="Times New Roman" w:cs="Times New Roman"/>
          <w:lang w:val="sr-Latn-CS"/>
        </w:rPr>
        <w:t xml:space="preserve">. Наручилац задржава право да за време важности уговора са изабраним понуђачем, врши корекције у смислу броја извршилаца, </w:t>
      </w:r>
      <w:r w:rsidRPr="0090575E">
        <w:rPr>
          <w:rFonts w:ascii="Times New Roman" w:eastAsia="Times New Roman" w:hAnsi="Times New Roman" w:cs="Times New Roman"/>
          <w:lang w:val="hr-HR"/>
        </w:rPr>
        <w:t xml:space="preserve">као и </w:t>
      </w:r>
      <w:r w:rsidRPr="0090575E">
        <w:rPr>
          <w:rFonts w:ascii="Times New Roman" w:eastAsia="Times New Roman" w:hAnsi="Times New Roman" w:cs="Times New Roman"/>
          <w:lang w:val="sr-Latn-CS"/>
        </w:rPr>
        <w:t>послова и радних задатака</w:t>
      </w:r>
      <w:r w:rsidRPr="0090575E">
        <w:rPr>
          <w:rFonts w:ascii="Times New Roman" w:eastAsia="Times New Roman" w:hAnsi="Times New Roman" w:cs="Times New Roman"/>
          <w:lang w:val="hr-HR"/>
        </w:rPr>
        <w:t xml:space="preserve">. </w:t>
      </w:r>
      <w:r w:rsidRPr="0090575E">
        <w:rPr>
          <w:rFonts w:ascii="Times New Roman" w:eastAsia="Times New Roman" w:hAnsi="Times New Roman" w:cs="Times New Roman"/>
          <w:lang w:val="sr-Latn-CS"/>
        </w:rPr>
        <w:t>О насталим променама Наручилац ће обавестити изабраног понуђача у примереном року у писаној форми.</w:t>
      </w:r>
    </w:p>
    <w:p w:rsidR="00B924AE" w:rsidRPr="0090575E" w:rsidRDefault="00B924AE" w:rsidP="00B924AE">
      <w:pPr>
        <w:ind w:firstLine="720"/>
        <w:jc w:val="both"/>
        <w:rPr>
          <w:rFonts w:ascii="Times New Roman" w:eastAsia="Times New Roman" w:hAnsi="Times New Roman" w:cs="Times New Roman"/>
          <w:lang w:val="hr-HR"/>
        </w:rPr>
      </w:pPr>
      <w:r w:rsidRPr="0090575E">
        <w:rPr>
          <w:rFonts w:ascii="Times New Roman" w:eastAsia="Times New Roman" w:hAnsi="Times New Roman" w:cs="Times New Roman"/>
          <w:lang w:val="sr-Latn-CS"/>
        </w:rPr>
        <w:t xml:space="preserve">Наручилац има обавезу да о свом трошку обезбеди лична заштитна средства и комплетну опрему за извршиоце и средства за рад, као и да </w:t>
      </w:r>
      <w:r w:rsidRPr="0090575E">
        <w:rPr>
          <w:rFonts w:ascii="Times New Roman" w:eastAsia="Times New Roman" w:hAnsi="Times New Roman" w:cs="Times New Roman"/>
          <w:lang w:val="hr-HR"/>
        </w:rPr>
        <w:t xml:space="preserve">извршиоце који обављају послове за које је предвиђена обука, </w:t>
      </w:r>
      <w:r w:rsidRPr="0090575E">
        <w:rPr>
          <w:rFonts w:ascii="Times New Roman" w:eastAsia="Times New Roman" w:hAnsi="Times New Roman" w:cs="Times New Roman"/>
          <w:lang w:val="sr-Latn-CS"/>
        </w:rPr>
        <w:t>обучи из области безбедности и здравља на раду, сходно одредбама важећег закона</w:t>
      </w:r>
      <w:r w:rsidRPr="0090575E">
        <w:rPr>
          <w:rFonts w:ascii="Times New Roman" w:eastAsia="Times New Roman" w:hAnsi="Times New Roman" w:cs="Times New Roman"/>
          <w:lang w:val="hr-HR"/>
        </w:rPr>
        <w:t xml:space="preserve"> из те области</w:t>
      </w:r>
      <w:r w:rsidRPr="0090575E">
        <w:rPr>
          <w:rFonts w:ascii="Times New Roman" w:eastAsia="Times New Roman" w:hAnsi="Times New Roman" w:cs="Times New Roman"/>
          <w:lang w:val="sr-Latn-CS"/>
        </w:rPr>
        <w:t>.</w:t>
      </w:r>
    </w:p>
    <w:p w:rsidR="00B924AE" w:rsidRPr="0090575E" w:rsidRDefault="00B924AE" w:rsidP="00B924AE">
      <w:pPr>
        <w:ind w:firstLine="720"/>
        <w:jc w:val="both"/>
        <w:rPr>
          <w:rFonts w:ascii="Times New Roman" w:eastAsia="Times New Roman" w:hAnsi="Times New Roman" w:cs="Times New Roman"/>
          <w:lang w:val="sr-Latn-CS"/>
        </w:rPr>
      </w:pPr>
      <w:r w:rsidRPr="0090575E">
        <w:rPr>
          <w:rFonts w:ascii="Times New Roman" w:eastAsia="Times New Roman" w:hAnsi="Times New Roman" w:cs="Times New Roman"/>
          <w:lang w:val="sr-Latn-CS"/>
        </w:rPr>
        <w:t>Сви извршиоци који ће обавља</w:t>
      </w:r>
      <w:r w:rsidRPr="0090575E">
        <w:rPr>
          <w:rFonts w:ascii="Times New Roman" w:eastAsia="Times New Roman" w:hAnsi="Times New Roman" w:cs="Times New Roman"/>
          <w:lang w:val="hr-HR"/>
        </w:rPr>
        <w:t xml:space="preserve">ти </w:t>
      </w:r>
      <w:r w:rsidRPr="0090575E">
        <w:rPr>
          <w:rFonts w:ascii="Times New Roman" w:eastAsia="Times New Roman" w:hAnsi="Times New Roman" w:cs="Times New Roman"/>
          <w:lang w:val="sr-Cyrl-CS"/>
        </w:rPr>
        <w:t>послове за које је предвиђена обука, морају</w:t>
      </w:r>
      <w:r w:rsidRPr="0090575E">
        <w:rPr>
          <w:rFonts w:ascii="Times New Roman" w:eastAsia="Times New Roman" w:hAnsi="Times New Roman" w:cs="Times New Roman"/>
        </w:rPr>
        <w:t xml:space="preserve"> </w:t>
      </w:r>
      <w:r w:rsidRPr="0090575E">
        <w:rPr>
          <w:rFonts w:ascii="Times New Roman" w:eastAsia="Times New Roman" w:hAnsi="Times New Roman" w:cs="Times New Roman"/>
          <w:lang w:val="sr-Latn-CS"/>
        </w:rPr>
        <w:t>завршити обуку и успешно положити тестове. Обука подразумева теоријску и практичну проверу знања, а исту организује Наручилац према свом програму. Само извршиоци који успешно заврше обуку и буду оспособљени за рад на наведеним пословима, могу бити ангажовани за обављање тих послова.</w:t>
      </w:r>
    </w:p>
    <w:p w:rsidR="00B924AE" w:rsidRPr="0090575E" w:rsidRDefault="00B924AE" w:rsidP="00B924AE">
      <w:pPr>
        <w:ind w:firstLine="720"/>
        <w:jc w:val="both"/>
        <w:rPr>
          <w:rFonts w:ascii="Times New Roman" w:eastAsia="Times New Roman" w:hAnsi="Times New Roman" w:cs="Times New Roman"/>
          <w:lang w:val="sr-Cyrl-CS"/>
        </w:rPr>
      </w:pPr>
      <w:r w:rsidRPr="0090575E">
        <w:rPr>
          <w:rFonts w:ascii="Times New Roman" w:eastAsia="Times New Roman" w:hAnsi="Times New Roman" w:cs="Times New Roman"/>
          <w:lang w:val="sr-Latn-CS"/>
        </w:rPr>
        <w:t xml:space="preserve">Број извршилаца који ће бити ангажовани за све време трајања уговора износи оквирно </w:t>
      </w:r>
      <w:r>
        <w:rPr>
          <w:rFonts w:ascii="Times New Roman" w:eastAsia="Times New Roman" w:hAnsi="Times New Roman" w:cs="Times New Roman"/>
        </w:rPr>
        <w:t>5</w:t>
      </w:r>
      <w:r w:rsidRPr="0090575E">
        <w:rPr>
          <w:rFonts w:ascii="Times New Roman" w:eastAsia="Times New Roman" w:hAnsi="Times New Roman" w:cs="Times New Roman"/>
          <w:bCs/>
          <w:lang w:val="sr-Cyrl-CS"/>
        </w:rPr>
        <w:t xml:space="preserve">, </w:t>
      </w:r>
      <w:r w:rsidRPr="0090575E">
        <w:rPr>
          <w:rFonts w:ascii="Times New Roman" w:eastAsia="Times New Roman" w:hAnsi="Times New Roman" w:cs="Times New Roman"/>
          <w:lang w:val="sr-Cyrl-CS"/>
        </w:rPr>
        <w:t>с тим што Наручилац задржава право да за време трајања уговора врши корекције у смислу броја извршилаца и послова и радних задатака које обављају,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w:t>
      </w:r>
    </w:p>
    <w:p w:rsidR="00B924AE" w:rsidRPr="0090575E" w:rsidRDefault="00B924AE" w:rsidP="00B924AE">
      <w:pPr>
        <w:ind w:firstLine="720"/>
        <w:jc w:val="both"/>
        <w:rPr>
          <w:rFonts w:ascii="Times New Roman" w:eastAsia="Times New Roman" w:hAnsi="Times New Roman" w:cs="Times New Roman"/>
          <w:lang w:val="sr-Latn-CS"/>
        </w:rPr>
      </w:pPr>
      <w:r w:rsidRPr="0090575E">
        <w:rPr>
          <w:rFonts w:ascii="Times New Roman" w:eastAsia="Times New Roman" w:hAnsi="Times New Roman" w:cs="Times New Roman"/>
          <w:lang w:val="sr-Latn-CS"/>
        </w:rPr>
        <w:t xml:space="preserve">Извршиоци за све наведене послове морају испуњавати минимум услова у погледу стручне спреме и осталих услова дефинисаних у </w:t>
      </w:r>
      <w:r w:rsidRPr="0090575E">
        <w:rPr>
          <w:rFonts w:ascii="Times New Roman" w:eastAsia="Times New Roman" w:hAnsi="Times New Roman" w:cs="Times New Roman"/>
        </w:rPr>
        <w:t>техничкој спецификацији</w:t>
      </w:r>
      <w:r w:rsidRPr="0090575E">
        <w:rPr>
          <w:rFonts w:ascii="Times New Roman" w:eastAsia="Times New Roman" w:hAnsi="Times New Roman" w:cs="Times New Roman"/>
          <w:lang w:val="sr-Latn-CS"/>
        </w:rPr>
        <w:t xml:space="preserve"> документацији, у оквиру </w:t>
      </w:r>
      <w:r w:rsidRPr="0090575E">
        <w:rPr>
          <w:rFonts w:ascii="Times New Roman" w:eastAsia="Times New Roman" w:hAnsi="Times New Roman" w:cs="Times New Roman"/>
        </w:rPr>
        <w:t>п</w:t>
      </w:r>
      <w:r w:rsidRPr="0090575E">
        <w:rPr>
          <w:rFonts w:ascii="Times New Roman" w:eastAsia="Times New Roman" w:hAnsi="Times New Roman" w:cs="Times New Roman"/>
          <w:lang w:val="sr-Latn-CS"/>
        </w:rPr>
        <w:t>редмета набавке.</w:t>
      </w:r>
    </w:p>
    <w:p w:rsidR="00B924AE" w:rsidRPr="0090575E" w:rsidRDefault="00B924AE" w:rsidP="00B924AE">
      <w:pPr>
        <w:ind w:firstLine="720"/>
        <w:jc w:val="both"/>
        <w:rPr>
          <w:rFonts w:ascii="Times New Roman" w:eastAsia="Times New Roman" w:hAnsi="Times New Roman" w:cs="Times New Roman"/>
          <w:lang w:val="sr-Latn-CS"/>
        </w:rPr>
      </w:pPr>
      <w:r w:rsidRPr="0090575E">
        <w:rPr>
          <w:rFonts w:ascii="Times New Roman" w:eastAsia="Times New Roman" w:hAnsi="Times New Roman" w:cs="Times New Roman"/>
          <w:lang w:val="sr-Latn-CS"/>
        </w:rPr>
        <w:t>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 поштују радне обавезе и радну дисциплину, имају право да од понуђача захтевају замену тих извршилаца, а понуђач је у обавези да Наручиоцу то обезбеди. Извршиоци код којих се уоче неправилности у раду од стране интерне контроле Наручиоца, више не могу бити ангажовани за обављање наведених послова.</w:t>
      </w:r>
    </w:p>
    <w:p w:rsidR="00B924AE" w:rsidRPr="0090575E" w:rsidRDefault="00B924AE" w:rsidP="00B924AE">
      <w:pPr>
        <w:ind w:firstLine="720"/>
        <w:jc w:val="both"/>
        <w:rPr>
          <w:rFonts w:ascii="Times New Roman" w:eastAsia="Times New Roman" w:hAnsi="Times New Roman" w:cs="Times New Roman"/>
          <w:lang w:val="sr-Latn-CS"/>
        </w:rPr>
      </w:pPr>
      <w:r w:rsidRPr="0090575E">
        <w:rPr>
          <w:rFonts w:ascii="Times New Roman" w:eastAsia="Times New Roman" w:hAnsi="Times New Roman" w:cs="Times New Roman"/>
          <w:lang w:val="sr-Latn-CS"/>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Pr="0090575E">
        <w:rPr>
          <w:rFonts w:ascii="Times New Roman" w:eastAsia="Times New Roman" w:hAnsi="Times New Roman" w:cs="Times New Roman"/>
          <w:lang w:val="hr-HR"/>
        </w:rPr>
        <w:t>Пружа</w:t>
      </w:r>
      <w:r w:rsidRPr="0090575E">
        <w:rPr>
          <w:rFonts w:ascii="Times New Roman" w:eastAsia="Times New Roman" w:hAnsi="Times New Roman" w:cs="Times New Roman"/>
          <w:lang w:val="sr-Latn-CS"/>
        </w:rPr>
        <w:t xml:space="preserve">оца услуга, се без даље додатне сагласности </w:t>
      </w:r>
      <w:r w:rsidRPr="0090575E">
        <w:rPr>
          <w:rFonts w:ascii="Times New Roman" w:eastAsia="Times New Roman" w:hAnsi="Times New Roman" w:cs="Times New Roman"/>
          <w:lang w:val="hr-HR"/>
        </w:rPr>
        <w:t>Пружаоца</w:t>
      </w:r>
      <w:r w:rsidRPr="0090575E">
        <w:rPr>
          <w:rFonts w:ascii="Times New Roman" w:eastAsia="Times New Roman" w:hAnsi="Times New Roman" w:cs="Times New Roman"/>
          <w:lang w:val="sr-Latn-CS"/>
        </w:rPr>
        <w:t xml:space="preserve"> услуга одбија од укупно фактурисаног износа за плаћање.</w:t>
      </w:r>
    </w:p>
    <w:p w:rsidR="00B924AE" w:rsidRDefault="00B924AE" w:rsidP="00B924AE">
      <w:pPr>
        <w:spacing w:after="200"/>
        <w:ind w:firstLine="720"/>
        <w:jc w:val="both"/>
        <w:rPr>
          <w:rFonts w:ascii="Times New Roman" w:eastAsia="Times New Roman" w:hAnsi="Times New Roman" w:cs="Times New Roman"/>
          <w:b/>
        </w:rPr>
      </w:pPr>
    </w:p>
    <w:p w:rsidR="00B924AE" w:rsidRPr="0090575E" w:rsidRDefault="00B924AE" w:rsidP="00B924AE">
      <w:pPr>
        <w:spacing w:after="200"/>
        <w:ind w:firstLine="720"/>
        <w:jc w:val="both"/>
        <w:rPr>
          <w:rFonts w:ascii="Times New Roman" w:eastAsia="Times New Roman" w:hAnsi="Times New Roman" w:cs="Times New Roman"/>
          <w:b/>
          <w:lang w:val="sr-Latn-CS"/>
        </w:rPr>
      </w:pPr>
      <w:r w:rsidRPr="0090575E">
        <w:rPr>
          <w:rFonts w:ascii="Times New Roman" w:eastAsia="Times New Roman" w:hAnsi="Times New Roman" w:cs="Times New Roman"/>
          <w:b/>
          <w:lang w:val="sr-Latn-CS"/>
        </w:rPr>
        <w:t xml:space="preserve">Понуђачи су у обавези да из бруто цене </w:t>
      </w:r>
      <w:r w:rsidRPr="0090575E">
        <w:rPr>
          <w:rFonts w:ascii="Times New Roman" w:eastAsia="Times New Roman" w:hAnsi="Times New Roman" w:cs="Times New Roman"/>
          <w:b/>
        </w:rPr>
        <w:t xml:space="preserve">радног сата за </w:t>
      </w:r>
      <w:r w:rsidRPr="0090575E">
        <w:rPr>
          <w:rFonts w:ascii="Times New Roman" w:eastAsia="Times New Roman" w:hAnsi="Times New Roman" w:cs="Times New Roman"/>
          <w:b/>
          <w:lang w:val="sr-Latn-CS"/>
        </w:rPr>
        <w:t>услуге коју Наручилац плаћа понуђачу,  Извршиоцима редовно исплаћују:</w:t>
      </w:r>
    </w:p>
    <w:p w:rsidR="00B924AE" w:rsidRPr="0090575E" w:rsidRDefault="00B924AE" w:rsidP="00B924AE">
      <w:pPr>
        <w:ind w:firstLine="423"/>
        <w:jc w:val="both"/>
        <w:rPr>
          <w:rFonts w:ascii="Times New Roman" w:eastAsia="Times New Roman" w:hAnsi="Times New Roman" w:cs="Times New Roman"/>
          <w:b/>
          <w:lang w:val="sr-Latn-CS"/>
        </w:rPr>
      </w:pPr>
      <w:r w:rsidRPr="0090575E">
        <w:rPr>
          <w:rFonts w:ascii="Times New Roman" w:eastAsia="Times New Roman" w:hAnsi="Times New Roman" w:cs="Times New Roman"/>
          <w:b/>
          <w:lang w:val="sr-Latn-CS"/>
        </w:rPr>
        <w:t>1. Зараду коју чини:</w:t>
      </w:r>
    </w:p>
    <w:p w:rsidR="00B924AE" w:rsidRPr="0090575E" w:rsidRDefault="00B924AE" w:rsidP="00764AD9">
      <w:pPr>
        <w:numPr>
          <w:ilvl w:val="0"/>
          <w:numId w:val="36"/>
        </w:numPr>
        <w:spacing w:after="200" w:line="276" w:lineRule="auto"/>
        <w:jc w:val="both"/>
        <w:rPr>
          <w:rFonts w:ascii="Times New Roman" w:eastAsia="Times New Roman" w:hAnsi="Times New Roman" w:cs="Times New Roman"/>
          <w:lang w:val="sr-Latn-CS"/>
        </w:rPr>
      </w:pPr>
      <w:r w:rsidRPr="0090575E">
        <w:rPr>
          <w:rFonts w:ascii="Times New Roman" w:eastAsia="Times New Roman" w:hAnsi="Times New Roman" w:cs="Times New Roman"/>
          <w:u w:val="single"/>
          <w:lang w:val="sr-Latn-CS"/>
        </w:rPr>
        <w:t>варијабилни део</w:t>
      </w:r>
      <w:r w:rsidRPr="0090575E">
        <w:rPr>
          <w:rFonts w:ascii="Times New Roman" w:eastAsia="Times New Roman" w:hAnsi="Times New Roman" w:cs="Times New Roman"/>
          <w:lang w:val="sr-Latn-CS"/>
        </w:rPr>
        <w:t>: нето зарада обрачуната за ефективно време проведено на раду по утврђеној цени радног сата</w:t>
      </w:r>
      <w:r w:rsidRPr="0090575E">
        <w:rPr>
          <w:rFonts w:ascii="Times New Roman" w:eastAsia="Times New Roman" w:hAnsi="Times New Roman" w:cs="Times New Roman"/>
          <w:lang w:val="sr-Cyrl-CS"/>
        </w:rPr>
        <w:t>, која укључује и рад ноћу</w:t>
      </w:r>
      <w:r w:rsidRPr="0090575E">
        <w:rPr>
          <w:rFonts w:ascii="Times New Roman" w:eastAsia="Times New Roman" w:hAnsi="Times New Roman" w:cs="Times New Roman"/>
          <w:lang w:val="sr-Latn-CS"/>
        </w:rPr>
        <w:t>, минули рад,  рад за време државних празника, накнаду зараде за време коришћења годишњег одмора, боловања</w:t>
      </w:r>
      <w:r w:rsidRPr="0090575E">
        <w:rPr>
          <w:rFonts w:ascii="Times New Roman" w:eastAsia="Times New Roman" w:hAnsi="Times New Roman" w:cs="Times New Roman"/>
          <w:lang w:val="sr-Cyrl-CS"/>
        </w:rPr>
        <w:t xml:space="preserve"> (привремена спреченост за рад услед болести или повреде на раду),</w:t>
      </w:r>
      <w:r w:rsidRPr="0090575E">
        <w:rPr>
          <w:rFonts w:ascii="Times New Roman" w:eastAsia="Times New Roman" w:hAnsi="Times New Roman" w:cs="Times New Roman"/>
          <w:lang w:val="sr-Latn-CS"/>
        </w:rPr>
        <w:t xml:space="preserve"> плаћеног одсуства</w:t>
      </w:r>
      <w:r w:rsidRPr="0090575E">
        <w:rPr>
          <w:rFonts w:ascii="Times New Roman" w:eastAsia="Times New Roman" w:hAnsi="Times New Roman" w:cs="Times New Roman"/>
          <w:lang w:val="pl-PL"/>
        </w:rPr>
        <w:t xml:space="preserve"> и других одсуствовања са рада у складу са законом</w:t>
      </w:r>
    </w:p>
    <w:p w:rsidR="00B924AE" w:rsidRPr="0090575E" w:rsidRDefault="00B924AE" w:rsidP="00764AD9">
      <w:pPr>
        <w:numPr>
          <w:ilvl w:val="0"/>
          <w:numId w:val="36"/>
        </w:numPr>
        <w:spacing w:after="200" w:line="276" w:lineRule="auto"/>
        <w:jc w:val="both"/>
        <w:rPr>
          <w:rFonts w:ascii="Times New Roman" w:eastAsia="Times New Roman" w:hAnsi="Times New Roman" w:cs="Times New Roman"/>
          <w:lang w:val="sr-Latn-CS"/>
        </w:rPr>
      </w:pPr>
      <w:r w:rsidRPr="0090575E">
        <w:rPr>
          <w:rFonts w:ascii="Times New Roman" w:eastAsia="Times New Roman" w:hAnsi="Times New Roman" w:cs="Times New Roman"/>
          <w:u w:val="single"/>
          <w:lang w:val="sr-Latn-CS"/>
        </w:rPr>
        <w:t>фиксни део</w:t>
      </w:r>
      <w:r w:rsidRPr="0090575E">
        <w:rPr>
          <w:rFonts w:ascii="Times New Roman" w:eastAsia="Times New Roman" w:hAnsi="Times New Roman" w:cs="Times New Roman"/>
          <w:lang w:val="sr-Latn-CS"/>
        </w:rPr>
        <w:t>: регрес</w:t>
      </w:r>
      <w:r w:rsidRPr="0090575E">
        <w:rPr>
          <w:rFonts w:ascii="Times New Roman" w:eastAsia="Times New Roman" w:hAnsi="Times New Roman" w:cs="Times New Roman"/>
        </w:rPr>
        <w:t xml:space="preserve"> </w:t>
      </w:r>
      <w:r w:rsidRPr="0090575E">
        <w:rPr>
          <w:rFonts w:ascii="Times New Roman" w:eastAsia="Times New Roman" w:hAnsi="Times New Roman" w:cs="Times New Roman"/>
          <w:lang w:val="sr-Latn-CS"/>
        </w:rPr>
        <w:t>и топли оброк месечно у нето износу за пун фонд радних сати</w:t>
      </w:r>
    </w:p>
    <w:p w:rsidR="00B924AE" w:rsidRPr="0090575E" w:rsidRDefault="00B924AE" w:rsidP="00B924AE">
      <w:pPr>
        <w:spacing w:after="200"/>
        <w:ind w:firstLine="423"/>
        <w:jc w:val="both"/>
        <w:rPr>
          <w:rFonts w:ascii="Times New Roman" w:eastAsia="Times New Roman" w:hAnsi="Times New Roman" w:cs="Times New Roman"/>
        </w:rPr>
      </w:pPr>
      <w:r w:rsidRPr="0090575E">
        <w:rPr>
          <w:rFonts w:ascii="Times New Roman" w:eastAsia="Times New Roman" w:hAnsi="Times New Roman" w:cs="Times New Roman"/>
          <w:b/>
          <w:lang w:val="pl-PL"/>
        </w:rPr>
        <w:lastRenderedPageBreak/>
        <w:t>2.Н</w:t>
      </w:r>
      <w:r w:rsidRPr="0090575E">
        <w:rPr>
          <w:rFonts w:ascii="Times New Roman" w:eastAsia="Times New Roman" w:hAnsi="Times New Roman" w:cs="Times New Roman"/>
          <w:b/>
          <w:lang w:val="sr-Latn-CS"/>
        </w:rPr>
        <w:t>акнад</w:t>
      </w:r>
      <w:r w:rsidRPr="0090575E">
        <w:rPr>
          <w:rFonts w:ascii="Times New Roman" w:eastAsia="Times New Roman" w:hAnsi="Times New Roman" w:cs="Times New Roman"/>
          <w:b/>
        </w:rPr>
        <w:t>у</w:t>
      </w:r>
      <w:r w:rsidRPr="0090575E">
        <w:rPr>
          <w:rFonts w:ascii="Times New Roman" w:eastAsia="Times New Roman" w:hAnsi="Times New Roman" w:cs="Times New Roman"/>
          <w:b/>
          <w:lang w:val="sr-Latn-CS"/>
        </w:rPr>
        <w:t xml:space="preserve"> трошкова превоза</w:t>
      </w:r>
      <w:r w:rsidRPr="0090575E">
        <w:rPr>
          <w:rFonts w:ascii="Times New Roman" w:eastAsia="Times New Roman" w:hAnsi="Times New Roman" w:cs="Times New Roman"/>
          <w:lang w:val="sr-Latn-CS"/>
        </w:rPr>
        <w:t xml:space="preserve"> за долазак и одлазак са рада, за удаљеност до 50км од седишта Наручиоца, у висини претплатне карте у јавном градском превозу за одговарајућу зону</w:t>
      </w:r>
      <w:r w:rsidRPr="0090575E">
        <w:rPr>
          <w:rFonts w:ascii="Times New Roman" w:eastAsia="Times New Roman" w:hAnsi="Times New Roman" w:cs="Times New Roman"/>
        </w:rPr>
        <w:t xml:space="preserve"> према пребивалишту, односно месту становања извршилаца.</w:t>
      </w:r>
    </w:p>
    <w:p w:rsidR="0058252A" w:rsidRPr="0090575E" w:rsidRDefault="0058252A" w:rsidP="0058252A">
      <w:pPr>
        <w:spacing w:after="200"/>
        <w:ind w:firstLine="423"/>
        <w:jc w:val="both"/>
        <w:rPr>
          <w:rFonts w:ascii="Times New Roman" w:eastAsia="Times New Roman" w:hAnsi="Times New Roman" w:cs="Times New Roman"/>
        </w:rPr>
      </w:pPr>
      <w:r w:rsidRPr="0090575E">
        <w:rPr>
          <w:rFonts w:ascii="Times New Roman" w:eastAsia="Times New Roman" w:hAnsi="Times New Roman" w:cs="Times New Roman"/>
        </w:rPr>
        <w:t>пребивалишту, односно месту становања извршилаца.</w:t>
      </w:r>
    </w:p>
    <w:p w:rsidR="0058252A" w:rsidRDefault="0058252A" w:rsidP="0058252A">
      <w:pPr>
        <w:spacing w:after="200"/>
        <w:jc w:val="both"/>
        <w:rPr>
          <w:rFonts w:ascii="Times New Roman" w:eastAsia="Times New Roman" w:hAnsi="Times New Roman" w:cs="Times New Roman"/>
        </w:rPr>
      </w:pPr>
      <w:r w:rsidRPr="0090575E">
        <w:rPr>
          <w:rFonts w:ascii="Times New Roman" w:eastAsia="Times New Roman" w:hAnsi="Times New Roman" w:cs="Times New Roman"/>
          <w:lang w:val="sr-Cyrl-CS"/>
        </w:rPr>
        <w:t xml:space="preserve">Оквирни број извршилаца: </w:t>
      </w:r>
      <w:r>
        <w:rPr>
          <w:rFonts w:ascii="Times New Roman" w:eastAsia="Times New Roman" w:hAnsi="Times New Roman" w:cs="Times New Roman"/>
        </w:rPr>
        <w:t>6</w:t>
      </w:r>
    </w:p>
    <w:p w:rsidR="0058252A" w:rsidRDefault="0058252A" w:rsidP="0058252A">
      <w:pPr>
        <w:spacing w:after="200"/>
        <w:jc w:val="both"/>
        <w:rPr>
          <w:rFonts w:ascii="Times New Roman" w:eastAsia="Times New Roman" w:hAnsi="Times New Roman" w:cs="Times New Roman"/>
          <w:lang w:val="sr-Cyrl-CS"/>
        </w:rPr>
      </w:pPr>
      <w:r w:rsidRPr="0090575E">
        <w:rPr>
          <w:rFonts w:ascii="Times New Roman" w:eastAsia="Times New Roman" w:hAnsi="Times New Roman" w:cs="Times New Roman"/>
          <w:lang w:val="sr-Cyrl-CS"/>
        </w:rPr>
        <w:t>Спецификација послова са оквирним бројем извршилаца:</w:t>
      </w:r>
    </w:p>
    <w:p w:rsidR="0058252A" w:rsidRPr="00F95424" w:rsidRDefault="0058252A" w:rsidP="00764AD9">
      <w:pPr>
        <w:numPr>
          <w:ilvl w:val="1"/>
          <w:numId w:val="37"/>
        </w:numPr>
        <w:spacing w:after="200" w:line="276" w:lineRule="auto"/>
        <w:jc w:val="both"/>
        <w:rPr>
          <w:rFonts w:ascii="Times New Roman" w:eastAsia="Times New Roman" w:hAnsi="Times New Roman" w:cs="Times New Roman"/>
          <w:b/>
          <w:u w:val="single"/>
          <w:lang w:val="hr-HR"/>
        </w:rPr>
      </w:pPr>
      <w:r w:rsidRPr="00F95424">
        <w:rPr>
          <w:rFonts w:ascii="Times New Roman" w:eastAsia="Times New Roman" w:hAnsi="Times New Roman" w:cs="Times New Roman"/>
          <w:b/>
          <w:u w:val="single"/>
          <w:lang w:val="sr-Cyrl-CS"/>
        </w:rPr>
        <w:t>П</w:t>
      </w:r>
      <w:r w:rsidRPr="00F95424">
        <w:rPr>
          <w:rFonts w:ascii="Times New Roman" w:eastAsia="Times New Roman" w:hAnsi="Times New Roman" w:cs="Times New Roman"/>
          <w:b/>
          <w:u w:val="single"/>
          <w:lang w:val="hr-HR"/>
        </w:rPr>
        <w:t>ослов</w:t>
      </w:r>
      <w:r w:rsidRPr="00F95424">
        <w:rPr>
          <w:rFonts w:ascii="Times New Roman" w:eastAsia="Times New Roman" w:hAnsi="Times New Roman" w:cs="Times New Roman"/>
          <w:b/>
          <w:u w:val="single"/>
          <w:lang w:val="sr-Cyrl-CS"/>
        </w:rPr>
        <w:t>и</w:t>
      </w:r>
      <w:r w:rsidRPr="00F95424">
        <w:rPr>
          <w:rFonts w:ascii="Times New Roman" w:eastAsia="Times New Roman" w:hAnsi="Times New Roman" w:cs="Times New Roman"/>
          <w:b/>
          <w:u w:val="single"/>
          <w:lang w:val="hr-HR"/>
        </w:rPr>
        <w:t xml:space="preserve"> </w:t>
      </w:r>
      <w:r w:rsidRPr="00F95424">
        <w:rPr>
          <w:rFonts w:ascii="Times New Roman" w:eastAsia="Times New Roman" w:hAnsi="Times New Roman" w:cs="Times New Roman"/>
          <w:b/>
          <w:u w:val="single"/>
        </w:rPr>
        <w:t>контроле спровођења мера пољопривредне и политике привредног развоја – оквирно 1 извршилац</w:t>
      </w:r>
    </w:p>
    <w:p w:rsidR="0058252A" w:rsidRPr="00F95424" w:rsidRDefault="0058252A" w:rsidP="0058252A">
      <w:pPr>
        <w:spacing w:after="200"/>
        <w:jc w:val="both"/>
        <w:rPr>
          <w:rFonts w:ascii="Times New Roman" w:eastAsia="Times New Roman" w:hAnsi="Times New Roman" w:cs="Times New Roman"/>
          <w:b/>
          <w:lang w:val="hr-HR"/>
        </w:rPr>
      </w:pPr>
      <w:r w:rsidRPr="00F95424">
        <w:rPr>
          <w:rFonts w:ascii="Times New Roman" w:eastAsia="Times New Roman" w:hAnsi="Times New Roman" w:cs="Times New Roman"/>
          <w:b/>
          <w:u w:val="single"/>
          <w:lang w:val="hr-HR"/>
        </w:rPr>
        <w:t>Опис послова</w:t>
      </w:r>
      <w:r w:rsidRPr="00F95424">
        <w:rPr>
          <w:rFonts w:ascii="Times New Roman" w:eastAsia="Times New Roman" w:hAnsi="Times New Roman" w:cs="Times New Roman"/>
          <w:b/>
          <w:lang w:val="hr-HR"/>
        </w:rPr>
        <w:t>:</w:t>
      </w:r>
    </w:p>
    <w:p w:rsidR="0058252A" w:rsidRPr="00F95424" w:rsidRDefault="0058252A" w:rsidP="0058252A">
      <w:pPr>
        <w:spacing w:after="200"/>
        <w:jc w:val="both"/>
        <w:rPr>
          <w:rFonts w:ascii="Times New Roman" w:eastAsia="Times New Roman" w:hAnsi="Times New Roman" w:cs="Times New Roman"/>
          <w:highlight w:val="yellow"/>
          <w:lang w:val="hr-HR"/>
        </w:rPr>
      </w:pPr>
      <w:r w:rsidRPr="00F95424">
        <w:rPr>
          <w:rFonts w:ascii="Times New Roman" w:eastAsia="Times New Roman" w:hAnsi="Times New Roman" w:cs="Times New Roman"/>
          <w:color w:val="222222"/>
          <w:shd w:val="clear" w:color="auto" w:fill="FFFFFF"/>
        </w:rPr>
        <w:t>Послови контроле корисника субвенција по </w:t>
      </w:r>
      <w:r w:rsidRPr="00F95424">
        <w:rPr>
          <w:rFonts w:ascii="Times New Roman" w:eastAsia="Times New Roman" w:hAnsi="Times New Roman" w:cs="Times New Roman"/>
          <w:color w:val="222222"/>
          <w:shd w:val="clear" w:color="auto" w:fill="FFFFFF"/>
          <w:lang w:val="sr-Cyrl-CS"/>
        </w:rPr>
        <w:t>Програму мера подршке за спровођење пољопривредне политике и политике руралног развоја Општине Куршумлија за 20</w:t>
      </w:r>
      <w:r>
        <w:rPr>
          <w:rFonts w:ascii="Times New Roman" w:eastAsia="Times New Roman" w:hAnsi="Times New Roman" w:cs="Times New Roman"/>
          <w:color w:val="222222"/>
          <w:shd w:val="clear" w:color="auto" w:fill="FFFFFF"/>
          <w:lang w:val="sr-Cyrl-CS"/>
        </w:rPr>
        <w:t>20</w:t>
      </w:r>
      <w:r w:rsidRPr="00F95424">
        <w:rPr>
          <w:rFonts w:ascii="Times New Roman" w:eastAsia="Times New Roman" w:hAnsi="Times New Roman" w:cs="Times New Roman"/>
          <w:color w:val="222222"/>
          <w:shd w:val="clear" w:color="auto" w:fill="FFFFFF"/>
          <w:lang w:val="sr-Cyrl-CS"/>
        </w:rPr>
        <w:t xml:space="preserve">.годину. Обавља </w:t>
      </w:r>
      <w:r w:rsidRPr="00F95424">
        <w:rPr>
          <w:rFonts w:ascii="Times New Roman" w:eastAsia="Times New Roman" w:hAnsi="Times New Roman" w:cs="Times New Roman"/>
          <w:lang w:val="hr-HR"/>
        </w:rPr>
        <w:t>по налогу надређеног лица и друге послове у складу са важећим општим актима Наручиоца.</w:t>
      </w:r>
    </w:p>
    <w:p w:rsidR="0058252A" w:rsidRPr="00F95424" w:rsidRDefault="0058252A" w:rsidP="0058252A">
      <w:pPr>
        <w:spacing w:after="200"/>
        <w:jc w:val="both"/>
        <w:rPr>
          <w:rFonts w:ascii="Times New Roman" w:eastAsia="Times New Roman" w:hAnsi="Times New Roman" w:cs="Times New Roman"/>
          <w:color w:val="222222"/>
          <w:shd w:val="clear" w:color="auto" w:fill="FFFFFF"/>
        </w:rPr>
      </w:pPr>
      <w:r w:rsidRPr="00F95424">
        <w:rPr>
          <w:rFonts w:ascii="Times New Roman" w:eastAsia="Times New Roman" w:hAnsi="Times New Roman" w:cs="Times New Roman"/>
        </w:rPr>
        <w:t>УСЛОВИ</w:t>
      </w:r>
      <w:r w:rsidRPr="00F95424">
        <w:rPr>
          <w:rFonts w:ascii="Times New Roman" w:eastAsia="Times New Roman" w:hAnsi="Times New Roman" w:cs="Times New Roman"/>
          <w:lang w:val="hr-HR"/>
        </w:rPr>
        <w:t xml:space="preserve">: </w:t>
      </w:r>
      <w:r w:rsidRPr="00F95424">
        <w:rPr>
          <w:rFonts w:ascii="Times New Roman" w:eastAsia="Times New Roman" w:hAnsi="Times New Roman" w:cs="Times New Roman"/>
        </w:rPr>
        <w:t>ВСС инжењер заштите, ВСС инжењер пољопривреде</w:t>
      </w:r>
      <w:r w:rsidRPr="00F95424">
        <w:rPr>
          <w:rFonts w:ascii="Times New Roman" w:eastAsia="Times New Roman" w:hAnsi="Times New Roman" w:cs="Times New Roman"/>
          <w:color w:val="222222"/>
          <w:shd w:val="clear" w:color="auto" w:fill="FFFFFF"/>
        </w:rPr>
        <w:t xml:space="preserve">. </w:t>
      </w:r>
    </w:p>
    <w:p w:rsidR="0058252A" w:rsidRPr="00F95424" w:rsidRDefault="0058252A" w:rsidP="0058252A">
      <w:pPr>
        <w:spacing w:after="200"/>
        <w:jc w:val="both"/>
        <w:rPr>
          <w:rFonts w:ascii="Times New Roman" w:eastAsia="Times New Roman" w:hAnsi="Times New Roman" w:cs="Times New Roman"/>
          <w:lang w:val="hr-HR"/>
        </w:rPr>
      </w:pPr>
      <w:r w:rsidRPr="00F95424">
        <w:rPr>
          <w:rFonts w:ascii="Times New Roman" w:eastAsia="Times New Roman" w:hAnsi="Times New Roman" w:cs="Times New Roman"/>
          <w:b/>
          <w:u w:val="single"/>
          <w:lang w:val="hr-HR"/>
        </w:rPr>
        <w:t>Нето цена радног сата</w:t>
      </w:r>
      <w:r w:rsidRPr="00F95424">
        <w:rPr>
          <w:rFonts w:ascii="Times New Roman" w:eastAsia="Times New Roman" w:hAnsi="Times New Roman" w:cs="Times New Roman"/>
          <w:lang w:val="hr-HR"/>
        </w:rPr>
        <w:t xml:space="preserve">: минимум </w:t>
      </w:r>
      <w:r w:rsidRPr="00957BE7">
        <w:rPr>
          <w:rFonts w:ascii="Times New Roman" w:eastAsia="Times New Roman" w:hAnsi="Times New Roman" w:cs="Times New Roman"/>
        </w:rPr>
        <w:t>199,00</w:t>
      </w:r>
      <w:r w:rsidRPr="00F95424">
        <w:rPr>
          <w:rFonts w:ascii="Times New Roman" w:eastAsia="Times New Roman" w:hAnsi="Times New Roman" w:cs="Times New Roman"/>
          <w:lang w:val="hr-HR"/>
        </w:rPr>
        <w:t xml:space="preserve"> дин. по радном сату за редован рад (ефективни радни сати).</w:t>
      </w:r>
    </w:p>
    <w:p w:rsidR="0058252A" w:rsidRPr="00F95424" w:rsidRDefault="0058252A" w:rsidP="00764AD9">
      <w:pPr>
        <w:numPr>
          <w:ilvl w:val="1"/>
          <w:numId w:val="37"/>
        </w:numPr>
        <w:spacing w:after="200" w:line="276" w:lineRule="auto"/>
        <w:jc w:val="both"/>
        <w:rPr>
          <w:rFonts w:ascii="Times New Roman" w:eastAsia="Times New Roman" w:hAnsi="Times New Roman" w:cs="Times New Roman"/>
          <w:b/>
          <w:u w:val="single"/>
          <w:lang w:val="hr-HR"/>
        </w:rPr>
      </w:pPr>
      <w:r w:rsidRPr="00F95424">
        <w:rPr>
          <w:rFonts w:ascii="Times New Roman" w:eastAsia="Times New Roman" w:hAnsi="Times New Roman" w:cs="Times New Roman"/>
          <w:b/>
          <w:u w:val="single"/>
          <w:lang w:val="sr-Cyrl-CS"/>
        </w:rPr>
        <w:t>П</w:t>
      </w:r>
      <w:r w:rsidRPr="00F95424">
        <w:rPr>
          <w:rFonts w:ascii="Times New Roman" w:eastAsia="Times New Roman" w:hAnsi="Times New Roman" w:cs="Times New Roman"/>
          <w:b/>
          <w:u w:val="single"/>
          <w:lang w:val="hr-HR"/>
        </w:rPr>
        <w:t>ослов</w:t>
      </w:r>
      <w:r w:rsidRPr="00F95424">
        <w:rPr>
          <w:rFonts w:ascii="Times New Roman" w:eastAsia="Times New Roman" w:hAnsi="Times New Roman" w:cs="Times New Roman"/>
          <w:b/>
          <w:u w:val="single"/>
          <w:lang w:val="sr-Cyrl-CS"/>
        </w:rPr>
        <w:t>и</w:t>
      </w:r>
      <w:r w:rsidRPr="00F95424">
        <w:rPr>
          <w:rFonts w:ascii="Times New Roman" w:eastAsia="Times New Roman" w:hAnsi="Times New Roman" w:cs="Times New Roman"/>
          <w:b/>
          <w:u w:val="single"/>
          <w:lang w:val="hr-HR"/>
        </w:rPr>
        <w:t xml:space="preserve"> </w:t>
      </w:r>
      <w:r w:rsidRPr="00F95424">
        <w:rPr>
          <w:rFonts w:ascii="Times New Roman" w:eastAsia="Times New Roman" w:hAnsi="Times New Roman" w:cs="Times New Roman"/>
          <w:b/>
          <w:u w:val="single"/>
        </w:rPr>
        <w:t>контроле спровођења мера пољопривредне и политике привредног развоја – оквирно 1 извршилац</w:t>
      </w:r>
    </w:p>
    <w:p w:rsidR="0058252A" w:rsidRPr="00F95424" w:rsidRDefault="0058252A" w:rsidP="0058252A">
      <w:pPr>
        <w:spacing w:after="200"/>
        <w:jc w:val="both"/>
        <w:rPr>
          <w:rFonts w:ascii="Times New Roman" w:eastAsia="Times New Roman" w:hAnsi="Times New Roman" w:cs="Times New Roman"/>
          <w:b/>
          <w:lang w:val="hr-HR"/>
        </w:rPr>
      </w:pPr>
      <w:r w:rsidRPr="00F95424">
        <w:rPr>
          <w:rFonts w:ascii="Times New Roman" w:eastAsia="Times New Roman" w:hAnsi="Times New Roman" w:cs="Times New Roman"/>
          <w:b/>
          <w:u w:val="single"/>
          <w:lang w:val="hr-HR"/>
        </w:rPr>
        <w:t>Опис послова</w:t>
      </w:r>
      <w:r w:rsidRPr="00F95424">
        <w:rPr>
          <w:rFonts w:ascii="Times New Roman" w:eastAsia="Times New Roman" w:hAnsi="Times New Roman" w:cs="Times New Roman"/>
          <w:b/>
          <w:lang w:val="hr-HR"/>
        </w:rPr>
        <w:t>:</w:t>
      </w:r>
    </w:p>
    <w:p w:rsidR="0058252A" w:rsidRPr="00F95424" w:rsidRDefault="0058252A" w:rsidP="0058252A">
      <w:pPr>
        <w:spacing w:after="200"/>
        <w:jc w:val="both"/>
        <w:rPr>
          <w:rFonts w:ascii="Times New Roman" w:eastAsia="Times New Roman" w:hAnsi="Times New Roman" w:cs="Times New Roman"/>
          <w:highlight w:val="yellow"/>
          <w:lang w:val="hr-HR"/>
        </w:rPr>
      </w:pPr>
      <w:r w:rsidRPr="00F95424">
        <w:rPr>
          <w:rFonts w:ascii="Times New Roman" w:eastAsia="Times New Roman" w:hAnsi="Times New Roman" w:cs="Times New Roman"/>
          <w:color w:val="222222"/>
          <w:shd w:val="clear" w:color="auto" w:fill="FFFFFF"/>
        </w:rPr>
        <w:t>Послови контроле корисника субвенција по </w:t>
      </w:r>
      <w:r w:rsidRPr="00F95424">
        <w:rPr>
          <w:rFonts w:ascii="Times New Roman" w:eastAsia="Times New Roman" w:hAnsi="Times New Roman" w:cs="Times New Roman"/>
          <w:color w:val="222222"/>
          <w:shd w:val="clear" w:color="auto" w:fill="FFFFFF"/>
          <w:lang w:val="sr-Cyrl-CS"/>
        </w:rPr>
        <w:t>Програму мера подршке за спровођење пољопривредне политике и политике руралног развоја Општине Куршумлија за 20</w:t>
      </w:r>
      <w:r>
        <w:rPr>
          <w:rFonts w:ascii="Times New Roman" w:eastAsia="Times New Roman" w:hAnsi="Times New Roman" w:cs="Times New Roman"/>
          <w:color w:val="222222"/>
          <w:shd w:val="clear" w:color="auto" w:fill="FFFFFF"/>
          <w:lang w:val="sr-Cyrl-CS"/>
        </w:rPr>
        <w:t>20</w:t>
      </w:r>
      <w:r w:rsidRPr="00F95424">
        <w:rPr>
          <w:rFonts w:ascii="Times New Roman" w:eastAsia="Times New Roman" w:hAnsi="Times New Roman" w:cs="Times New Roman"/>
          <w:color w:val="222222"/>
          <w:shd w:val="clear" w:color="auto" w:fill="FFFFFF"/>
          <w:lang w:val="sr-Cyrl-CS"/>
        </w:rPr>
        <w:t xml:space="preserve">.годину. Обавља </w:t>
      </w:r>
      <w:r w:rsidRPr="00F95424">
        <w:rPr>
          <w:rFonts w:ascii="Times New Roman" w:eastAsia="Times New Roman" w:hAnsi="Times New Roman" w:cs="Times New Roman"/>
          <w:lang w:val="hr-HR"/>
        </w:rPr>
        <w:t>по налогу надређеног лица и друге послове у складу са важећим општим актима Наручиоца.</w:t>
      </w:r>
    </w:p>
    <w:p w:rsidR="0058252A" w:rsidRPr="00F95424" w:rsidRDefault="0058252A" w:rsidP="0058252A">
      <w:pPr>
        <w:spacing w:after="200"/>
        <w:jc w:val="both"/>
        <w:rPr>
          <w:rFonts w:ascii="Times New Roman" w:eastAsia="Times New Roman" w:hAnsi="Times New Roman" w:cs="Times New Roman"/>
          <w:color w:val="222222"/>
          <w:shd w:val="clear" w:color="auto" w:fill="FFFFFF"/>
        </w:rPr>
      </w:pPr>
      <w:r w:rsidRPr="00F95424">
        <w:rPr>
          <w:rFonts w:ascii="Times New Roman" w:eastAsia="Times New Roman" w:hAnsi="Times New Roman" w:cs="Times New Roman"/>
        </w:rPr>
        <w:t>УСЛОВИ</w:t>
      </w:r>
      <w:r w:rsidRPr="00F95424">
        <w:rPr>
          <w:rFonts w:ascii="Times New Roman" w:eastAsia="Times New Roman" w:hAnsi="Times New Roman" w:cs="Times New Roman"/>
          <w:lang w:val="hr-HR"/>
        </w:rPr>
        <w:t xml:space="preserve">: </w:t>
      </w:r>
      <w:r w:rsidRPr="00F95424">
        <w:rPr>
          <w:rFonts w:ascii="Times New Roman" w:eastAsia="Times New Roman" w:hAnsi="Times New Roman" w:cs="Times New Roman"/>
          <w:color w:val="222222"/>
          <w:shd w:val="clear" w:color="auto" w:fill="FFFFFF"/>
        </w:rPr>
        <w:t xml:space="preserve">ВШС инжењер за сточарство. </w:t>
      </w:r>
    </w:p>
    <w:p w:rsidR="0058252A" w:rsidRPr="00F95424" w:rsidRDefault="0058252A" w:rsidP="0058252A">
      <w:pPr>
        <w:spacing w:after="200"/>
        <w:jc w:val="both"/>
        <w:rPr>
          <w:rFonts w:ascii="Times New Roman" w:eastAsia="Times New Roman" w:hAnsi="Times New Roman" w:cs="Times New Roman"/>
          <w:b/>
          <w:highlight w:val="yellow"/>
          <w:u w:val="single"/>
        </w:rPr>
      </w:pPr>
      <w:r w:rsidRPr="00F95424">
        <w:rPr>
          <w:rFonts w:ascii="Times New Roman" w:eastAsia="Times New Roman" w:hAnsi="Times New Roman" w:cs="Times New Roman"/>
          <w:b/>
          <w:u w:val="single"/>
          <w:lang w:val="hr-HR"/>
        </w:rPr>
        <w:t>Нето цена радног сата</w:t>
      </w:r>
      <w:r w:rsidRPr="00F95424">
        <w:rPr>
          <w:rFonts w:ascii="Times New Roman" w:eastAsia="Times New Roman" w:hAnsi="Times New Roman" w:cs="Times New Roman"/>
          <w:lang w:val="hr-HR"/>
        </w:rPr>
        <w:t xml:space="preserve">: минимум </w:t>
      </w:r>
      <w:r w:rsidRPr="00957BE7">
        <w:rPr>
          <w:rFonts w:ascii="Times New Roman" w:eastAsia="Times New Roman" w:hAnsi="Times New Roman"/>
          <w:lang w:val="sr-Cyrl-CS" w:eastAsia="hr-HR"/>
        </w:rPr>
        <w:t>172,54</w:t>
      </w:r>
      <w:r w:rsidRPr="00AC46FA">
        <w:rPr>
          <w:rFonts w:ascii="Times New Roman" w:eastAsia="Times New Roman" w:hAnsi="Times New Roman"/>
          <w:lang w:val="sr-Cyrl-CS" w:eastAsia="hr-HR"/>
        </w:rPr>
        <w:t xml:space="preserve"> </w:t>
      </w:r>
      <w:r w:rsidRPr="00F95424">
        <w:rPr>
          <w:rFonts w:ascii="Times New Roman" w:eastAsia="Times New Roman" w:hAnsi="Times New Roman" w:cs="Times New Roman"/>
          <w:lang w:val="hr-HR"/>
        </w:rPr>
        <w:t>дин. по радном сату за редован рад (ефективни радни сати).</w:t>
      </w:r>
    </w:p>
    <w:p w:rsidR="0058252A" w:rsidRPr="00F95424" w:rsidRDefault="0058252A" w:rsidP="00764AD9">
      <w:pPr>
        <w:numPr>
          <w:ilvl w:val="1"/>
          <w:numId w:val="37"/>
        </w:numPr>
        <w:spacing w:after="200" w:line="276" w:lineRule="auto"/>
        <w:contextualSpacing/>
        <w:jc w:val="both"/>
        <w:rPr>
          <w:rFonts w:ascii="Times New Roman" w:eastAsia="Times New Roman" w:hAnsi="Times New Roman" w:cs="Times New Roman"/>
        </w:rPr>
      </w:pPr>
      <w:r w:rsidRPr="00F95424">
        <w:rPr>
          <w:rFonts w:ascii="Times New Roman" w:eastAsia="Times New Roman" w:hAnsi="Times New Roman" w:cs="Times New Roman"/>
          <w:b/>
          <w:u w:val="single"/>
        </w:rPr>
        <w:t>Послови хигијеничара – оквирно 1 извршилац</w:t>
      </w:r>
    </w:p>
    <w:p w:rsidR="0058252A" w:rsidRPr="00F95424" w:rsidRDefault="0058252A" w:rsidP="0058252A">
      <w:pPr>
        <w:spacing w:after="200"/>
        <w:jc w:val="both"/>
        <w:rPr>
          <w:rFonts w:ascii="Times New Roman" w:eastAsia="Times New Roman" w:hAnsi="Times New Roman" w:cs="Times New Roman"/>
        </w:rPr>
      </w:pPr>
      <w:r w:rsidRPr="00F95424">
        <w:rPr>
          <w:rFonts w:ascii="Times New Roman" w:eastAsia="Times New Roman" w:hAnsi="Times New Roman" w:cs="Times New Roman"/>
        </w:rPr>
        <w:t>Врши послове Општинске управе и то: обавља послове на одржавању зграде Скупштине општине и других службених просторија, одговорни су за чување инвентара и документације, врше отварање и затварање службених просторија, држе кључеве од зграде, и обављају друге послове у вези са хигијеном зграде, кao и остале послове по налогу Шефа Одељења и Начелника Општинске управе.</w:t>
      </w:r>
    </w:p>
    <w:p w:rsidR="0058252A" w:rsidRPr="00F95424" w:rsidRDefault="0058252A" w:rsidP="0058252A">
      <w:pPr>
        <w:spacing w:after="200"/>
        <w:jc w:val="both"/>
        <w:rPr>
          <w:rFonts w:ascii="Times New Roman" w:eastAsia="Times New Roman" w:hAnsi="Times New Roman" w:cs="Times New Roman"/>
        </w:rPr>
      </w:pPr>
      <w:r w:rsidRPr="00F95424">
        <w:rPr>
          <w:rFonts w:ascii="Times New Roman" w:eastAsia="Times New Roman" w:hAnsi="Times New Roman" w:cs="Times New Roman"/>
        </w:rPr>
        <w:t xml:space="preserve"> УСЛОВИ: стечено основно образовање, са или без радног исуства.</w:t>
      </w:r>
    </w:p>
    <w:p w:rsidR="0058252A" w:rsidRPr="00F95424" w:rsidRDefault="0058252A" w:rsidP="0058252A">
      <w:pPr>
        <w:spacing w:after="200"/>
        <w:jc w:val="both"/>
        <w:rPr>
          <w:rFonts w:ascii="Times New Roman" w:eastAsia="Times New Roman" w:hAnsi="Times New Roman" w:cs="Times New Roman"/>
          <w:lang w:val="sr-Cyrl-CS"/>
        </w:rPr>
      </w:pPr>
      <w:r w:rsidRPr="00F95424">
        <w:rPr>
          <w:rFonts w:ascii="Times New Roman" w:eastAsia="Times New Roman" w:hAnsi="Times New Roman" w:cs="Times New Roman"/>
          <w:b/>
          <w:u w:val="single"/>
          <w:lang w:val="hr-HR"/>
        </w:rPr>
        <w:t>Нето цена радног сата</w:t>
      </w:r>
      <w:r w:rsidRPr="00F95424">
        <w:rPr>
          <w:rFonts w:ascii="Times New Roman" w:eastAsia="Times New Roman" w:hAnsi="Times New Roman" w:cs="Times New Roman"/>
          <w:lang w:val="hr-HR"/>
        </w:rPr>
        <w:t xml:space="preserve">: минимум </w:t>
      </w:r>
      <w:r>
        <w:rPr>
          <w:rFonts w:ascii="Times New Roman" w:eastAsia="Times New Roman" w:hAnsi="Times New Roman"/>
          <w:lang w:val="sr-Cyrl-CS" w:eastAsia="hr-HR"/>
        </w:rPr>
        <w:t>172,54</w:t>
      </w:r>
      <w:r w:rsidRPr="00AC46FA">
        <w:rPr>
          <w:rFonts w:ascii="Times New Roman" w:eastAsia="Times New Roman" w:hAnsi="Times New Roman"/>
          <w:lang w:val="sr-Cyrl-CS" w:eastAsia="hr-HR"/>
        </w:rPr>
        <w:t xml:space="preserve"> </w:t>
      </w:r>
      <w:r w:rsidRPr="00F95424">
        <w:rPr>
          <w:rFonts w:ascii="Times New Roman" w:eastAsia="Times New Roman" w:hAnsi="Times New Roman" w:cs="Times New Roman"/>
          <w:lang w:val="hr-HR"/>
        </w:rPr>
        <w:t>дин. по радном сату за редован рад (ефективни радни сати)</w:t>
      </w:r>
    </w:p>
    <w:p w:rsidR="0058252A" w:rsidRPr="00F95424" w:rsidRDefault="0058252A" w:rsidP="00764AD9">
      <w:pPr>
        <w:numPr>
          <w:ilvl w:val="1"/>
          <w:numId w:val="37"/>
        </w:numPr>
        <w:spacing w:after="200" w:line="276" w:lineRule="auto"/>
        <w:contextualSpacing/>
        <w:jc w:val="both"/>
        <w:rPr>
          <w:rFonts w:ascii="Times New Roman" w:eastAsia="Times New Roman" w:hAnsi="Times New Roman" w:cs="Times New Roman"/>
        </w:rPr>
      </w:pPr>
      <w:r>
        <w:rPr>
          <w:rFonts w:ascii="Times New Roman" w:eastAsia="Times New Roman" w:hAnsi="Times New Roman" w:cs="Times New Roman"/>
          <w:b/>
          <w:u w:val="single"/>
        </w:rPr>
        <w:t>T</w:t>
      </w:r>
      <w:r w:rsidRPr="00F95424">
        <w:rPr>
          <w:rFonts w:ascii="Times New Roman" w:eastAsia="Times New Roman" w:hAnsi="Times New Roman" w:cs="Times New Roman"/>
          <w:b/>
          <w:u w:val="single"/>
          <w:lang w:val="sr-Cyrl-CS"/>
        </w:rPr>
        <w:t>ехничк</w:t>
      </w:r>
      <w:r>
        <w:rPr>
          <w:rFonts w:ascii="Times New Roman" w:eastAsia="Times New Roman" w:hAnsi="Times New Roman" w:cs="Times New Roman"/>
          <w:b/>
          <w:u w:val="single"/>
        </w:rPr>
        <w:t>o</w:t>
      </w:r>
      <w:r>
        <w:rPr>
          <w:rFonts w:ascii="Times New Roman" w:eastAsia="Times New Roman" w:hAnsi="Times New Roman" w:cs="Times New Roman"/>
          <w:b/>
          <w:u w:val="single"/>
          <w:lang w:val="sr-Cyrl-RS"/>
        </w:rPr>
        <w:t>-информатички</w:t>
      </w:r>
      <w:r w:rsidRPr="00F95424">
        <w:rPr>
          <w:rFonts w:ascii="Times New Roman" w:eastAsia="Times New Roman" w:hAnsi="Times New Roman" w:cs="Times New Roman"/>
          <w:b/>
          <w:u w:val="single"/>
          <w:lang w:val="sr-Cyrl-CS"/>
        </w:rPr>
        <w:t xml:space="preserve"> послови</w:t>
      </w:r>
      <w:r w:rsidRPr="00F95424">
        <w:rPr>
          <w:rFonts w:ascii="Times New Roman" w:eastAsia="Times New Roman" w:hAnsi="Times New Roman" w:cs="Times New Roman"/>
          <w:b/>
          <w:u w:val="single"/>
        </w:rPr>
        <w:t xml:space="preserve"> – оквирно </w:t>
      </w:r>
      <w:r>
        <w:rPr>
          <w:rFonts w:ascii="Times New Roman" w:eastAsia="Times New Roman" w:hAnsi="Times New Roman" w:cs="Times New Roman"/>
          <w:b/>
          <w:u w:val="single"/>
          <w:lang w:val="sr-Cyrl-RS"/>
        </w:rPr>
        <w:t>3</w:t>
      </w:r>
      <w:r w:rsidRPr="00F95424">
        <w:rPr>
          <w:rFonts w:ascii="Times New Roman" w:eastAsia="Times New Roman" w:hAnsi="Times New Roman" w:cs="Times New Roman"/>
          <w:b/>
          <w:u w:val="single"/>
        </w:rPr>
        <w:t xml:space="preserve"> извршиоца</w:t>
      </w:r>
    </w:p>
    <w:p w:rsidR="0058252A" w:rsidRPr="00F95424" w:rsidRDefault="0058252A" w:rsidP="0058252A">
      <w:pPr>
        <w:spacing w:after="200"/>
        <w:jc w:val="both"/>
        <w:rPr>
          <w:rFonts w:ascii="Times New Roman" w:eastAsia="Times New Roman" w:hAnsi="Times New Roman" w:cs="Times New Roman"/>
          <w:lang w:val="sr-Latn-CS"/>
        </w:rPr>
      </w:pPr>
      <w:r w:rsidRPr="00F95424">
        <w:rPr>
          <w:rFonts w:ascii="Times New Roman" w:eastAsia="Times New Roman" w:hAnsi="Times New Roman" w:cs="Times New Roman"/>
        </w:rPr>
        <w:t xml:space="preserve">Врши послове Општинске управе и то: </w:t>
      </w:r>
      <w:r w:rsidRPr="00F95424">
        <w:rPr>
          <w:rFonts w:ascii="Times New Roman" w:eastAsia="Times New Roman" w:hAnsi="Times New Roman" w:cs="Times New Roman"/>
          <w:lang w:val="hr-HR"/>
        </w:rPr>
        <w:t>Послови</w:t>
      </w:r>
      <w:r>
        <w:rPr>
          <w:rFonts w:ascii="Times New Roman" w:eastAsia="Times New Roman" w:hAnsi="Times New Roman" w:cs="Times New Roman"/>
          <w:lang w:val="sr-Cyrl-RS"/>
        </w:rPr>
        <w:t xml:space="preserve"> техничко –информатичке обраде </w:t>
      </w:r>
      <w:r w:rsidRPr="00F95424">
        <w:rPr>
          <w:rFonts w:ascii="Times New Roman" w:eastAsia="Times New Roman" w:hAnsi="Times New Roman" w:cs="Times New Roman"/>
          <w:lang w:val="hr-HR"/>
        </w:rPr>
        <w:t xml:space="preserve"> пријема, евидентирања и дистрибуције </w:t>
      </w:r>
      <w:r w:rsidRPr="00F95424">
        <w:rPr>
          <w:rFonts w:ascii="Times New Roman" w:eastAsia="Times New Roman" w:hAnsi="Times New Roman" w:cs="Times New Roman"/>
          <w:lang w:val="sr-Latn-CS"/>
        </w:rPr>
        <w:t xml:space="preserve">интерне и екстерне </w:t>
      </w:r>
      <w:r w:rsidRPr="00F95424">
        <w:rPr>
          <w:rFonts w:ascii="Times New Roman" w:eastAsia="Times New Roman" w:hAnsi="Times New Roman" w:cs="Times New Roman"/>
          <w:lang w:val="hr-HR"/>
        </w:rPr>
        <w:t xml:space="preserve">поште; праћење рокова за извршавање обавеза у поступцима пред надлежним органима; и др.; вођење </w:t>
      </w:r>
      <w:r w:rsidRPr="00F95424">
        <w:rPr>
          <w:rFonts w:ascii="Times New Roman" w:eastAsia="Times New Roman" w:hAnsi="Times New Roman" w:cs="Times New Roman"/>
          <w:lang w:val="sr-Latn-CS"/>
        </w:rPr>
        <w:t xml:space="preserve">евиденција </w:t>
      </w:r>
      <w:r w:rsidRPr="00F95424">
        <w:rPr>
          <w:rFonts w:ascii="Times New Roman" w:eastAsia="Times New Roman" w:hAnsi="Times New Roman" w:cs="Times New Roman"/>
          <w:lang w:val="sr-Cyrl-CS"/>
        </w:rPr>
        <w:t xml:space="preserve">управних </w:t>
      </w:r>
      <w:r w:rsidRPr="00F95424">
        <w:rPr>
          <w:rFonts w:ascii="Times New Roman" w:eastAsia="Times New Roman" w:hAnsi="Times New Roman" w:cs="Times New Roman"/>
          <w:lang w:val="sr-Latn-CS"/>
        </w:rPr>
        <w:t>предмета, праћење тока предмета</w:t>
      </w:r>
      <w:r w:rsidRPr="00F95424">
        <w:rPr>
          <w:rFonts w:ascii="Times New Roman" w:eastAsia="Times New Roman" w:hAnsi="Times New Roman" w:cs="Times New Roman"/>
          <w:lang w:val="sr-Cyrl-CS"/>
        </w:rPr>
        <w:t xml:space="preserve">; формирање регистратора;  вођење прописаних евиденција; остали технички послови; рад у објекту, на уносу података из матичних и других евиденција у базе са електронским подацима; </w:t>
      </w:r>
      <w:r w:rsidRPr="00F95424">
        <w:rPr>
          <w:rFonts w:ascii="Times New Roman" w:eastAsia="Times New Roman" w:hAnsi="Times New Roman" w:cs="Times New Roman"/>
          <w:lang w:val="hr-HR"/>
        </w:rPr>
        <w:t>по налогу надређеног лица</w:t>
      </w:r>
      <w:r w:rsidRPr="00F95424">
        <w:rPr>
          <w:rFonts w:ascii="Times New Roman" w:eastAsia="Times New Roman" w:hAnsi="Times New Roman" w:cs="Times New Roman"/>
        </w:rPr>
        <w:t xml:space="preserve"> (Шефа Одељења и Начелника Општинске управе)</w:t>
      </w:r>
      <w:r w:rsidRPr="00F95424">
        <w:rPr>
          <w:rFonts w:ascii="Times New Roman" w:eastAsia="Times New Roman" w:hAnsi="Times New Roman" w:cs="Times New Roman"/>
          <w:lang w:val="hr-HR"/>
        </w:rPr>
        <w:t xml:space="preserve"> обавља и друге послове у складу са важећим општим актима Наручиоца.</w:t>
      </w:r>
    </w:p>
    <w:p w:rsidR="0058252A" w:rsidRPr="00F95424" w:rsidRDefault="0058252A" w:rsidP="0058252A">
      <w:pPr>
        <w:spacing w:after="200"/>
        <w:jc w:val="both"/>
        <w:rPr>
          <w:rFonts w:ascii="Times New Roman" w:eastAsia="Times New Roman" w:hAnsi="Times New Roman" w:cs="Times New Roman"/>
        </w:rPr>
      </w:pPr>
      <w:r w:rsidRPr="00F95424">
        <w:rPr>
          <w:rFonts w:ascii="Times New Roman" w:eastAsia="Times New Roman" w:hAnsi="Times New Roman" w:cs="Times New Roman"/>
        </w:rPr>
        <w:t xml:space="preserve">УСЛОВИ: </w:t>
      </w:r>
      <w:r w:rsidRPr="00F95424">
        <w:rPr>
          <w:rFonts w:ascii="Times New Roman" w:eastAsia="Times New Roman" w:hAnsi="Times New Roman" w:cs="Times New Roman"/>
          <w:lang w:val="hr-HR"/>
        </w:rPr>
        <w:t>IV – ССС</w:t>
      </w:r>
      <w:r>
        <w:rPr>
          <w:rFonts w:ascii="Times New Roman" w:eastAsia="Times New Roman" w:hAnsi="Times New Roman" w:cs="Times New Roman"/>
          <w:lang w:val="sr-Cyrl-RS"/>
        </w:rPr>
        <w:t xml:space="preserve"> или </w:t>
      </w:r>
      <w:r w:rsidRPr="00F95424">
        <w:rPr>
          <w:rFonts w:ascii="Times New Roman" w:eastAsia="Times New Roman" w:hAnsi="Times New Roman" w:cs="Times New Roman"/>
          <w:color w:val="222222"/>
          <w:shd w:val="clear" w:color="auto" w:fill="FFFFFF"/>
        </w:rPr>
        <w:t>ВШС</w:t>
      </w:r>
      <w:r w:rsidRPr="00F95424">
        <w:rPr>
          <w:rFonts w:ascii="Times New Roman" w:eastAsia="Times New Roman" w:hAnsi="Times New Roman" w:cs="Times New Roman"/>
        </w:rPr>
        <w:t>, са или без радног исуства.</w:t>
      </w:r>
    </w:p>
    <w:p w:rsidR="0058252A" w:rsidRPr="00F95424" w:rsidRDefault="0058252A" w:rsidP="0058252A">
      <w:pPr>
        <w:spacing w:after="200"/>
        <w:jc w:val="both"/>
        <w:rPr>
          <w:rFonts w:ascii="Times New Roman" w:eastAsia="Times New Roman" w:hAnsi="Times New Roman" w:cs="Times New Roman"/>
          <w:lang w:val="sr-Cyrl-CS"/>
        </w:rPr>
      </w:pPr>
      <w:r w:rsidRPr="00F95424">
        <w:rPr>
          <w:rFonts w:ascii="Times New Roman" w:eastAsia="Times New Roman" w:hAnsi="Times New Roman" w:cs="Times New Roman"/>
          <w:b/>
          <w:u w:val="single"/>
          <w:lang w:val="hr-HR"/>
        </w:rPr>
        <w:t>Нето цена радног сата</w:t>
      </w:r>
      <w:r w:rsidRPr="00F95424">
        <w:rPr>
          <w:rFonts w:ascii="Times New Roman" w:eastAsia="Times New Roman" w:hAnsi="Times New Roman" w:cs="Times New Roman"/>
          <w:lang w:val="hr-HR"/>
        </w:rPr>
        <w:t xml:space="preserve">: минимум </w:t>
      </w:r>
      <w:r>
        <w:rPr>
          <w:rFonts w:ascii="Times New Roman" w:eastAsia="Times New Roman" w:hAnsi="Times New Roman"/>
          <w:lang w:val="sr-Cyrl-CS" w:eastAsia="hr-HR"/>
        </w:rPr>
        <w:t>172,54</w:t>
      </w:r>
      <w:r w:rsidRPr="00AC46FA">
        <w:rPr>
          <w:rFonts w:ascii="Times New Roman" w:eastAsia="Times New Roman" w:hAnsi="Times New Roman"/>
          <w:lang w:val="sr-Cyrl-CS" w:eastAsia="hr-HR"/>
        </w:rPr>
        <w:t xml:space="preserve"> </w:t>
      </w:r>
      <w:r w:rsidRPr="00F95424">
        <w:rPr>
          <w:rFonts w:ascii="Times New Roman" w:eastAsia="Times New Roman" w:hAnsi="Times New Roman" w:cs="Times New Roman"/>
          <w:lang w:val="hr-HR"/>
        </w:rPr>
        <w:t>дин. по радном сату за редован рад (ефективни радни сати)</w:t>
      </w:r>
    </w:p>
    <w:p w:rsidR="0090575E" w:rsidRDefault="0090575E" w:rsidP="0090575E">
      <w:pPr>
        <w:spacing w:after="200" w:line="276" w:lineRule="auto"/>
        <w:jc w:val="both"/>
        <w:rPr>
          <w:rFonts w:ascii="Times New Roman" w:eastAsia="Times New Roman" w:hAnsi="Times New Roman" w:cs="Times New Roman"/>
          <w:lang w:val="sr-Cyrl-RS"/>
        </w:rPr>
      </w:pPr>
    </w:p>
    <w:p w:rsidR="0090575E" w:rsidRDefault="0090575E" w:rsidP="006E3872">
      <w:pPr>
        <w:spacing w:line="200" w:lineRule="exact"/>
        <w:ind w:firstLine="720"/>
        <w:rPr>
          <w:rFonts w:ascii="Times New Roman" w:eastAsia="Times New Roman" w:hAnsi="Times New Roman"/>
          <w:sz w:val="22"/>
          <w:szCs w:val="22"/>
          <w:lang w:val="sr-Cyrl-RS"/>
        </w:rPr>
      </w:pPr>
    </w:p>
    <w:p w:rsidR="0090575E" w:rsidRDefault="0090575E" w:rsidP="006E3872">
      <w:pPr>
        <w:spacing w:line="200" w:lineRule="exact"/>
        <w:ind w:firstLine="720"/>
        <w:rPr>
          <w:rFonts w:ascii="Times New Roman" w:eastAsia="Times New Roman" w:hAnsi="Times New Roman"/>
          <w:sz w:val="22"/>
          <w:szCs w:val="22"/>
          <w:lang w:val="sr-Cyrl-RS"/>
        </w:rPr>
      </w:pPr>
    </w:p>
    <w:p w:rsidR="009744C8" w:rsidRDefault="009744C8">
      <w:pPr>
        <w:tabs>
          <w:tab w:val="left" w:pos="900"/>
        </w:tabs>
        <w:spacing w:line="0" w:lineRule="atLeast"/>
        <w:ind w:left="500"/>
        <w:rPr>
          <w:rFonts w:ascii="Times New Roman" w:eastAsia="Times New Roman" w:hAnsi="Times New Roman"/>
          <w:b/>
          <w:sz w:val="24"/>
        </w:rPr>
      </w:pPr>
      <w:bookmarkStart w:id="5" w:name="page8"/>
      <w:bookmarkEnd w:id="5"/>
      <w:r>
        <w:rPr>
          <w:rFonts w:ascii="Times New Roman" w:eastAsia="Times New Roman" w:hAnsi="Times New Roman"/>
          <w:b/>
          <w:sz w:val="22"/>
        </w:rPr>
        <w:t>4</w:t>
      </w:r>
      <w:r>
        <w:rPr>
          <w:rFonts w:ascii="Times New Roman" w:eastAsia="Times New Roman" w:hAnsi="Times New Roman"/>
        </w:rPr>
        <w:tab/>
      </w:r>
      <w:r>
        <w:rPr>
          <w:rFonts w:ascii="Times New Roman" w:eastAsia="Times New Roman" w:hAnsi="Times New Roman"/>
          <w:b/>
          <w:sz w:val="24"/>
        </w:rPr>
        <w:t>СПИСАК УСЛОВА ПОТРЕБНИХ ЗА УЧЕШЋЕ И УПУТСТВО КАКО СЕ</w:t>
      </w:r>
    </w:p>
    <w:p w:rsidR="009744C8" w:rsidRDefault="009744C8">
      <w:pPr>
        <w:spacing w:line="0" w:lineRule="atLeast"/>
        <w:ind w:left="2580"/>
        <w:rPr>
          <w:rFonts w:ascii="Times New Roman" w:eastAsia="Times New Roman" w:hAnsi="Times New Roman"/>
          <w:b/>
          <w:sz w:val="24"/>
        </w:rPr>
      </w:pPr>
      <w:r>
        <w:rPr>
          <w:rFonts w:ascii="Times New Roman" w:eastAsia="Times New Roman" w:hAnsi="Times New Roman"/>
          <w:b/>
          <w:sz w:val="24"/>
        </w:rPr>
        <w:t>ДОКАЗУЈЕ ИСПУЊЕНОСТ ТИХ УСЛОВА</w:t>
      </w:r>
    </w:p>
    <w:p w:rsidR="009744C8" w:rsidRDefault="009744C8">
      <w:pPr>
        <w:spacing w:line="355" w:lineRule="exact"/>
        <w:rPr>
          <w:rFonts w:ascii="Times New Roman" w:eastAsia="Times New Roman" w:hAnsi="Times New Roman"/>
          <w:lang w:val="sr-Cyrl-RS"/>
        </w:rPr>
      </w:pPr>
    </w:p>
    <w:p w:rsidR="00F07CD6" w:rsidRPr="00F07CD6" w:rsidRDefault="00F07CD6" w:rsidP="001F603A">
      <w:pPr>
        <w:numPr>
          <w:ilvl w:val="0"/>
          <w:numId w:val="5"/>
        </w:numPr>
        <w:spacing w:line="355" w:lineRule="exact"/>
        <w:rPr>
          <w:rFonts w:ascii="Times New Roman" w:eastAsia="Times New Roman" w:hAnsi="Times New Roman"/>
          <w:sz w:val="22"/>
          <w:szCs w:val="22"/>
        </w:rPr>
      </w:pPr>
      <w:r w:rsidRPr="00F07CD6">
        <w:rPr>
          <w:rFonts w:ascii="Times New Roman" w:eastAsia="Times New Roman" w:hAnsi="Times New Roman"/>
          <w:b/>
          <w:sz w:val="22"/>
          <w:szCs w:val="22"/>
        </w:rPr>
        <w:t>ОБАВЕЗНИ УСЛОВИ ЗА ПОНУЂАЧА ПРОПИСАНИ ЧЛАНОМ 75. ЗЈН И ТО:</w:t>
      </w:r>
    </w:p>
    <w:p w:rsidR="00F07CD6" w:rsidRPr="00F07CD6" w:rsidRDefault="00F07CD6" w:rsidP="001F603A">
      <w:pPr>
        <w:numPr>
          <w:ilvl w:val="1"/>
          <w:numId w:val="5"/>
        </w:numPr>
        <w:spacing w:line="355" w:lineRule="exact"/>
        <w:jc w:val="both"/>
        <w:rPr>
          <w:rFonts w:ascii="Times New Roman" w:eastAsia="Times New Roman" w:hAnsi="Times New Roman"/>
          <w:sz w:val="22"/>
          <w:szCs w:val="22"/>
        </w:rPr>
      </w:pPr>
      <w:r w:rsidRPr="00F07CD6">
        <w:rPr>
          <w:rFonts w:ascii="Times New Roman" w:eastAsia="Times New Roman" w:hAnsi="Times New Roman"/>
          <w:sz w:val="22"/>
          <w:szCs w:val="22"/>
        </w:rPr>
        <w:t>Да је понуђач регистрован код надлежног органа, односно уписан у одговарајући регистар.</w:t>
      </w:r>
    </w:p>
    <w:p w:rsidR="00F07CD6" w:rsidRPr="00F07CD6" w:rsidRDefault="00F07CD6" w:rsidP="001F603A">
      <w:pPr>
        <w:numPr>
          <w:ilvl w:val="1"/>
          <w:numId w:val="5"/>
        </w:numPr>
        <w:spacing w:line="355" w:lineRule="exact"/>
        <w:jc w:val="both"/>
        <w:rPr>
          <w:rFonts w:ascii="Times New Roman" w:eastAsia="Times New Roman" w:hAnsi="Times New Roman"/>
          <w:sz w:val="22"/>
          <w:szCs w:val="22"/>
        </w:rPr>
      </w:pPr>
      <w:r w:rsidRPr="00F07CD6">
        <w:rPr>
          <w:rFonts w:ascii="Times New Roman" w:eastAsia="Times New Roman" w:hAnsi="Times New Roman"/>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567C6" w:rsidRPr="006567C6" w:rsidRDefault="00F07CD6" w:rsidP="001F603A">
      <w:pPr>
        <w:numPr>
          <w:ilvl w:val="1"/>
          <w:numId w:val="5"/>
        </w:numPr>
        <w:spacing w:line="355" w:lineRule="exact"/>
        <w:jc w:val="both"/>
        <w:rPr>
          <w:rFonts w:ascii="Times New Roman" w:eastAsia="Times New Roman" w:hAnsi="Times New Roman"/>
          <w:sz w:val="22"/>
          <w:szCs w:val="22"/>
        </w:rPr>
      </w:pPr>
      <w:r w:rsidRPr="00F07CD6">
        <w:rPr>
          <w:rFonts w:ascii="Times New Roman" w:eastAsia="Times New Roman" w:hAnsi="Times New Roman"/>
          <w:sz w:val="22"/>
          <w:szCs w:val="22"/>
        </w:rPr>
        <w:t>Да је измирио доспеле порезе, доприносе и друге јавне дажбине у складу са прописима РС или стране државе ако има седиште на њеној територији</w:t>
      </w:r>
    </w:p>
    <w:p w:rsidR="00F07CD6" w:rsidRPr="00F07CD6" w:rsidRDefault="00F07CD6" w:rsidP="001F603A">
      <w:pPr>
        <w:numPr>
          <w:ilvl w:val="1"/>
          <w:numId w:val="5"/>
        </w:numPr>
        <w:spacing w:line="355" w:lineRule="exact"/>
        <w:jc w:val="both"/>
        <w:rPr>
          <w:rFonts w:ascii="Times New Roman" w:eastAsia="Times New Roman" w:hAnsi="Times New Roman"/>
          <w:sz w:val="22"/>
          <w:szCs w:val="22"/>
        </w:rPr>
      </w:pPr>
      <w:r w:rsidRPr="00F07CD6">
        <w:rPr>
          <w:rFonts w:ascii="Times New Roman" w:eastAsia="Times New Roman" w:hAnsi="Times New Roman"/>
          <w:sz w:val="22"/>
          <w:szCs w:val="22"/>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07CD6" w:rsidRDefault="00F07CD6" w:rsidP="00F07CD6">
      <w:pPr>
        <w:spacing w:line="355" w:lineRule="exact"/>
        <w:jc w:val="both"/>
        <w:rPr>
          <w:rFonts w:ascii="Times New Roman" w:eastAsia="Times New Roman" w:hAnsi="Times New Roman"/>
          <w:sz w:val="22"/>
          <w:szCs w:val="22"/>
          <w:lang w:val="sr-Cyrl-RS"/>
        </w:rPr>
      </w:pPr>
    </w:p>
    <w:p w:rsidR="00F07CD6" w:rsidRPr="00F07CD6" w:rsidRDefault="00F07CD6" w:rsidP="001F603A">
      <w:pPr>
        <w:numPr>
          <w:ilvl w:val="0"/>
          <w:numId w:val="6"/>
        </w:numPr>
        <w:spacing w:line="355" w:lineRule="exact"/>
        <w:jc w:val="both"/>
        <w:rPr>
          <w:rFonts w:ascii="Times New Roman" w:eastAsia="Times New Roman" w:hAnsi="Times New Roman"/>
          <w:sz w:val="22"/>
          <w:szCs w:val="22"/>
        </w:rPr>
      </w:pPr>
      <w:r w:rsidRPr="00F07CD6">
        <w:rPr>
          <w:rFonts w:ascii="Times New Roman" w:eastAsia="Times New Roman" w:hAnsi="Times New Roman"/>
          <w:b/>
          <w:sz w:val="22"/>
          <w:szCs w:val="22"/>
        </w:rPr>
        <w:t>ДОДАТНИ УСЛОВИ ЗА ПОНУЂАЧА ПРОПИСАНИ ЧЛАНОМ 76. ЗЈН И ТО:</w:t>
      </w:r>
    </w:p>
    <w:p w:rsidR="00A66C77" w:rsidRDefault="00A66C77" w:rsidP="00A66C77">
      <w:pPr>
        <w:widowControl w:val="0"/>
        <w:autoSpaceDE w:val="0"/>
        <w:autoSpaceDN w:val="0"/>
        <w:adjustRightInd w:val="0"/>
        <w:spacing w:before="11"/>
        <w:jc w:val="both"/>
        <w:rPr>
          <w:rFonts w:ascii="Times New Roman" w:hAnsi="Times New Roman" w:cs="Times New Roman"/>
          <w:sz w:val="22"/>
          <w:szCs w:val="22"/>
          <w:lang w:val="sr-Cyrl-RS"/>
        </w:rPr>
      </w:pPr>
    </w:p>
    <w:p w:rsidR="006567C6" w:rsidRDefault="006567C6" w:rsidP="006567C6">
      <w:pPr>
        <w:pStyle w:val="NoSpacing"/>
        <w:ind w:left="284" w:firstLine="720"/>
        <w:jc w:val="both"/>
        <w:rPr>
          <w:rFonts w:ascii="Times New Roman" w:hAnsi="Times New Roman"/>
          <w:lang w:val="sr-Cyrl-RS"/>
        </w:rPr>
      </w:pPr>
      <w:r w:rsidRPr="00CF4167">
        <w:rPr>
          <w:rFonts w:ascii="Times New Roman" w:hAnsi="Times New Roman"/>
          <w:bCs/>
          <w:lang w:val="sr-Cyrl-RS"/>
        </w:rPr>
        <w:t>Наручилац</w:t>
      </w:r>
      <w:r w:rsidR="00821002">
        <w:rPr>
          <w:rFonts w:ascii="Times New Roman" w:hAnsi="Times New Roman"/>
          <w:lang w:val="sr-Cyrl-RS"/>
        </w:rPr>
        <w:t xml:space="preserve"> </w:t>
      </w:r>
      <w:r w:rsidRPr="00CF4167">
        <w:rPr>
          <w:rFonts w:ascii="Times New Roman" w:hAnsi="Times New Roman"/>
          <w:lang w:val="sr-Cyrl-RS"/>
        </w:rPr>
        <w:t>је предвидео</w:t>
      </w:r>
      <w:r w:rsidRPr="00CF4167">
        <w:rPr>
          <w:rFonts w:ascii="Times New Roman" w:hAnsi="Times New Roman"/>
        </w:rPr>
        <w:t xml:space="preserve"> </w:t>
      </w:r>
      <w:r w:rsidRPr="00CF4167">
        <w:rPr>
          <w:rFonts w:ascii="Times New Roman" w:hAnsi="Times New Roman"/>
          <w:b/>
        </w:rPr>
        <w:t>додатне услове</w:t>
      </w:r>
      <w:r w:rsidRPr="00CF4167">
        <w:rPr>
          <w:rFonts w:ascii="Times New Roman" w:hAnsi="Times New Roman"/>
          <w:b/>
          <w:lang w:val="sr-Cyrl-RS"/>
        </w:rPr>
        <w:t xml:space="preserve"> </w:t>
      </w:r>
      <w:r w:rsidRPr="00CF4167">
        <w:rPr>
          <w:rFonts w:ascii="Times New Roman" w:hAnsi="Times New Roman"/>
        </w:rPr>
        <w:t>за учешће у поступку јавне набавке</w:t>
      </w:r>
      <w:r w:rsidR="00821002">
        <w:rPr>
          <w:rFonts w:ascii="Times New Roman" w:hAnsi="Times New Roman"/>
          <w:lang w:val="sr-Cyrl-RS"/>
        </w:rPr>
        <w:t>:</w:t>
      </w:r>
    </w:p>
    <w:p w:rsidR="00821002" w:rsidRDefault="00821002" w:rsidP="006567C6">
      <w:pPr>
        <w:pStyle w:val="NoSpacing"/>
        <w:ind w:left="284" w:firstLine="720"/>
        <w:jc w:val="both"/>
        <w:rPr>
          <w:rFonts w:ascii="Times New Roman" w:hAnsi="Times New Roman"/>
          <w:lang w:val="sr-Cyrl-RS"/>
        </w:rPr>
      </w:pPr>
    </w:p>
    <w:p w:rsidR="00962460" w:rsidRPr="00962460" w:rsidRDefault="00962460" w:rsidP="00764AD9">
      <w:pPr>
        <w:numPr>
          <w:ilvl w:val="0"/>
          <w:numId w:val="38"/>
        </w:numPr>
        <w:spacing w:line="355" w:lineRule="exact"/>
        <w:jc w:val="both"/>
        <w:rPr>
          <w:rFonts w:ascii="Times New Roman" w:hAnsi="Times New Roman"/>
          <w:b/>
          <w:bCs/>
          <w:iCs/>
          <w:lang w:val="sr-Cyrl-CS" w:bidi="he-IL"/>
        </w:rPr>
      </w:pPr>
      <w:r w:rsidRPr="00962460">
        <w:rPr>
          <w:rFonts w:ascii="Times New Roman" w:hAnsi="Times New Roman"/>
          <w:bCs/>
          <w:lang w:val="es-ES" w:bidi="he-IL"/>
        </w:rPr>
        <w:t xml:space="preserve">Да </w:t>
      </w:r>
      <w:r w:rsidRPr="00962460">
        <w:rPr>
          <w:rFonts w:ascii="Times New Roman" w:hAnsi="Times New Roman"/>
          <w:bCs/>
          <w:lang w:val="sr-Cyrl-CS" w:bidi="he-IL"/>
        </w:rPr>
        <w:t xml:space="preserve">у месецу који је претходио месецу у којем је објављен позив, понуђач имао </w:t>
      </w:r>
      <w:r w:rsidRPr="00962460">
        <w:rPr>
          <w:rFonts w:ascii="Times New Roman" w:hAnsi="Times New Roman"/>
          <w:b/>
          <w:bCs/>
          <w:lang w:val="sr-Cyrl-CS" w:bidi="he-IL"/>
        </w:rPr>
        <w:t xml:space="preserve">минимум </w:t>
      </w:r>
      <w:r w:rsidRPr="00962460">
        <w:rPr>
          <w:rFonts w:ascii="Times New Roman" w:hAnsi="Times New Roman"/>
          <w:b/>
          <w:bCs/>
          <w:lang w:val="hr-HR" w:bidi="he-IL"/>
        </w:rPr>
        <w:t>5</w:t>
      </w:r>
      <w:r w:rsidRPr="00962460">
        <w:rPr>
          <w:rFonts w:ascii="Times New Roman" w:hAnsi="Times New Roman"/>
          <w:b/>
          <w:bCs/>
          <w:lang w:val="sr-Cyrl-RS" w:bidi="he-IL"/>
        </w:rPr>
        <w:t xml:space="preserve"> </w:t>
      </w:r>
      <w:r w:rsidRPr="00962460">
        <w:rPr>
          <w:rFonts w:ascii="Times New Roman" w:hAnsi="Times New Roman"/>
          <w:b/>
          <w:bCs/>
          <w:lang w:val="sr-Cyrl-CS" w:bidi="he-IL"/>
        </w:rPr>
        <w:t>запослених радника.</w:t>
      </w:r>
    </w:p>
    <w:p w:rsidR="00D53EDD" w:rsidRPr="00D53EDD" w:rsidRDefault="00962460" w:rsidP="00764AD9">
      <w:pPr>
        <w:numPr>
          <w:ilvl w:val="0"/>
          <w:numId w:val="38"/>
        </w:numPr>
        <w:spacing w:line="355" w:lineRule="exact"/>
        <w:jc w:val="both"/>
        <w:rPr>
          <w:rFonts w:ascii="Times New Roman" w:hAnsi="Times New Roman"/>
          <w:bCs/>
          <w:lang w:val="sr-Latn-CS" w:bidi="he-IL"/>
        </w:rPr>
      </w:pPr>
      <w:r w:rsidRPr="00962460">
        <w:rPr>
          <w:rFonts w:ascii="Times New Roman" w:hAnsi="Times New Roman"/>
          <w:bCs/>
          <w:lang w:val="sr-Cyrl-CS" w:bidi="he-IL"/>
        </w:rPr>
        <w:t>Да понуђач поседује</w:t>
      </w:r>
      <w:r w:rsidRPr="00962460">
        <w:rPr>
          <w:rFonts w:ascii="Times New Roman" w:hAnsi="Times New Roman"/>
          <w:bCs/>
          <w:lang w:bidi="he-IL"/>
        </w:rPr>
        <w:t xml:space="preserve"> Сертификат издат од стране акредитоване сертификоване куће</w:t>
      </w:r>
      <w:r>
        <w:rPr>
          <w:rFonts w:ascii="Times New Roman" w:hAnsi="Times New Roman"/>
          <w:bCs/>
          <w:lang w:val="sr-Cyrl-RS" w:bidi="he-IL"/>
        </w:rPr>
        <w:t xml:space="preserve"> о стицању</w:t>
      </w:r>
      <w:r w:rsidRPr="00962460">
        <w:rPr>
          <w:rFonts w:ascii="Times New Roman" w:hAnsi="Times New Roman"/>
          <w:bCs/>
          <w:lang w:val="sr-Cyrl-CS" w:bidi="he-IL"/>
        </w:rPr>
        <w:t xml:space="preserve"> </w:t>
      </w:r>
      <w:r w:rsidRPr="00962460">
        <w:rPr>
          <w:rFonts w:ascii="Times New Roman" w:hAnsi="Times New Roman"/>
          <w:bCs/>
          <w:lang w:val="sr-Latn-CS" w:bidi="he-IL"/>
        </w:rPr>
        <w:t>ISO</w:t>
      </w:r>
      <w:r w:rsidRPr="00962460">
        <w:rPr>
          <w:rFonts w:ascii="Times New Roman" w:hAnsi="Times New Roman"/>
          <w:bCs/>
          <w:lang w:val="sr-Cyrl-CS" w:bidi="he-IL"/>
        </w:rPr>
        <w:t xml:space="preserve"> стандард</w:t>
      </w:r>
      <w:r>
        <w:rPr>
          <w:rFonts w:ascii="Times New Roman" w:hAnsi="Times New Roman"/>
          <w:bCs/>
          <w:lang w:val="sr-Cyrl-CS" w:bidi="he-IL"/>
        </w:rPr>
        <w:t>а</w:t>
      </w:r>
      <w:r w:rsidRPr="00962460">
        <w:rPr>
          <w:rFonts w:ascii="Times New Roman" w:hAnsi="Times New Roman"/>
          <w:bCs/>
          <w:lang w:val="sr-Latn-CS" w:bidi="he-IL"/>
        </w:rPr>
        <w:t xml:space="preserve"> 9001</w:t>
      </w:r>
      <w:r w:rsidRPr="00962460">
        <w:rPr>
          <w:rFonts w:ascii="Times New Roman" w:hAnsi="Times New Roman"/>
          <w:bCs/>
          <w:lang w:val="sr-Cyrl-CS" w:bidi="he-IL"/>
        </w:rPr>
        <w:t>:2008 из области предмета набавке (за пружање кадровских услуга)</w:t>
      </w:r>
      <w:r w:rsidRPr="00962460">
        <w:rPr>
          <w:rFonts w:ascii="Times New Roman" w:hAnsi="Times New Roman"/>
          <w:bCs/>
          <w:lang w:val="sr-Latn-CS" w:bidi="he-IL"/>
        </w:rPr>
        <w:t>.</w:t>
      </w:r>
    </w:p>
    <w:p w:rsidR="00D53EDD" w:rsidRPr="000F4E83" w:rsidRDefault="00D53EDD" w:rsidP="00764AD9">
      <w:pPr>
        <w:numPr>
          <w:ilvl w:val="0"/>
          <w:numId w:val="38"/>
        </w:numPr>
        <w:spacing w:line="355" w:lineRule="exact"/>
        <w:jc w:val="both"/>
        <w:rPr>
          <w:rFonts w:ascii="Times New Roman" w:hAnsi="Times New Roman" w:cs="Times New Roman"/>
          <w:bCs/>
          <w:lang w:val="sr-Latn-CS" w:bidi="he-IL"/>
        </w:rPr>
      </w:pPr>
      <w:r w:rsidRPr="000F4E83">
        <w:rPr>
          <w:rFonts w:ascii="Times New Roman" w:hAnsi="Times New Roman" w:cs="Times New Roman"/>
          <w:lang w:val="sr-Cyrl-RS"/>
        </w:rPr>
        <w:t>да редовно исплаћује зараде запослених у складу са Законом о раду и да најкасније до последњег дана у месецу достави доказе о исплатама зараде запосленима који су ангажовани код корисника услуга за претходни месец (ППП пријава, извод из банке преко које је вршена исплата и копија исплатних листића за све ангажоване запослене)</w:t>
      </w:r>
    </w:p>
    <w:p w:rsidR="00F07CD6" w:rsidRPr="00F07CD6" w:rsidRDefault="00F07CD6" w:rsidP="00F07CD6">
      <w:pPr>
        <w:spacing w:line="355" w:lineRule="exact"/>
        <w:jc w:val="both"/>
        <w:rPr>
          <w:rFonts w:ascii="Times New Roman" w:eastAsia="Times New Roman" w:hAnsi="Times New Roman"/>
          <w:b/>
          <w:sz w:val="22"/>
          <w:szCs w:val="22"/>
        </w:rPr>
      </w:pPr>
      <w:r w:rsidRPr="00F07CD6">
        <w:rPr>
          <w:rFonts w:ascii="Times New Roman" w:eastAsia="Times New Roman" w:hAnsi="Times New Roman"/>
          <w:b/>
          <w:sz w:val="22"/>
          <w:szCs w:val="22"/>
        </w:rPr>
        <w:t>ДОКАЗ:</w:t>
      </w:r>
    </w:p>
    <w:p w:rsidR="00F07CD6" w:rsidRPr="00704BB8" w:rsidRDefault="00F07CD6" w:rsidP="001F603A">
      <w:pPr>
        <w:numPr>
          <w:ilvl w:val="0"/>
          <w:numId w:val="32"/>
        </w:numPr>
        <w:spacing w:line="355" w:lineRule="exact"/>
        <w:jc w:val="both"/>
        <w:rPr>
          <w:rFonts w:ascii="Times New Roman" w:eastAsia="Times New Roman" w:hAnsi="Times New Roman"/>
          <w:b/>
          <w:sz w:val="22"/>
          <w:szCs w:val="22"/>
        </w:rPr>
      </w:pPr>
      <w:r w:rsidRPr="00704BB8">
        <w:rPr>
          <w:rFonts w:ascii="Times New Roman" w:eastAsia="Times New Roman" w:hAnsi="Times New Roman"/>
          <w:b/>
          <w:sz w:val="22"/>
          <w:szCs w:val="22"/>
        </w:rPr>
        <w:t>Изјавa понуђача о испуњености услова за учешће у поступку јавне набавке (Поглавље 6.3.1).</w:t>
      </w:r>
      <w:r w:rsidRPr="00704BB8">
        <w:rPr>
          <w:rFonts w:ascii="Times New Roman" w:eastAsia="Times New Roman" w:hAnsi="Times New Roman"/>
          <w:sz w:val="22"/>
          <w:szCs w:val="22"/>
          <w:lang w:val="sr-Cyrl-RS"/>
        </w:rPr>
        <w:t xml:space="preserve"> </w:t>
      </w:r>
      <w:r w:rsidRPr="00704BB8">
        <w:rPr>
          <w:rFonts w:ascii="Times New Roman" w:eastAsia="Times New Roman" w:hAnsi="Times New Roman"/>
          <w:b/>
          <w:sz w:val="22"/>
          <w:szCs w:val="22"/>
        </w:rPr>
        <w:t>и/ил</w:t>
      </w:r>
      <w:r w:rsidRPr="00704BB8">
        <w:rPr>
          <w:rFonts w:ascii="Times New Roman" w:eastAsia="Times New Roman" w:hAnsi="Times New Roman"/>
          <w:b/>
          <w:sz w:val="22"/>
          <w:szCs w:val="22"/>
          <w:lang w:val="sr-Cyrl-RS"/>
        </w:rPr>
        <w:t>и</w:t>
      </w:r>
    </w:p>
    <w:p w:rsidR="00974B77" w:rsidRPr="006567C6" w:rsidRDefault="00F07CD6" w:rsidP="001F603A">
      <w:pPr>
        <w:numPr>
          <w:ilvl w:val="0"/>
          <w:numId w:val="32"/>
        </w:numPr>
        <w:spacing w:line="355" w:lineRule="exact"/>
        <w:jc w:val="both"/>
        <w:rPr>
          <w:rFonts w:ascii="Times New Roman" w:eastAsia="Times New Roman" w:hAnsi="Times New Roman"/>
          <w:b/>
          <w:sz w:val="22"/>
          <w:szCs w:val="22"/>
        </w:rPr>
      </w:pPr>
      <w:r w:rsidRPr="00704BB8">
        <w:rPr>
          <w:rFonts w:ascii="Times New Roman" w:eastAsia="Times New Roman" w:hAnsi="Times New Roman"/>
          <w:b/>
          <w:sz w:val="22"/>
          <w:szCs w:val="22"/>
        </w:rPr>
        <w:t>Изјава подизвођача о испуњености услова за учешће у поступку јавне набавке (Поглавље 6.3.2)</w:t>
      </w:r>
      <w:r w:rsidRPr="00704BB8">
        <w:rPr>
          <w:rFonts w:ascii="Times New Roman" w:eastAsia="Times New Roman" w:hAnsi="Times New Roman"/>
          <w:b/>
          <w:sz w:val="22"/>
          <w:szCs w:val="22"/>
          <w:lang w:val="sr-Cyrl-RS"/>
        </w:rPr>
        <w:t xml:space="preserve"> </w:t>
      </w:r>
      <w:r w:rsidRPr="00704BB8">
        <w:rPr>
          <w:rFonts w:ascii="Times New Roman" w:eastAsia="Times New Roman" w:hAnsi="Times New Roman"/>
          <w:b/>
          <w:sz w:val="22"/>
          <w:szCs w:val="22"/>
        </w:rPr>
        <w:t>(ПОТПИСАНA И ОВЕРЕНA).</w:t>
      </w:r>
    </w:p>
    <w:p w:rsidR="00A66C77" w:rsidRPr="006567C6" w:rsidRDefault="00A66C77" w:rsidP="00A66C77">
      <w:pPr>
        <w:widowControl w:val="0"/>
        <w:autoSpaceDE w:val="0"/>
        <w:autoSpaceDN w:val="0"/>
        <w:adjustRightInd w:val="0"/>
        <w:spacing w:before="11" w:line="220" w:lineRule="exact"/>
        <w:jc w:val="both"/>
        <w:rPr>
          <w:rFonts w:ascii="Arial" w:eastAsia="Times New Roman" w:hAnsi="Arial"/>
          <w:sz w:val="22"/>
          <w:szCs w:val="22"/>
          <w:lang w:val="sr-Cyrl-RS"/>
        </w:rPr>
      </w:pPr>
    </w:p>
    <w:p w:rsidR="009744C8" w:rsidRDefault="009744C8">
      <w:pPr>
        <w:spacing w:line="239" w:lineRule="auto"/>
        <w:ind w:left="120"/>
        <w:rPr>
          <w:rFonts w:ascii="Times New Roman" w:eastAsia="Times New Roman" w:hAnsi="Times New Roman"/>
          <w:b/>
          <w:sz w:val="22"/>
        </w:rPr>
      </w:pPr>
      <w:r>
        <w:rPr>
          <w:rFonts w:ascii="Times New Roman" w:eastAsia="Times New Roman" w:hAnsi="Times New Roman"/>
          <w:b/>
          <w:sz w:val="22"/>
        </w:rPr>
        <w:t>Списак осталих обавезних документа и образаца који се достављају уз понуду:</w:t>
      </w:r>
    </w:p>
    <w:p w:rsidR="009744C8" w:rsidRDefault="009744C8">
      <w:pPr>
        <w:spacing w:line="135" w:lineRule="exact"/>
        <w:rPr>
          <w:rFonts w:ascii="Times New Roman" w:eastAsia="Times New Roman" w:hAnsi="Times New Roman"/>
          <w:lang w:val="sr-Cyrl-RS"/>
        </w:rPr>
      </w:pPr>
    </w:p>
    <w:p w:rsidR="00F07CD6" w:rsidRPr="00F07CD6" w:rsidRDefault="00F07CD6" w:rsidP="00F07CD6">
      <w:pPr>
        <w:pStyle w:val="NoSpacing"/>
        <w:rPr>
          <w:rFonts w:ascii="Times New Roman" w:hAnsi="Times New Roman" w:cs="Times New Roman"/>
          <w:sz w:val="22"/>
          <w:szCs w:val="22"/>
        </w:rPr>
      </w:pPr>
      <w:r>
        <w:rPr>
          <w:rFonts w:ascii="Times New Roman" w:hAnsi="Times New Roman" w:cs="Times New Roman"/>
          <w:sz w:val="22"/>
          <w:szCs w:val="22"/>
          <w:lang w:val="sr-Cyrl-RS"/>
        </w:rPr>
        <w:tab/>
        <w:t xml:space="preserve">-  </w:t>
      </w:r>
      <w:r w:rsidRPr="00F07CD6">
        <w:rPr>
          <w:rFonts w:ascii="Times New Roman" w:hAnsi="Times New Roman" w:cs="Times New Roman"/>
          <w:sz w:val="22"/>
          <w:szCs w:val="22"/>
        </w:rPr>
        <w:t>Образац понуде са</w:t>
      </w:r>
      <w:r w:rsidRPr="00F07CD6">
        <w:rPr>
          <w:rFonts w:ascii="Times New Roman" w:hAnsi="Times New Roman" w:cs="Times New Roman"/>
          <w:sz w:val="22"/>
          <w:szCs w:val="22"/>
          <w:lang w:val="sr-Cyrl-RS"/>
        </w:rPr>
        <w:t xml:space="preserve"> прилозима </w:t>
      </w:r>
      <w:r w:rsidRPr="00F07CD6">
        <w:rPr>
          <w:rFonts w:ascii="Times New Roman" w:hAnsi="Times New Roman" w:cs="Times New Roman"/>
          <w:sz w:val="22"/>
          <w:szCs w:val="22"/>
        </w:rPr>
        <w:t>(попуњен, потписан и оверен),</w:t>
      </w:r>
      <w:r w:rsidRPr="00F07CD6">
        <w:rPr>
          <w:rFonts w:ascii="Times New Roman" w:hAnsi="Times New Roman" w:cs="Times New Roman"/>
          <w:sz w:val="22"/>
          <w:szCs w:val="22"/>
          <w:lang w:val="sr-Cyrl-RS"/>
        </w:rPr>
        <w:t xml:space="preserve">  </w:t>
      </w:r>
    </w:p>
    <w:p w:rsidR="00F07CD6" w:rsidRPr="00F07CD6" w:rsidRDefault="00F07CD6" w:rsidP="00F07CD6">
      <w:pPr>
        <w:pStyle w:val="NoSpacing"/>
        <w:rPr>
          <w:rFonts w:ascii="Times New Roman" w:hAnsi="Times New Roman" w:cs="Times New Roman"/>
          <w:sz w:val="22"/>
          <w:szCs w:val="22"/>
          <w:lang w:val="sr-Cyrl-RS"/>
        </w:rPr>
      </w:pPr>
      <w:r>
        <w:rPr>
          <w:rFonts w:ascii="Times New Roman" w:hAnsi="Times New Roman" w:cs="Times New Roman"/>
          <w:sz w:val="22"/>
          <w:szCs w:val="22"/>
          <w:lang w:val="sr-Cyrl-RS"/>
        </w:rPr>
        <w:tab/>
        <w:t xml:space="preserve">-  </w:t>
      </w:r>
      <w:r w:rsidRPr="00F07CD6">
        <w:rPr>
          <w:rFonts w:ascii="Times New Roman" w:hAnsi="Times New Roman" w:cs="Times New Roman"/>
          <w:sz w:val="22"/>
          <w:szCs w:val="22"/>
          <w:lang w:val="sr-Cyrl-RS"/>
        </w:rPr>
        <w:t>Образац структуре цене</w:t>
      </w:r>
      <w:r w:rsidRPr="00F07CD6">
        <w:rPr>
          <w:rFonts w:ascii="Times New Roman" w:eastAsia="Times New Roman" w:hAnsi="Times New Roman" w:cs="Times New Roman"/>
          <w:sz w:val="22"/>
          <w:szCs w:val="22"/>
          <w:lang w:val="sr-Cyrl-RS" w:bidi="he-IL"/>
        </w:rPr>
        <w:t xml:space="preserve"> </w:t>
      </w:r>
      <w:r w:rsidRPr="00F07CD6">
        <w:rPr>
          <w:rFonts w:ascii="Times New Roman" w:hAnsi="Times New Roman" w:cs="Times New Roman"/>
          <w:sz w:val="22"/>
          <w:szCs w:val="22"/>
        </w:rPr>
        <w:t>(попуњен, потписан и оверен),</w:t>
      </w:r>
      <w:r w:rsidRPr="00F07CD6">
        <w:rPr>
          <w:rFonts w:ascii="Times New Roman" w:hAnsi="Times New Roman" w:cs="Times New Roman"/>
          <w:sz w:val="22"/>
          <w:szCs w:val="22"/>
          <w:lang w:val="sr-Cyrl-RS"/>
        </w:rPr>
        <w:t xml:space="preserve">  </w:t>
      </w:r>
    </w:p>
    <w:p w:rsidR="00F07CD6" w:rsidRPr="00F07CD6" w:rsidRDefault="00F07CD6" w:rsidP="00F07CD6">
      <w:pPr>
        <w:pStyle w:val="NoSpacing"/>
        <w:rPr>
          <w:rFonts w:ascii="Times New Roman" w:hAnsi="Times New Roman" w:cs="Times New Roman"/>
          <w:sz w:val="22"/>
          <w:szCs w:val="22"/>
        </w:rPr>
      </w:pPr>
      <w:r>
        <w:rPr>
          <w:rFonts w:ascii="Times New Roman" w:hAnsi="Times New Roman" w:cs="Times New Roman"/>
          <w:sz w:val="22"/>
          <w:szCs w:val="22"/>
          <w:lang w:val="sr-Cyrl-RS"/>
        </w:rPr>
        <w:tab/>
        <w:t xml:space="preserve">-  </w:t>
      </w:r>
      <w:r w:rsidRPr="00F07CD6">
        <w:rPr>
          <w:rFonts w:ascii="Times New Roman" w:hAnsi="Times New Roman" w:cs="Times New Roman"/>
          <w:sz w:val="22"/>
          <w:szCs w:val="22"/>
          <w:lang w:val="sr-Cyrl-RS"/>
        </w:rPr>
        <w:t xml:space="preserve">Образац изјаве о независној понуди </w:t>
      </w:r>
      <w:r w:rsidRPr="00F07CD6">
        <w:rPr>
          <w:rFonts w:ascii="Times New Roman" w:hAnsi="Times New Roman" w:cs="Times New Roman"/>
          <w:sz w:val="22"/>
          <w:szCs w:val="22"/>
        </w:rPr>
        <w:t>(потписан и оверен)</w:t>
      </w:r>
      <w:r w:rsidRPr="00F07CD6">
        <w:rPr>
          <w:rFonts w:ascii="Times New Roman" w:hAnsi="Times New Roman" w:cs="Times New Roman"/>
          <w:sz w:val="22"/>
          <w:szCs w:val="22"/>
          <w:lang w:val="sr-Cyrl-RS"/>
        </w:rPr>
        <w:t>,</w:t>
      </w:r>
    </w:p>
    <w:p w:rsidR="00F07CD6" w:rsidRPr="0065435A" w:rsidRDefault="00F07CD6" w:rsidP="0065435A">
      <w:pPr>
        <w:pStyle w:val="NoSpacing"/>
        <w:rPr>
          <w:rFonts w:ascii="Times New Roman" w:hAnsi="Times New Roman" w:cs="Times New Roman"/>
          <w:sz w:val="22"/>
          <w:szCs w:val="22"/>
        </w:rPr>
      </w:pPr>
      <w:r>
        <w:rPr>
          <w:rFonts w:ascii="Times New Roman" w:hAnsi="Times New Roman" w:cs="Times New Roman"/>
          <w:sz w:val="22"/>
          <w:szCs w:val="22"/>
          <w:lang w:val="sr-Cyrl-RS"/>
        </w:rPr>
        <w:tab/>
        <w:t xml:space="preserve">-  </w:t>
      </w:r>
      <w:r w:rsidRPr="00F07CD6">
        <w:rPr>
          <w:rFonts w:ascii="Times New Roman" w:hAnsi="Times New Roman" w:cs="Times New Roman"/>
          <w:sz w:val="22"/>
          <w:szCs w:val="22"/>
        </w:rPr>
        <w:t xml:space="preserve">Модел уговора </w:t>
      </w:r>
      <w:r w:rsidRPr="0065435A">
        <w:rPr>
          <w:rFonts w:ascii="Times New Roman" w:hAnsi="Times New Roman" w:cs="Times New Roman"/>
          <w:sz w:val="22"/>
          <w:szCs w:val="22"/>
        </w:rPr>
        <w:t>(попуњен, потписан и оверен),</w:t>
      </w:r>
      <w:r w:rsidRPr="0065435A">
        <w:rPr>
          <w:rFonts w:ascii="Times New Roman" w:hAnsi="Times New Roman" w:cs="Times New Roman"/>
          <w:sz w:val="22"/>
          <w:szCs w:val="22"/>
          <w:lang w:val="sr-Cyrl-RS"/>
        </w:rPr>
        <w:t xml:space="preserve">  </w:t>
      </w:r>
    </w:p>
    <w:p w:rsidR="00F07CD6" w:rsidRPr="00F07CD6" w:rsidRDefault="00F07CD6" w:rsidP="00F07CD6">
      <w:pPr>
        <w:pStyle w:val="NoSpacing"/>
        <w:rPr>
          <w:rFonts w:ascii="Times New Roman" w:hAnsi="Times New Roman" w:cs="Times New Roman"/>
          <w:sz w:val="22"/>
          <w:szCs w:val="22"/>
        </w:rPr>
      </w:pPr>
      <w:r>
        <w:rPr>
          <w:rFonts w:ascii="Times New Roman" w:hAnsi="Times New Roman" w:cs="Times New Roman"/>
          <w:sz w:val="22"/>
          <w:szCs w:val="22"/>
          <w:lang w:val="sr-Cyrl-RS"/>
        </w:rPr>
        <w:tab/>
        <w:t xml:space="preserve">- </w:t>
      </w:r>
      <w:r w:rsidRPr="00F07CD6">
        <w:rPr>
          <w:rFonts w:ascii="Times New Roman" w:hAnsi="Times New Roman" w:cs="Times New Roman"/>
          <w:sz w:val="22"/>
          <w:szCs w:val="22"/>
        </w:rPr>
        <w:t xml:space="preserve">Споразум (УКОЛИКО НАСТУПА КАО ГРУПА ПОНУЂАЧА </w:t>
      </w:r>
      <w:r w:rsidRPr="00F07CD6">
        <w:rPr>
          <w:rFonts w:ascii="Times New Roman" w:eastAsia="Times New Roman" w:hAnsi="Times New Roman" w:cs="Times New Roman"/>
          <w:sz w:val="22"/>
          <w:szCs w:val="22"/>
        </w:rPr>
        <w:t>-</w:t>
      </w:r>
      <w:r w:rsidRPr="00F07CD6">
        <w:rPr>
          <w:rFonts w:ascii="Times New Roman" w:hAnsi="Times New Roman" w:cs="Times New Roman"/>
          <w:sz w:val="22"/>
          <w:szCs w:val="22"/>
        </w:rPr>
        <w:t xml:space="preserve"> </w:t>
      </w:r>
      <w:r w:rsidRPr="00F07CD6">
        <w:rPr>
          <w:rFonts w:ascii="Times New Roman" w:eastAsia="Times New Roman" w:hAnsi="Times New Roman" w:cs="Times New Roman"/>
          <w:i/>
          <w:sz w:val="22"/>
          <w:szCs w:val="22"/>
        </w:rPr>
        <w:t>Модел Споразума у Поглављу</w:t>
      </w:r>
      <w:r w:rsidRPr="00F07CD6">
        <w:rPr>
          <w:rFonts w:ascii="Times New Roman" w:hAnsi="Times New Roman" w:cs="Times New Roman"/>
          <w:sz w:val="22"/>
          <w:szCs w:val="22"/>
        </w:rPr>
        <w:t xml:space="preserve"> </w:t>
      </w:r>
      <w:r w:rsidR="003A72AE">
        <w:rPr>
          <w:rFonts w:ascii="Times New Roman" w:eastAsia="Times New Roman" w:hAnsi="Times New Roman" w:cs="Times New Roman"/>
          <w:i/>
          <w:sz w:val="22"/>
          <w:szCs w:val="22"/>
          <w:lang w:val="sr-Cyrl-RS"/>
        </w:rPr>
        <w:t>9</w:t>
      </w:r>
      <w:r w:rsidRPr="00F07CD6">
        <w:rPr>
          <w:rFonts w:ascii="Times New Roman" w:eastAsia="Times New Roman" w:hAnsi="Times New Roman" w:cs="Times New Roman"/>
          <w:b/>
          <w:i/>
          <w:sz w:val="22"/>
          <w:szCs w:val="22"/>
        </w:rPr>
        <w:t>).</w:t>
      </w:r>
    </w:p>
    <w:p w:rsidR="00F07CD6" w:rsidRDefault="00F07CD6">
      <w:pPr>
        <w:spacing w:line="135" w:lineRule="exact"/>
        <w:rPr>
          <w:rFonts w:ascii="Times New Roman" w:eastAsia="Times New Roman" w:hAnsi="Times New Roman"/>
          <w:lang w:val="sr-Cyrl-RS"/>
        </w:rPr>
      </w:pPr>
    </w:p>
    <w:p w:rsidR="009744C8" w:rsidRDefault="009744C8">
      <w:pPr>
        <w:spacing w:line="12" w:lineRule="exact"/>
        <w:rPr>
          <w:rFonts w:ascii="Arial" w:eastAsia="Arial" w:hAnsi="Arial"/>
          <w:sz w:val="33"/>
          <w:vertAlign w:val="subscript"/>
        </w:rPr>
      </w:pPr>
    </w:p>
    <w:p w:rsidR="009744C8" w:rsidRDefault="009744C8">
      <w:pPr>
        <w:spacing w:line="10" w:lineRule="exact"/>
        <w:rPr>
          <w:rFonts w:ascii="Arial" w:eastAsia="Arial" w:hAnsi="Arial"/>
        </w:rPr>
      </w:pPr>
    </w:p>
    <w:p w:rsidR="009744C8" w:rsidRDefault="009744C8">
      <w:pPr>
        <w:spacing w:line="7" w:lineRule="exact"/>
        <w:rPr>
          <w:rFonts w:ascii="Arial" w:eastAsia="Arial" w:hAnsi="Arial"/>
        </w:rPr>
      </w:pPr>
    </w:p>
    <w:p w:rsidR="009744C8" w:rsidRDefault="009744C8">
      <w:pPr>
        <w:spacing w:line="137" w:lineRule="exact"/>
        <w:rPr>
          <w:rFonts w:ascii="Times New Roman" w:eastAsia="Times New Roman" w:hAnsi="Times New Roman"/>
        </w:rPr>
      </w:pPr>
    </w:p>
    <w:p w:rsidR="009744C8" w:rsidRDefault="009744C8" w:rsidP="001F603A">
      <w:pPr>
        <w:numPr>
          <w:ilvl w:val="0"/>
          <w:numId w:val="7"/>
        </w:numPr>
        <w:tabs>
          <w:tab w:val="left" w:pos="700"/>
        </w:tabs>
        <w:spacing w:line="239" w:lineRule="auto"/>
        <w:ind w:left="700" w:hanging="581"/>
        <w:jc w:val="both"/>
        <w:rPr>
          <w:rFonts w:ascii="Times New Roman" w:eastAsia="Times New Roman" w:hAnsi="Times New Roman"/>
          <w:sz w:val="22"/>
        </w:rPr>
      </w:pPr>
      <w:r>
        <w:rPr>
          <w:rFonts w:ascii="Times New Roman" w:eastAsia="Times New Roman" w:hAnsi="Times New Roman"/>
          <w:b/>
          <w:sz w:val="22"/>
        </w:rPr>
        <w:t>Услови које мора да испуни подизвођач, и то:</w:t>
      </w:r>
    </w:p>
    <w:p w:rsidR="009744C8" w:rsidRDefault="009744C8">
      <w:pPr>
        <w:spacing w:line="132" w:lineRule="exact"/>
        <w:rPr>
          <w:rFonts w:ascii="Times New Roman" w:eastAsia="Times New Roman" w:hAnsi="Times New Roman"/>
        </w:rPr>
      </w:pPr>
    </w:p>
    <w:p w:rsidR="003D4185" w:rsidRDefault="009744C8" w:rsidP="00F91835">
      <w:pPr>
        <w:spacing w:line="236" w:lineRule="auto"/>
        <w:ind w:left="120" w:right="160" w:firstLine="566"/>
        <w:jc w:val="both"/>
        <w:rPr>
          <w:rFonts w:ascii="Times New Roman" w:eastAsia="Times New Roman" w:hAnsi="Times New Roman"/>
          <w:b/>
          <w:sz w:val="22"/>
          <w:lang w:val="sr-Cyrl-RS"/>
        </w:rPr>
      </w:pPr>
      <w:r>
        <w:rPr>
          <w:rFonts w:ascii="Times New Roman" w:eastAsia="Times New Roman" w:hAnsi="Times New Roman"/>
          <w:b/>
          <w:sz w:val="22"/>
        </w:rPr>
        <w:t xml:space="preserve">Подизвођач мора да испуни обавезне услове наведене за понуђача (Поглавље 4. тачка 4.1, подтачке 1) до </w:t>
      </w:r>
      <w:r w:rsidR="00D5416D">
        <w:rPr>
          <w:rFonts w:ascii="Times New Roman" w:eastAsia="Times New Roman" w:hAnsi="Times New Roman"/>
          <w:b/>
          <w:sz w:val="22"/>
        </w:rPr>
        <w:t>4</w:t>
      </w:r>
      <w:r>
        <w:rPr>
          <w:rFonts w:ascii="Times New Roman" w:eastAsia="Times New Roman" w:hAnsi="Times New Roman"/>
          <w:b/>
          <w:sz w:val="22"/>
        </w:rPr>
        <w:t>), а што доказује достављањем Изјаве подизвођача о испуњености услова за учешће у поступку јавне набавке (Поглавље 6.3.2);</w:t>
      </w:r>
      <w:r w:rsidR="00F91835" w:rsidRPr="00F91835">
        <w:rPr>
          <w:rFonts w:ascii="Times New Roman" w:eastAsia="Times New Roman" w:hAnsi="Times New Roman" w:cs="Times New Roman"/>
          <w:spacing w:val="-2"/>
          <w:sz w:val="22"/>
          <w:szCs w:val="22"/>
          <w:lang w:bidi="he-IL"/>
        </w:rPr>
        <w:t xml:space="preserve"> </w:t>
      </w:r>
      <w:r w:rsidR="00F91835" w:rsidRPr="00F91835">
        <w:rPr>
          <w:rFonts w:ascii="Times New Roman" w:eastAsia="Times New Roman" w:hAnsi="Times New Roman"/>
          <w:b/>
          <w:sz w:val="22"/>
        </w:rPr>
        <w:t xml:space="preserve"> </w:t>
      </w:r>
    </w:p>
    <w:p w:rsidR="009744C8" w:rsidRDefault="009744C8">
      <w:pPr>
        <w:spacing w:line="200" w:lineRule="exact"/>
        <w:rPr>
          <w:rFonts w:ascii="Times New Roman" w:eastAsia="Times New Roman" w:hAnsi="Times New Roman"/>
        </w:rPr>
      </w:pPr>
    </w:p>
    <w:p w:rsidR="009744C8" w:rsidRDefault="009744C8" w:rsidP="001F603A">
      <w:pPr>
        <w:numPr>
          <w:ilvl w:val="0"/>
          <w:numId w:val="8"/>
        </w:numPr>
        <w:tabs>
          <w:tab w:val="left" w:pos="581"/>
        </w:tabs>
        <w:spacing w:line="0" w:lineRule="atLeast"/>
        <w:ind w:left="581" w:hanging="581"/>
        <w:jc w:val="both"/>
        <w:rPr>
          <w:rFonts w:ascii="Times New Roman" w:eastAsia="Times New Roman" w:hAnsi="Times New Roman"/>
          <w:sz w:val="22"/>
        </w:rPr>
      </w:pPr>
      <w:bookmarkStart w:id="6" w:name="page9"/>
      <w:bookmarkEnd w:id="6"/>
      <w:r>
        <w:rPr>
          <w:rFonts w:ascii="Times New Roman" w:eastAsia="Times New Roman" w:hAnsi="Times New Roman"/>
          <w:b/>
          <w:sz w:val="22"/>
        </w:rPr>
        <w:t>Услови које мора да испуни сваки од понуђача из групе понуђача, и то:</w:t>
      </w:r>
    </w:p>
    <w:p w:rsidR="009744C8" w:rsidRDefault="009744C8">
      <w:pPr>
        <w:spacing w:line="133" w:lineRule="exact"/>
        <w:rPr>
          <w:rFonts w:ascii="Times New Roman" w:eastAsia="Times New Roman" w:hAnsi="Times New Roman"/>
        </w:rPr>
      </w:pPr>
    </w:p>
    <w:p w:rsidR="006567C6" w:rsidRDefault="006567C6" w:rsidP="006567C6">
      <w:pPr>
        <w:spacing w:line="236" w:lineRule="auto"/>
        <w:ind w:left="1" w:firstLine="566"/>
        <w:jc w:val="both"/>
        <w:rPr>
          <w:rFonts w:ascii="Times New Roman" w:eastAsia="Times New Roman" w:hAnsi="Times New Roman"/>
          <w:b/>
          <w:sz w:val="22"/>
        </w:rPr>
      </w:pPr>
      <w:r>
        <w:rPr>
          <w:rFonts w:ascii="Times New Roman" w:eastAsia="Times New Roman" w:hAnsi="Times New Roman"/>
          <w:b/>
          <w:sz w:val="22"/>
          <w:lang w:val="sr-Cyrl-RS"/>
        </w:rPr>
        <w:t>С</w:t>
      </w:r>
      <w:r>
        <w:rPr>
          <w:rFonts w:ascii="Times New Roman" w:eastAsia="Times New Roman" w:hAnsi="Times New Roman"/>
          <w:b/>
          <w:sz w:val="22"/>
        </w:rPr>
        <w:t xml:space="preserve">ваки од понуђача из групе понуђача мора испуни све обавезне услове наведене у Поглављу 4., тачка 4.1, подтачке 1) до </w:t>
      </w:r>
      <w:r w:rsidR="00D5416D">
        <w:rPr>
          <w:rFonts w:ascii="Times New Roman" w:eastAsia="Times New Roman" w:hAnsi="Times New Roman"/>
          <w:b/>
          <w:sz w:val="22"/>
        </w:rPr>
        <w:t>4</w:t>
      </w:r>
      <w:r>
        <w:rPr>
          <w:rFonts w:ascii="Times New Roman" w:eastAsia="Times New Roman" w:hAnsi="Times New Roman"/>
          <w:b/>
          <w:sz w:val="22"/>
          <w:lang w:val="sr-Cyrl-RS"/>
        </w:rPr>
        <w:t>)</w:t>
      </w:r>
      <w:r>
        <w:rPr>
          <w:rFonts w:ascii="Times New Roman" w:eastAsia="Times New Roman" w:hAnsi="Times New Roman"/>
          <w:b/>
          <w:iCs/>
          <w:sz w:val="22"/>
          <w:lang w:val="sr-Cyrl-RS"/>
        </w:rPr>
        <w:t>,</w:t>
      </w:r>
      <w:r>
        <w:rPr>
          <w:rFonts w:ascii="Times New Roman" w:eastAsia="Times New Roman" w:hAnsi="Times New Roman"/>
          <w:b/>
          <w:sz w:val="22"/>
        </w:rPr>
        <w:t xml:space="preserve"> а што доказуј</w:t>
      </w:r>
      <w:r>
        <w:rPr>
          <w:rFonts w:ascii="Times New Roman" w:eastAsia="Times New Roman" w:hAnsi="Times New Roman"/>
          <w:b/>
          <w:sz w:val="22"/>
          <w:lang w:val="sr-Cyrl-RS"/>
        </w:rPr>
        <w:t>у</w:t>
      </w:r>
      <w:r>
        <w:rPr>
          <w:rFonts w:ascii="Times New Roman" w:eastAsia="Times New Roman" w:hAnsi="Times New Roman"/>
          <w:b/>
          <w:sz w:val="22"/>
        </w:rPr>
        <w:t xml:space="preserve"> достављањем Изјаве понуђача о испуњености услова за учешће у поступку јавне набавке (Поглавље 6.3.1).</w:t>
      </w:r>
    </w:p>
    <w:p w:rsidR="009744C8" w:rsidRDefault="009744C8">
      <w:pPr>
        <w:spacing w:line="127" w:lineRule="exact"/>
        <w:rPr>
          <w:rFonts w:ascii="Times New Roman" w:eastAsia="Times New Roman" w:hAnsi="Times New Roman"/>
        </w:rPr>
      </w:pPr>
    </w:p>
    <w:p w:rsidR="009744C8" w:rsidRDefault="009744C8" w:rsidP="001F603A">
      <w:pPr>
        <w:numPr>
          <w:ilvl w:val="0"/>
          <w:numId w:val="9"/>
        </w:numPr>
        <w:tabs>
          <w:tab w:val="left" w:pos="568"/>
        </w:tabs>
        <w:spacing w:line="237" w:lineRule="auto"/>
        <w:ind w:left="1" w:hanging="1"/>
        <w:jc w:val="both"/>
        <w:rPr>
          <w:rFonts w:ascii="Times New Roman" w:eastAsia="Times New Roman" w:hAnsi="Times New Roman"/>
          <w:sz w:val="22"/>
        </w:rPr>
      </w:pPr>
      <w:r>
        <w:rPr>
          <w:rFonts w:ascii="Times New Roman" w:eastAsia="Times New Roman" w:hAnsi="Times New Roman"/>
          <w:sz w:val="22"/>
        </w:rPr>
        <w:t xml:space="preserve">Ако поднета понуда буде оцењена као прихватљива, пре доношења одлуке о додели уговора, Наручилац </w:t>
      </w:r>
      <w:r>
        <w:rPr>
          <w:rFonts w:ascii="Times New Roman" w:eastAsia="Times New Roman" w:hAnsi="Times New Roman"/>
          <w:b/>
          <w:sz w:val="22"/>
        </w:rPr>
        <w:t>може</w:t>
      </w:r>
      <w:r>
        <w:rPr>
          <w:rFonts w:ascii="Times New Roman" w:eastAsia="Times New Roman" w:hAnsi="Times New Roman"/>
          <w:sz w:val="22"/>
        </w:rPr>
        <w:t xml:space="preserve"> захтевати од понуђача да у року од пет дана од дана пријема писменог позива Наручиоца, достави на увид оригинал или оверену копију доказа о испуњености услова из члана 75. З</w:t>
      </w:r>
      <w:r w:rsidR="003D4185">
        <w:rPr>
          <w:rFonts w:ascii="Times New Roman" w:eastAsia="Times New Roman" w:hAnsi="Times New Roman"/>
          <w:sz w:val="22"/>
        </w:rPr>
        <w:t xml:space="preserve">ЈН (Поглавље 4. од тачке 1. до </w:t>
      </w:r>
      <w:r w:rsidR="003D4185">
        <w:rPr>
          <w:rFonts w:ascii="Times New Roman" w:eastAsia="Times New Roman" w:hAnsi="Times New Roman"/>
          <w:sz w:val="22"/>
          <w:lang w:val="sr-Cyrl-RS"/>
        </w:rPr>
        <w:t>3</w:t>
      </w:r>
      <w:r>
        <w:rPr>
          <w:rFonts w:ascii="Times New Roman" w:eastAsia="Times New Roman" w:hAnsi="Times New Roman"/>
          <w:sz w:val="22"/>
        </w:rPr>
        <w:t>.), осим понуђача који је уписан у Регистар понуђача (Комисија проверава Регистар понуђача);</w:t>
      </w:r>
    </w:p>
    <w:p w:rsidR="009744C8" w:rsidRDefault="009744C8">
      <w:pPr>
        <w:spacing w:line="135" w:lineRule="exact"/>
        <w:rPr>
          <w:rFonts w:ascii="Times New Roman" w:eastAsia="Times New Roman" w:hAnsi="Times New Roman"/>
          <w:sz w:val="22"/>
        </w:rPr>
      </w:pPr>
    </w:p>
    <w:p w:rsidR="009744C8" w:rsidRDefault="009744C8" w:rsidP="001F603A">
      <w:pPr>
        <w:numPr>
          <w:ilvl w:val="0"/>
          <w:numId w:val="9"/>
        </w:numPr>
        <w:tabs>
          <w:tab w:val="left" w:pos="428"/>
        </w:tabs>
        <w:spacing w:line="236" w:lineRule="auto"/>
        <w:ind w:left="1" w:hanging="1"/>
        <w:jc w:val="both"/>
        <w:rPr>
          <w:rFonts w:ascii="Times New Roman" w:eastAsia="Times New Roman" w:hAnsi="Times New Roman"/>
          <w:sz w:val="22"/>
        </w:rPr>
      </w:pPr>
      <w:r>
        <w:rPr>
          <w:rFonts w:ascii="Times New Roman" w:eastAsia="Times New Roman" w:hAnsi="Times New Roman"/>
          <w:sz w:val="22"/>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9744C8" w:rsidRDefault="009744C8">
      <w:pPr>
        <w:spacing w:line="132" w:lineRule="exact"/>
        <w:rPr>
          <w:rFonts w:ascii="Times New Roman" w:eastAsia="Times New Roman" w:hAnsi="Times New Roman"/>
          <w:sz w:val="22"/>
        </w:rPr>
      </w:pPr>
    </w:p>
    <w:p w:rsidR="009744C8" w:rsidRDefault="009744C8" w:rsidP="001F603A">
      <w:pPr>
        <w:numPr>
          <w:ilvl w:val="0"/>
          <w:numId w:val="9"/>
        </w:numPr>
        <w:tabs>
          <w:tab w:val="left" w:pos="721"/>
        </w:tabs>
        <w:spacing w:line="235" w:lineRule="auto"/>
        <w:ind w:left="1" w:hanging="1"/>
        <w:jc w:val="both"/>
        <w:rPr>
          <w:rFonts w:ascii="Times New Roman" w:eastAsia="Times New Roman" w:hAnsi="Times New Roman"/>
          <w:sz w:val="22"/>
        </w:rPr>
      </w:pPr>
      <w:r>
        <w:rPr>
          <w:rFonts w:ascii="Times New Roman" w:eastAsia="Times New Roman" w:hAnsi="Times New Roman"/>
          <w:sz w:val="22"/>
        </w:rPr>
        <w:t>Уколико понуђач у остављеном року не достави на увид оригинал или оверену копију тражених доказа, његова понуда ће бити одбијена као неприхватљива;</w:t>
      </w:r>
    </w:p>
    <w:p w:rsidR="009744C8" w:rsidRDefault="009744C8">
      <w:pPr>
        <w:spacing w:line="130" w:lineRule="exact"/>
        <w:rPr>
          <w:rFonts w:ascii="Times New Roman" w:eastAsia="Times New Roman" w:hAnsi="Times New Roman"/>
          <w:sz w:val="22"/>
        </w:rPr>
      </w:pPr>
    </w:p>
    <w:p w:rsidR="009744C8" w:rsidRDefault="009744C8" w:rsidP="001F603A">
      <w:pPr>
        <w:numPr>
          <w:ilvl w:val="0"/>
          <w:numId w:val="9"/>
        </w:numPr>
        <w:tabs>
          <w:tab w:val="left" w:pos="721"/>
        </w:tabs>
        <w:spacing w:line="237" w:lineRule="auto"/>
        <w:ind w:left="1" w:hanging="1"/>
        <w:jc w:val="both"/>
        <w:rPr>
          <w:rFonts w:ascii="Times New Roman" w:eastAsia="Times New Roman" w:hAnsi="Times New Roman"/>
          <w:sz w:val="22"/>
        </w:rPr>
      </w:pPr>
      <w:r>
        <w:rPr>
          <w:rFonts w:ascii="Times New Roman" w:eastAsia="Times New Roman" w:hAnsi="Times New Roman"/>
          <w:sz w:val="22"/>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744C8" w:rsidRDefault="009744C8">
      <w:pPr>
        <w:spacing w:line="133" w:lineRule="exact"/>
        <w:rPr>
          <w:rFonts w:ascii="Times New Roman" w:eastAsia="Times New Roman" w:hAnsi="Times New Roman"/>
          <w:sz w:val="22"/>
        </w:rPr>
      </w:pPr>
    </w:p>
    <w:p w:rsidR="009744C8" w:rsidRDefault="009744C8" w:rsidP="001F603A">
      <w:pPr>
        <w:numPr>
          <w:ilvl w:val="0"/>
          <w:numId w:val="9"/>
        </w:numPr>
        <w:tabs>
          <w:tab w:val="left" w:pos="721"/>
        </w:tabs>
        <w:spacing w:line="234" w:lineRule="auto"/>
        <w:ind w:left="1" w:hanging="1"/>
        <w:jc w:val="both"/>
        <w:rPr>
          <w:rFonts w:ascii="Times New Roman" w:eastAsia="Times New Roman" w:hAnsi="Times New Roman"/>
          <w:sz w:val="22"/>
        </w:rPr>
      </w:pPr>
      <w:r>
        <w:rPr>
          <w:rFonts w:ascii="Times New Roman" w:eastAsia="Times New Roman" w:hAnsi="Times New Roman"/>
          <w:sz w:val="22"/>
        </w:rPr>
        <w:t>Понуђач није дужан да доставља доказе који су јавно доступни на интернет страницама надлежних органа, као што је Извод из Агенције за привредне регистре.</w:t>
      </w:r>
    </w:p>
    <w:p w:rsidR="009744C8" w:rsidRDefault="009744C8">
      <w:pPr>
        <w:spacing w:line="133" w:lineRule="exact"/>
        <w:rPr>
          <w:rFonts w:ascii="Times New Roman" w:eastAsia="Times New Roman" w:hAnsi="Times New Roman"/>
          <w:sz w:val="22"/>
        </w:rPr>
      </w:pPr>
    </w:p>
    <w:p w:rsidR="009744C8" w:rsidRDefault="009744C8" w:rsidP="001F603A">
      <w:pPr>
        <w:numPr>
          <w:ilvl w:val="0"/>
          <w:numId w:val="9"/>
        </w:numPr>
        <w:tabs>
          <w:tab w:val="left" w:pos="721"/>
        </w:tabs>
        <w:spacing w:line="235" w:lineRule="auto"/>
        <w:ind w:left="1" w:hanging="1"/>
        <w:jc w:val="both"/>
        <w:rPr>
          <w:rFonts w:ascii="Times New Roman" w:eastAsia="Times New Roman" w:hAnsi="Times New Roman"/>
          <w:sz w:val="22"/>
        </w:rPr>
      </w:pPr>
      <w:r>
        <w:rPr>
          <w:rFonts w:ascii="Times New Roman" w:eastAsia="Times New Roman" w:hAnsi="Times New Roman"/>
          <w:sz w:val="22"/>
        </w:rPr>
        <w:t>Уколико има још захтеваних доказа који су јавно доступни на интернет страницама надлежних органа понуђач треба да наведе интернет страницу на којој су тражени подаци јавно доступни.</w:t>
      </w:r>
    </w:p>
    <w:p w:rsidR="009744C8" w:rsidRDefault="009744C8">
      <w:pPr>
        <w:spacing w:line="135" w:lineRule="exact"/>
        <w:rPr>
          <w:rFonts w:ascii="Times New Roman" w:eastAsia="Times New Roman" w:hAnsi="Times New Roman"/>
          <w:sz w:val="22"/>
        </w:rPr>
      </w:pPr>
    </w:p>
    <w:p w:rsidR="009744C8" w:rsidRDefault="009744C8" w:rsidP="001F603A">
      <w:pPr>
        <w:numPr>
          <w:ilvl w:val="0"/>
          <w:numId w:val="9"/>
        </w:numPr>
        <w:tabs>
          <w:tab w:val="left" w:pos="721"/>
        </w:tabs>
        <w:spacing w:line="236" w:lineRule="auto"/>
        <w:ind w:left="1" w:hanging="1"/>
        <w:jc w:val="both"/>
        <w:rPr>
          <w:rFonts w:ascii="Times New Roman" w:eastAsia="Times New Roman" w:hAnsi="Times New Roman"/>
          <w:sz w:val="22"/>
        </w:rPr>
      </w:pPr>
      <w:r>
        <w:rPr>
          <w:rFonts w:ascii="Times New Roman" w:eastAsia="Times New Roman" w:hAnsi="Times New Roman"/>
          <w:sz w:val="22"/>
        </w:rPr>
        <w:t>Обрасци из конкурсне документације морају бити потписани од стране овлашћеног лица. Уколико су обрасци потписани од стране лица које није уписано у регистар као лице овлашћено за заступање, потребно је доставити овлашћење за потписивање уз понуду.</w:t>
      </w:r>
    </w:p>
    <w:p w:rsidR="009744C8" w:rsidRDefault="009744C8">
      <w:pPr>
        <w:spacing w:line="132" w:lineRule="exact"/>
        <w:rPr>
          <w:rFonts w:ascii="Times New Roman" w:eastAsia="Times New Roman" w:hAnsi="Times New Roman"/>
          <w:sz w:val="22"/>
        </w:rPr>
      </w:pPr>
    </w:p>
    <w:p w:rsidR="009744C8" w:rsidRDefault="009744C8" w:rsidP="001F603A">
      <w:pPr>
        <w:numPr>
          <w:ilvl w:val="0"/>
          <w:numId w:val="9"/>
        </w:numPr>
        <w:tabs>
          <w:tab w:val="left" w:pos="776"/>
        </w:tabs>
        <w:spacing w:line="237" w:lineRule="auto"/>
        <w:ind w:left="1" w:hanging="1"/>
        <w:jc w:val="both"/>
        <w:rPr>
          <w:rFonts w:ascii="Times New Roman" w:eastAsia="Times New Roman" w:hAnsi="Times New Roman"/>
          <w:sz w:val="22"/>
        </w:rPr>
      </w:pPr>
      <w:r>
        <w:rPr>
          <w:rFonts w:ascii="Times New Roman" w:eastAsia="Times New Roman" w:hAnsi="Times New Roman"/>
          <w:sz w:val="22"/>
        </w:rPr>
        <w:t xml:space="preserve">Допунске напомене: Понуђач је дужан да без одлагања, писмено обавести </w:t>
      </w:r>
      <w:r w:rsidR="004A57B1">
        <w:rPr>
          <w:rFonts w:ascii="Times New Roman" w:eastAsia="Times New Roman" w:hAnsi="Times New Roman"/>
          <w:sz w:val="22"/>
          <w:lang w:val="sr-Cyrl-RS"/>
        </w:rPr>
        <w:t>О</w:t>
      </w:r>
      <w:r w:rsidR="009513BF">
        <w:rPr>
          <w:rFonts w:ascii="Times New Roman" w:eastAsia="Times New Roman" w:hAnsi="Times New Roman"/>
          <w:sz w:val="22"/>
          <w:lang w:val="sr-Cyrl-RS"/>
        </w:rPr>
        <w:t>пштинску управу општине</w:t>
      </w:r>
      <w:r w:rsidR="004A57B1">
        <w:rPr>
          <w:rFonts w:ascii="Times New Roman" w:eastAsia="Times New Roman" w:hAnsi="Times New Roman"/>
          <w:sz w:val="22"/>
          <w:lang w:val="sr-Cyrl-RS"/>
        </w:rPr>
        <w:t xml:space="preserve"> </w:t>
      </w:r>
      <w:r w:rsidR="00C77895">
        <w:rPr>
          <w:rFonts w:ascii="Times New Roman" w:eastAsia="Times New Roman" w:hAnsi="Times New Roman"/>
          <w:sz w:val="22"/>
          <w:lang w:val="sr-Cyrl-RS"/>
        </w:rPr>
        <w:t>Куршумлија</w:t>
      </w:r>
      <w:r>
        <w:rPr>
          <w:rFonts w:ascii="Times New Roman" w:eastAsia="Times New Roman" w:hAnsi="Times New Roman"/>
          <w:sz w:val="22"/>
        </w:rPr>
        <w:t xml:space="preserve">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и да је документује на прописани начин, са назнаком „Поступак ЈНМВ </w:t>
      </w:r>
      <w:r w:rsidR="00C77895">
        <w:rPr>
          <w:rFonts w:ascii="Times New Roman" w:eastAsia="Times New Roman" w:hAnsi="Times New Roman"/>
          <w:sz w:val="22"/>
          <w:lang w:val="sr-Cyrl-RS"/>
        </w:rPr>
        <w:t>услуге</w:t>
      </w:r>
      <w:r>
        <w:rPr>
          <w:rFonts w:ascii="Times New Roman" w:eastAsia="Times New Roman" w:hAnsi="Times New Roman"/>
          <w:sz w:val="22"/>
        </w:rPr>
        <w:t xml:space="preserve"> – </w:t>
      </w:r>
      <w:r w:rsidR="00962460" w:rsidRPr="00962460">
        <w:rPr>
          <w:rFonts w:ascii="Times New Roman" w:eastAsia="Times New Roman" w:hAnsi="Times New Roman"/>
          <w:bCs/>
          <w:sz w:val="22"/>
          <w:lang w:val="sr-Cyrl-RS"/>
        </w:rPr>
        <w:t xml:space="preserve">Уступање људских ресурса од стране привредних друштава за обављање послова код наручиоца </w:t>
      </w:r>
      <w:r w:rsidR="00C77895">
        <w:rPr>
          <w:rFonts w:ascii="Times New Roman" w:eastAsia="Times New Roman" w:hAnsi="Times New Roman"/>
          <w:sz w:val="22"/>
          <w:lang w:val="sr-Cyrl-RS"/>
        </w:rPr>
        <w:t xml:space="preserve">ЈНМВ </w:t>
      </w:r>
      <w:r w:rsidR="00AD2490">
        <w:rPr>
          <w:rFonts w:ascii="Times New Roman" w:eastAsia="Times New Roman" w:hAnsi="Times New Roman"/>
          <w:sz w:val="22"/>
          <w:lang w:val="sr-Cyrl-RS"/>
        </w:rPr>
        <w:t>9</w:t>
      </w:r>
      <w:r w:rsidR="00C77895">
        <w:rPr>
          <w:rFonts w:ascii="Times New Roman" w:eastAsia="Times New Roman" w:hAnsi="Times New Roman"/>
          <w:sz w:val="22"/>
          <w:lang w:val="sr-Cyrl-RS"/>
        </w:rPr>
        <w:t>/20</w:t>
      </w:r>
      <w:r w:rsidR="00B924AE">
        <w:rPr>
          <w:rFonts w:ascii="Times New Roman" w:eastAsia="Times New Roman" w:hAnsi="Times New Roman"/>
          <w:sz w:val="22"/>
          <w:lang w:val="sr-Cyrl-RS"/>
        </w:rPr>
        <w:t>20</w:t>
      </w:r>
      <w:r>
        <w:rPr>
          <w:rFonts w:ascii="Times New Roman" w:eastAsia="Times New Roman" w:hAnsi="Times New Roman"/>
          <w:sz w:val="22"/>
        </w:rPr>
        <w:t>“.</w:t>
      </w: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lang w:val="sr-Cyrl-RS"/>
        </w:rPr>
      </w:pPr>
    </w:p>
    <w:p w:rsidR="001F72B5" w:rsidRDefault="001F72B5">
      <w:pPr>
        <w:spacing w:line="200" w:lineRule="exact"/>
        <w:rPr>
          <w:rFonts w:ascii="Times New Roman" w:eastAsia="Times New Roman" w:hAnsi="Times New Roman"/>
          <w:lang w:val="sr-Cyrl-RS"/>
        </w:rPr>
      </w:pPr>
    </w:p>
    <w:p w:rsidR="001F72B5" w:rsidRDefault="001F72B5">
      <w:pPr>
        <w:spacing w:line="200" w:lineRule="exact"/>
        <w:rPr>
          <w:rFonts w:ascii="Times New Roman" w:eastAsia="Times New Roman" w:hAnsi="Times New Roman"/>
          <w:lang w:val="sr-Cyrl-RS"/>
        </w:rPr>
      </w:pPr>
    </w:p>
    <w:p w:rsidR="001F72B5" w:rsidRDefault="001F72B5">
      <w:pPr>
        <w:spacing w:line="200" w:lineRule="exact"/>
        <w:rPr>
          <w:rFonts w:ascii="Times New Roman" w:eastAsia="Times New Roman" w:hAnsi="Times New Roman"/>
          <w:lang w:val="sr-Cyrl-RS"/>
        </w:rPr>
      </w:pPr>
    </w:p>
    <w:p w:rsidR="001F72B5" w:rsidRDefault="001F72B5">
      <w:pPr>
        <w:spacing w:line="200" w:lineRule="exact"/>
        <w:rPr>
          <w:rFonts w:ascii="Times New Roman" w:eastAsia="Times New Roman" w:hAnsi="Times New Roman"/>
          <w:lang w:val="sr-Cyrl-RS"/>
        </w:rPr>
      </w:pPr>
    </w:p>
    <w:p w:rsidR="001F72B5" w:rsidRDefault="001F72B5">
      <w:pPr>
        <w:spacing w:line="200" w:lineRule="exact"/>
        <w:rPr>
          <w:rFonts w:ascii="Times New Roman" w:eastAsia="Times New Roman" w:hAnsi="Times New Roman"/>
          <w:lang w:val="sr-Cyrl-RS"/>
        </w:rPr>
      </w:pPr>
    </w:p>
    <w:p w:rsidR="001F72B5" w:rsidRDefault="001F72B5">
      <w:pPr>
        <w:spacing w:line="200" w:lineRule="exact"/>
        <w:rPr>
          <w:rFonts w:ascii="Times New Roman" w:eastAsia="Times New Roman" w:hAnsi="Times New Roman"/>
          <w:lang w:val="sr-Cyrl-RS"/>
        </w:rPr>
      </w:pPr>
    </w:p>
    <w:p w:rsidR="001F72B5" w:rsidRDefault="001F72B5">
      <w:pPr>
        <w:spacing w:line="200" w:lineRule="exact"/>
        <w:rPr>
          <w:rFonts w:ascii="Times New Roman" w:eastAsia="Times New Roman" w:hAnsi="Times New Roman"/>
          <w:lang w:val="sr-Cyrl-RS"/>
        </w:rPr>
      </w:pPr>
    </w:p>
    <w:p w:rsidR="009513BF" w:rsidRDefault="009513BF">
      <w:pPr>
        <w:spacing w:line="200" w:lineRule="exact"/>
        <w:rPr>
          <w:rFonts w:ascii="Times New Roman" w:eastAsia="Times New Roman" w:hAnsi="Times New Roman"/>
          <w:lang w:val="sr-Cyrl-RS"/>
        </w:rPr>
      </w:pPr>
    </w:p>
    <w:p w:rsidR="009513BF" w:rsidRDefault="009513BF">
      <w:pPr>
        <w:spacing w:line="200" w:lineRule="exact"/>
        <w:rPr>
          <w:rFonts w:ascii="Times New Roman" w:eastAsia="Times New Roman" w:hAnsi="Times New Roman"/>
        </w:rPr>
      </w:pPr>
    </w:p>
    <w:p w:rsidR="00D5416D" w:rsidRDefault="00D5416D">
      <w:pPr>
        <w:spacing w:line="200" w:lineRule="exact"/>
        <w:rPr>
          <w:rFonts w:ascii="Times New Roman" w:eastAsia="Times New Roman" w:hAnsi="Times New Roman"/>
        </w:rPr>
      </w:pPr>
    </w:p>
    <w:p w:rsidR="00D5416D" w:rsidRDefault="00D5416D">
      <w:pPr>
        <w:spacing w:line="200" w:lineRule="exact"/>
        <w:rPr>
          <w:rFonts w:ascii="Times New Roman" w:eastAsia="Times New Roman" w:hAnsi="Times New Roman"/>
        </w:rPr>
      </w:pPr>
    </w:p>
    <w:p w:rsidR="00D5416D" w:rsidRDefault="00D5416D">
      <w:pPr>
        <w:spacing w:line="200" w:lineRule="exact"/>
        <w:rPr>
          <w:rFonts w:ascii="Times New Roman" w:eastAsia="Times New Roman" w:hAnsi="Times New Roman"/>
        </w:rPr>
      </w:pPr>
    </w:p>
    <w:p w:rsidR="00D5416D" w:rsidRDefault="00D5416D">
      <w:pPr>
        <w:spacing w:line="200" w:lineRule="exact"/>
        <w:rPr>
          <w:rFonts w:ascii="Times New Roman" w:eastAsia="Times New Roman" w:hAnsi="Times New Roman"/>
        </w:rPr>
      </w:pPr>
    </w:p>
    <w:p w:rsidR="00D5416D" w:rsidRDefault="00D5416D">
      <w:pPr>
        <w:spacing w:line="200" w:lineRule="exact"/>
        <w:rPr>
          <w:rFonts w:ascii="Times New Roman" w:eastAsia="Times New Roman" w:hAnsi="Times New Roman"/>
        </w:rPr>
      </w:pPr>
    </w:p>
    <w:p w:rsidR="004A57B1" w:rsidRDefault="004A57B1">
      <w:pPr>
        <w:tabs>
          <w:tab w:val="left" w:pos="3001"/>
        </w:tabs>
        <w:spacing w:line="0" w:lineRule="atLeast"/>
        <w:ind w:left="2301"/>
        <w:rPr>
          <w:rFonts w:ascii="Times New Roman" w:eastAsia="Times New Roman" w:hAnsi="Times New Roman"/>
          <w:b/>
          <w:sz w:val="22"/>
          <w:lang w:val="sr-Cyrl-RS"/>
        </w:rPr>
      </w:pPr>
      <w:bookmarkStart w:id="7" w:name="page10"/>
      <w:bookmarkEnd w:id="7"/>
    </w:p>
    <w:p w:rsidR="009744C8" w:rsidRDefault="009744C8">
      <w:pPr>
        <w:tabs>
          <w:tab w:val="left" w:pos="3001"/>
        </w:tabs>
        <w:spacing w:line="0" w:lineRule="atLeast"/>
        <w:ind w:left="2301"/>
        <w:rPr>
          <w:rFonts w:ascii="Times New Roman" w:eastAsia="Times New Roman" w:hAnsi="Times New Roman"/>
          <w:b/>
          <w:sz w:val="22"/>
        </w:rPr>
      </w:pPr>
      <w:r>
        <w:rPr>
          <w:rFonts w:ascii="Times New Roman" w:eastAsia="Times New Roman" w:hAnsi="Times New Roman"/>
          <w:b/>
          <w:sz w:val="22"/>
        </w:rPr>
        <w:t>5</w:t>
      </w:r>
      <w:r>
        <w:rPr>
          <w:rFonts w:ascii="Times New Roman" w:eastAsia="Times New Roman" w:hAnsi="Times New Roman"/>
        </w:rPr>
        <w:tab/>
      </w:r>
      <w:r w:rsidRPr="00AB4A02">
        <w:rPr>
          <w:rFonts w:ascii="Times New Roman" w:eastAsia="Times New Roman" w:hAnsi="Times New Roman"/>
          <w:b/>
          <w:sz w:val="22"/>
        </w:rPr>
        <w:t>КРИТЕРИЈУМ ЗА ДОДЕЛУ УГОВОРА</w:t>
      </w: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rsidP="001F603A">
      <w:pPr>
        <w:numPr>
          <w:ilvl w:val="0"/>
          <w:numId w:val="10"/>
        </w:numPr>
        <w:tabs>
          <w:tab w:val="left" w:pos="721"/>
        </w:tabs>
        <w:spacing w:line="0" w:lineRule="atLeast"/>
        <w:ind w:left="721" w:hanging="721"/>
        <w:jc w:val="both"/>
        <w:rPr>
          <w:rFonts w:ascii="Times New Roman" w:eastAsia="Times New Roman" w:hAnsi="Times New Roman"/>
          <w:sz w:val="22"/>
        </w:rPr>
      </w:pPr>
      <w:r>
        <w:rPr>
          <w:rFonts w:ascii="Times New Roman" w:eastAsia="Times New Roman" w:hAnsi="Times New Roman"/>
          <w:sz w:val="22"/>
        </w:rPr>
        <w:t>КРИТЕРИЈУМ</w:t>
      </w:r>
    </w:p>
    <w:p w:rsidR="009744C8" w:rsidRDefault="009744C8">
      <w:pPr>
        <w:spacing w:line="265" w:lineRule="exact"/>
        <w:rPr>
          <w:rFonts w:ascii="Times New Roman" w:eastAsia="Times New Roman" w:hAnsi="Times New Roman"/>
        </w:rPr>
      </w:pPr>
    </w:p>
    <w:p w:rsidR="006567C6" w:rsidRDefault="009744C8" w:rsidP="006567C6">
      <w:pPr>
        <w:spacing w:line="234" w:lineRule="auto"/>
        <w:ind w:left="1" w:firstLine="566"/>
        <w:rPr>
          <w:rFonts w:ascii="Times New Roman" w:eastAsia="Times New Roman" w:hAnsi="Times New Roman"/>
          <w:b/>
          <w:bCs/>
          <w:sz w:val="22"/>
          <w:lang w:val="sr-Cyrl-RS"/>
        </w:rPr>
      </w:pPr>
      <w:r>
        <w:rPr>
          <w:rFonts w:ascii="Times New Roman" w:eastAsia="Times New Roman" w:hAnsi="Times New Roman"/>
          <w:sz w:val="22"/>
        </w:rPr>
        <w:t xml:space="preserve">Избор између достављених прихватљивих понуда вршиће се применом критеријума </w:t>
      </w:r>
      <w:r w:rsidR="006567C6" w:rsidRPr="006567C6">
        <w:rPr>
          <w:rFonts w:ascii="Times New Roman" w:eastAsia="Times New Roman" w:hAnsi="Times New Roman"/>
          <w:b/>
          <w:bCs/>
          <w:sz w:val="22"/>
        </w:rPr>
        <w:t>„</w:t>
      </w:r>
      <w:r w:rsidR="00AB4A02">
        <w:rPr>
          <w:rFonts w:ascii="Times New Roman" w:eastAsia="Times New Roman" w:hAnsi="Times New Roman"/>
          <w:b/>
          <w:bCs/>
          <w:sz w:val="22"/>
          <w:lang w:val="sr-Cyrl-RS"/>
        </w:rPr>
        <w:t>најнижа понуђена цена</w:t>
      </w:r>
      <w:r w:rsidR="006567C6" w:rsidRPr="006567C6">
        <w:rPr>
          <w:rFonts w:ascii="Times New Roman" w:eastAsia="Times New Roman" w:hAnsi="Times New Roman"/>
          <w:b/>
          <w:bCs/>
          <w:sz w:val="22"/>
        </w:rPr>
        <w:t>“.</w:t>
      </w:r>
    </w:p>
    <w:p w:rsidR="00A93247" w:rsidRPr="00A93247" w:rsidRDefault="00A93247" w:rsidP="006567C6">
      <w:pPr>
        <w:spacing w:line="234" w:lineRule="auto"/>
        <w:ind w:left="1" w:firstLine="566"/>
        <w:rPr>
          <w:rFonts w:ascii="Times New Roman" w:eastAsia="Times New Roman" w:hAnsi="Times New Roman"/>
          <w:b/>
          <w:bCs/>
          <w:sz w:val="22"/>
          <w:lang w:val="sr-Cyrl-RS"/>
        </w:rPr>
      </w:pPr>
    </w:p>
    <w:p w:rsidR="00AB4A02" w:rsidRPr="00AB4A02" w:rsidRDefault="00AB4A02" w:rsidP="00AB4A02">
      <w:pPr>
        <w:widowControl w:val="0"/>
        <w:autoSpaceDE w:val="0"/>
        <w:autoSpaceDN w:val="0"/>
        <w:adjustRightInd w:val="0"/>
        <w:spacing w:line="252" w:lineRule="exact"/>
        <w:ind w:right="77" w:firstLine="305"/>
        <w:jc w:val="both"/>
        <w:rPr>
          <w:rFonts w:ascii="Times New Roman" w:hAnsi="Times New Roman"/>
          <w:bCs/>
          <w:color w:val="000000"/>
          <w:spacing w:val="-2"/>
          <w:sz w:val="22"/>
          <w:szCs w:val="22"/>
          <w:lang w:val="hr-HR" w:bidi="he-IL"/>
        </w:rPr>
      </w:pPr>
      <w:r w:rsidRPr="00AB4A02">
        <w:rPr>
          <w:rFonts w:ascii="Times New Roman" w:hAnsi="Times New Roman"/>
          <w:bCs/>
          <w:color w:val="000000"/>
          <w:spacing w:val="-2"/>
          <w:sz w:val="22"/>
          <w:szCs w:val="22"/>
          <w:lang w:val="hr-HR" w:bidi="he-IL"/>
        </w:rPr>
        <w:t>Ц</w:t>
      </w:r>
      <w:r w:rsidRPr="00AB4A02">
        <w:rPr>
          <w:rFonts w:ascii="Times New Roman" w:hAnsi="Times New Roman"/>
          <w:bCs/>
          <w:color w:val="000000"/>
          <w:spacing w:val="-2"/>
          <w:sz w:val="22"/>
          <w:szCs w:val="22"/>
          <w:lang w:val="pl-PL" w:bidi="he-IL"/>
        </w:rPr>
        <w:t>ен</w:t>
      </w:r>
      <w:r w:rsidRPr="00AB4A02">
        <w:rPr>
          <w:rFonts w:ascii="Times New Roman" w:hAnsi="Times New Roman"/>
          <w:bCs/>
          <w:color w:val="000000"/>
          <w:spacing w:val="-2"/>
          <w:sz w:val="22"/>
          <w:szCs w:val="22"/>
          <w:lang w:val="hr-HR" w:bidi="he-IL"/>
        </w:rPr>
        <w:t>а</w:t>
      </w:r>
      <w:r w:rsidRPr="00AB4A02">
        <w:rPr>
          <w:rFonts w:ascii="Times New Roman" w:hAnsi="Times New Roman"/>
          <w:bCs/>
          <w:color w:val="000000"/>
          <w:spacing w:val="-2"/>
          <w:sz w:val="22"/>
          <w:szCs w:val="22"/>
          <w:lang w:val="pl-PL" w:bidi="he-IL"/>
        </w:rPr>
        <w:t xml:space="preserve"> која ће се вредновати у оквиру критеријума НАЈНИЖЕ ПОНУЂЕНЕ ЦЕНЕ</w:t>
      </w:r>
      <w:r w:rsidRPr="00AB4A02">
        <w:rPr>
          <w:rFonts w:ascii="Times New Roman" w:hAnsi="Times New Roman"/>
          <w:bCs/>
          <w:color w:val="000000"/>
          <w:spacing w:val="-2"/>
          <w:sz w:val="22"/>
          <w:szCs w:val="22"/>
          <w:lang w:val="hr-HR" w:bidi="he-IL"/>
        </w:rPr>
        <w:t xml:space="preserve"> је </w:t>
      </w:r>
      <w:r w:rsidRPr="008F660C">
        <w:rPr>
          <w:rFonts w:ascii="Times New Roman" w:hAnsi="Times New Roman"/>
          <w:b/>
          <w:bCs/>
          <w:color w:val="000000"/>
          <w:spacing w:val="-2"/>
          <w:sz w:val="22"/>
          <w:szCs w:val="22"/>
          <w:u w:val="single"/>
          <w:lang w:val="hr-HR" w:bidi="he-IL"/>
        </w:rPr>
        <w:t>з</w:t>
      </w:r>
      <w:r w:rsidRPr="008F660C">
        <w:rPr>
          <w:rFonts w:ascii="Times New Roman" w:hAnsi="Times New Roman"/>
          <w:b/>
          <w:bCs/>
          <w:color w:val="000000"/>
          <w:spacing w:val="-2"/>
          <w:sz w:val="22"/>
          <w:szCs w:val="22"/>
          <w:u w:val="single"/>
          <w:lang w:val="pl-PL" w:bidi="he-IL"/>
        </w:rPr>
        <w:t xml:space="preserve">бир </w:t>
      </w:r>
      <w:r w:rsidRPr="008F660C">
        <w:rPr>
          <w:rFonts w:ascii="Times New Roman" w:hAnsi="Times New Roman"/>
          <w:b/>
          <w:bCs/>
          <w:color w:val="000000"/>
          <w:spacing w:val="-2"/>
          <w:sz w:val="22"/>
          <w:szCs w:val="22"/>
          <w:u w:val="single"/>
          <w:lang w:val="hr-HR" w:bidi="he-IL"/>
        </w:rPr>
        <w:t xml:space="preserve">понуђених </w:t>
      </w:r>
      <w:r w:rsidRPr="008F660C">
        <w:rPr>
          <w:rFonts w:ascii="Times New Roman" w:hAnsi="Times New Roman"/>
          <w:b/>
          <w:bCs/>
          <w:color w:val="000000"/>
          <w:spacing w:val="-2"/>
          <w:sz w:val="22"/>
          <w:szCs w:val="22"/>
          <w:u w:val="single"/>
          <w:lang w:val="pl-PL" w:bidi="he-IL"/>
        </w:rPr>
        <w:t xml:space="preserve">бруто цена </w:t>
      </w:r>
      <w:r w:rsidRPr="008F660C">
        <w:rPr>
          <w:rFonts w:ascii="Times New Roman" w:hAnsi="Times New Roman"/>
          <w:b/>
          <w:bCs/>
          <w:color w:val="000000"/>
          <w:spacing w:val="-2"/>
          <w:sz w:val="22"/>
          <w:szCs w:val="22"/>
          <w:u w:val="single"/>
          <w:lang w:val="hr-HR" w:bidi="he-IL"/>
        </w:rPr>
        <w:t xml:space="preserve">услуга по радном сату без ПДВ-а </w:t>
      </w:r>
      <w:r w:rsidRPr="008F660C">
        <w:rPr>
          <w:rFonts w:ascii="Times New Roman" w:hAnsi="Times New Roman"/>
          <w:b/>
          <w:bCs/>
          <w:color w:val="000000"/>
          <w:spacing w:val="-2"/>
          <w:sz w:val="22"/>
          <w:szCs w:val="22"/>
          <w:u w:val="single"/>
          <w:lang w:val="pl-PL" w:bidi="he-IL"/>
        </w:rPr>
        <w:t xml:space="preserve">за све </w:t>
      </w:r>
      <w:r w:rsidRPr="008F660C">
        <w:rPr>
          <w:rFonts w:ascii="Times New Roman" w:hAnsi="Times New Roman"/>
          <w:b/>
          <w:bCs/>
          <w:color w:val="000000"/>
          <w:spacing w:val="-2"/>
          <w:sz w:val="22"/>
          <w:szCs w:val="22"/>
          <w:u w:val="single"/>
          <w:lang w:val="hr-HR" w:bidi="he-IL"/>
        </w:rPr>
        <w:t>врст</w:t>
      </w:r>
      <w:r w:rsidRPr="008F660C">
        <w:rPr>
          <w:rFonts w:ascii="Times New Roman" w:hAnsi="Times New Roman"/>
          <w:b/>
          <w:bCs/>
          <w:color w:val="000000"/>
          <w:spacing w:val="-2"/>
          <w:sz w:val="22"/>
          <w:szCs w:val="22"/>
          <w:u w:val="single"/>
          <w:lang w:val="pl-PL" w:bidi="he-IL"/>
        </w:rPr>
        <w:t>е послова</w:t>
      </w:r>
      <w:r w:rsidRPr="008F660C">
        <w:rPr>
          <w:rFonts w:ascii="Times New Roman" w:hAnsi="Times New Roman"/>
          <w:b/>
          <w:bCs/>
          <w:color w:val="000000"/>
          <w:spacing w:val="-2"/>
          <w:sz w:val="22"/>
          <w:szCs w:val="22"/>
          <w:u w:val="single"/>
          <w:lang w:val="hr-HR" w:bidi="he-IL"/>
        </w:rPr>
        <w:t xml:space="preserve"> из Спецификације</w:t>
      </w:r>
      <w:r w:rsidRPr="00AB4A02">
        <w:rPr>
          <w:rFonts w:ascii="Times New Roman" w:hAnsi="Times New Roman"/>
          <w:bCs/>
          <w:color w:val="000000"/>
          <w:spacing w:val="-2"/>
          <w:sz w:val="22"/>
          <w:szCs w:val="22"/>
          <w:lang w:val="hr-HR" w:bidi="he-IL"/>
        </w:rPr>
        <w:t>.</w:t>
      </w:r>
    </w:p>
    <w:p w:rsidR="00AB4A02" w:rsidRPr="00AB4A02" w:rsidRDefault="00AB4A02" w:rsidP="006567C6">
      <w:pPr>
        <w:widowControl w:val="0"/>
        <w:autoSpaceDE w:val="0"/>
        <w:autoSpaceDN w:val="0"/>
        <w:adjustRightInd w:val="0"/>
        <w:spacing w:line="252" w:lineRule="exact"/>
        <w:ind w:left="305" w:right="77" w:firstLine="415"/>
        <w:jc w:val="both"/>
        <w:rPr>
          <w:rFonts w:ascii="Times New Roman" w:hAnsi="Times New Roman"/>
          <w:bCs/>
          <w:color w:val="000000"/>
          <w:spacing w:val="-2"/>
          <w:lang w:val="sr-Cyrl-RS" w:bidi="he-IL"/>
        </w:rPr>
      </w:pPr>
    </w:p>
    <w:p w:rsidR="00D5416D" w:rsidRDefault="00D5416D" w:rsidP="006567C6">
      <w:pPr>
        <w:widowControl w:val="0"/>
        <w:autoSpaceDE w:val="0"/>
        <w:autoSpaceDN w:val="0"/>
        <w:adjustRightInd w:val="0"/>
        <w:spacing w:line="252" w:lineRule="exact"/>
        <w:ind w:left="305" w:right="77" w:firstLine="415"/>
        <w:jc w:val="both"/>
        <w:rPr>
          <w:rFonts w:ascii="Times New Roman" w:hAnsi="Times New Roman"/>
          <w:b/>
          <w:bCs/>
          <w:color w:val="000000"/>
          <w:spacing w:val="-2"/>
          <w:lang w:bidi="he-IL"/>
        </w:rPr>
      </w:pPr>
    </w:p>
    <w:p w:rsidR="006567C6" w:rsidRDefault="006567C6" w:rsidP="006567C6">
      <w:pPr>
        <w:widowControl w:val="0"/>
        <w:autoSpaceDE w:val="0"/>
        <w:autoSpaceDN w:val="0"/>
        <w:adjustRightInd w:val="0"/>
        <w:spacing w:line="200" w:lineRule="exact"/>
        <w:rPr>
          <w:rFonts w:ascii="Times New Roman" w:hAnsi="Times New Roman"/>
          <w:color w:val="000000"/>
          <w:lang w:val="sr-Cyrl-RS" w:bidi="he-IL"/>
        </w:rPr>
      </w:pPr>
    </w:p>
    <w:p w:rsidR="004A57B1" w:rsidRPr="004A57B1" w:rsidRDefault="009744C8" w:rsidP="001F603A">
      <w:pPr>
        <w:numPr>
          <w:ilvl w:val="0"/>
          <w:numId w:val="11"/>
        </w:numPr>
        <w:tabs>
          <w:tab w:val="left" w:pos="641"/>
        </w:tabs>
        <w:spacing w:line="0" w:lineRule="atLeast"/>
        <w:ind w:left="641" w:hanging="641"/>
        <w:jc w:val="both"/>
        <w:rPr>
          <w:rFonts w:ascii="Times New Roman" w:eastAsia="Times New Roman" w:hAnsi="Times New Roman"/>
          <w:sz w:val="22"/>
        </w:rPr>
      </w:pPr>
      <w:r>
        <w:rPr>
          <w:rFonts w:ascii="Times New Roman" w:eastAsia="Times New Roman" w:hAnsi="Times New Roman"/>
          <w:sz w:val="22"/>
        </w:rPr>
        <w:t>ДВЕ ИЛИ ВИШЕ ПОНУДА СА ЈЕДНАКОМ НАЈНИЖОМ ЦЕНОМ</w:t>
      </w:r>
    </w:p>
    <w:p w:rsidR="004A57B1" w:rsidRDefault="004A57B1" w:rsidP="004A57B1">
      <w:pPr>
        <w:tabs>
          <w:tab w:val="left" w:pos="641"/>
        </w:tabs>
        <w:spacing w:line="0" w:lineRule="atLeast"/>
        <w:ind w:left="641"/>
        <w:jc w:val="both"/>
        <w:rPr>
          <w:rFonts w:ascii="Times New Roman" w:eastAsia="Times New Roman" w:hAnsi="Times New Roman"/>
          <w:sz w:val="22"/>
          <w:lang w:val="sr-Cyrl-RS"/>
        </w:rPr>
      </w:pPr>
    </w:p>
    <w:p w:rsidR="00307437" w:rsidRDefault="00307437" w:rsidP="00307437">
      <w:pPr>
        <w:ind w:firstLine="305"/>
        <w:jc w:val="both"/>
        <w:rPr>
          <w:rFonts w:ascii="Times New Roman" w:hAnsi="Times New Roman" w:cs="Times New Roman"/>
          <w:sz w:val="22"/>
          <w:szCs w:val="22"/>
          <w:lang w:val="sr-Cyrl-CS"/>
        </w:rPr>
      </w:pPr>
      <w:r w:rsidRPr="005B20F8">
        <w:rPr>
          <w:rFonts w:ascii="Times New Roman" w:hAnsi="Times New Roman" w:cs="Times New Roman"/>
          <w:sz w:val="22"/>
          <w:szCs w:val="22"/>
          <w:lang w:val="sr-Cyrl-CS"/>
        </w:rPr>
        <w:t>У случају да постоје понуде са једнаким збиром понуђених бруто цена услуга по радном сату без ПДВ (за све врсте послова), предност ће имати она у којој је понуђени дужи рок важења понуде.</w:t>
      </w:r>
    </w:p>
    <w:p w:rsidR="00307437" w:rsidRPr="005B20F8" w:rsidRDefault="00307437" w:rsidP="00307437">
      <w:pPr>
        <w:ind w:firstLine="305"/>
        <w:jc w:val="both"/>
        <w:rPr>
          <w:rFonts w:ascii="Times New Roman" w:hAnsi="Times New Roman" w:cs="Times New Roman"/>
          <w:sz w:val="22"/>
          <w:szCs w:val="22"/>
          <w:lang w:val="sr-Cyrl-CS"/>
        </w:rPr>
      </w:pPr>
    </w:p>
    <w:p w:rsidR="00307437" w:rsidRPr="00712C17" w:rsidRDefault="00307437" w:rsidP="00307437">
      <w:pPr>
        <w:spacing w:line="235" w:lineRule="auto"/>
        <w:ind w:left="1" w:firstLine="566"/>
        <w:jc w:val="both"/>
        <w:rPr>
          <w:rFonts w:ascii="Times New Roman" w:eastAsia="Times New Roman" w:hAnsi="Times New Roman"/>
          <w:sz w:val="22"/>
          <w:szCs w:val="22"/>
        </w:rPr>
      </w:pPr>
      <w:r w:rsidRPr="00712C17">
        <w:rPr>
          <w:rFonts w:ascii="Times New Roman" w:eastAsia="Times New Roman" w:hAnsi="Times New Roman"/>
          <w:sz w:val="22"/>
          <w:szCs w:val="22"/>
        </w:rPr>
        <w:t>У случају да су и после примене наведених додатних елеменaта критеријума две или више понуда у свему једнаке, уговор ће бити додељен по систему жребања.</w:t>
      </w:r>
    </w:p>
    <w:p w:rsidR="00307437" w:rsidRDefault="00307437" w:rsidP="00307437">
      <w:pPr>
        <w:spacing w:line="131" w:lineRule="exact"/>
        <w:rPr>
          <w:rFonts w:ascii="Times New Roman" w:eastAsia="Times New Roman" w:hAnsi="Times New Roman"/>
          <w:sz w:val="22"/>
          <w:szCs w:val="22"/>
          <w:lang w:val="sr-Cyrl-RS"/>
        </w:rPr>
      </w:pPr>
    </w:p>
    <w:p w:rsidR="00307437" w:rsidRPr="00307437" w:rsidRDefault="00307437" w:rsidP="00307437">
      <w:pPr>
        <w:spacing w:line="131" w:lineRule="exact"/>
        <w:rPr>
          <w:rFonts w:ascii="Times New Roman" w:eastAsia="Times New Roman" w:hAnsi="Times New Roman"/>
          <w:sz w:val="22"/>
          <w:szCs w:val="22"/>
          <w:lang w:val="sr-Cyrl-RS"/>
        </w:rPr>
      </w:pPr>
    </w:p>
    <w:p w:rsidR="00307437" w:rsidRPr="00712C17" w:rsidRDefault="00307437" w:rsidP="00307437">
      <w:pPr>
        <w:spacing w:line="235" w:lineRule="auto"/>
        <w:ind w:left="1" w:firstLine="566"/>
        <w:jc w:val="both"/>
        <w:rPr>
          <w:rFonts w:ascii="Times New Roman" w:eastAsia="Times New Roman" w:hAnsi="Times New Roman"/>
          <w:sz w:val="22"/>
          <w:szCs w:val="22"/>
        </w:rPr>
      </w:pPr>
      <w:r w:rsidRPr="00712C17">
        <w:rPr>
          <w:rFonts w:ascii="Times New Roman" w:eastAsia="Times New Roman" w:hAnsi="Times New Roman"/>
          <w:sz w:val="22"/>
          <w:szCs w:val="22"/>
        </w:rPr>
        <w:t>Сви понуђачи који су поднели понуде биће позвани да присуствују поступку доделе уговора путем жребања.</w:t>
      </w:r>
    </w:p>
    <w:p w:rsidR="00307437" w:rsidRPr="005B20F8" w:rsidRDefault="00307437" w:rsidP="00307437">
      <w:pPr>
        <w:jc w:val="both"/>
        <w:rPr>
          <w:rFonts w:ascii="Times New Roman" w:hAnsi="Times New Roman" w:cs="Times New Roman"/>
          <w:sz w:val="22"/>
          <w:szCs w:val="22"/>
          <w:lang w:val="sr-Cyrl-CS"/>
        </w:rPr>
      </w:pPr>
    </w:p>
    <w:p w:rsidR="00307437" w:rsidRPr="005B20F8" w:rsidRDefault="00307437" w:rsidP="00307437">
      <w:pPr>
        <w:ind w:firstLine="305"/>
        <w:jc w:val="both"/>
        <w:rPr>
          <w:rFonts w:ascii="Times New Roman" w:hAnsi="Times New Roman" w:cs="Times New Roman"/>
          <w:sz w:val="22"/>
          <w:szCs w:val="22"/>
          <w:lang w:val="sr-Latn-CS"/>
        </w:rPr>
      </w:pPr>
      <w:r w:rsidRPr="005B20F8">
        <w:rPr>
          <w:rFonts w:ascii="Times New Roman" w:hAnsi="Times New Roman" w:cs="Times New Roman"/>
          <w:sz w:val="22"/>
          <w:szCs w:val="22"/>
        </w:rPr>
        <w:t>Понуда за коју је Наручилац утврдио да је не</w:t>
      </w:r>
      <w:r w:rsidRPr="005B20F8">
        <w:rPr>
          <w:rFonts w:ascii="Times New Roman" w:hAnsi="Times New Roman" w:cs="Times New Roman"/>
          <w:sz w:val="22"/>
          <w:szCs w:val="22"/>
          <w:lang w:val="sr-Cyrl-CS"/>
        </w:rPr>
        <w:t>прихватљива</w:t>
      </w:r>
      <w:r w:rsidRPr="005B20F8">
        <w:rPr>
          <w:rFonts w:ascii="Times New Roman" w:hAnsi="Times New Roman" w:cs="Times New Roman"/>
          <w:sz w:val="22"/>
          <w:szCs w:val="22"/>
        </w:rPr>
        <w:t xml:space="preserve"> неће се вредновати, а понуђач је не може накнадно допунити нити изменити како би је учинио </w:t>
      </w:r>
      <w:r w:rsidRPr="005B20F8">
        <w:rPr>
          <w:rFonts w:ascii="Times New Roman" w:hAnsi="Times New Roman" w:cs="Times New Roman"/>
          <w:sz w:val="22"/>
          <w:szCs w:val="22"/>
          <w:lang w:val="sr-Cyrl-CS"/>
        </w:rPr>
        <w:t>прихватљивом.</w:t>
      </w:r>
    </w:p>
    <w:p w:rsidR="009744C8" w:rsidRPr="001F72B5" w:rsidRDefault="009744C8">
      <w:pPr>
        <w:spacing w:line="200" w:lineRule="exact"/>
        <w:rPr>
          <w:rFonts w:ascii="Times New Roman" w:eastAsia="Times New Roman" w:hAnsi="Times New Roman"/>
          <w:lang w:val="sr-Cyrl-RS"/>
        </w:rPr>
      </w:pPr>
    </w:p>
    <w:p w:rsidR="006567C6" w:rsidRDefault="006567C6" w:rsidP="006567C6">
      <w:pPr>
        <w:widowControl w:val="0"/>
        <w:autoSpaceDE w:val="0"/>
        <w:autoSpaceDN w:val="0"/>
        <w:adjustRightInd w:val="0"/>
        <w:spacing w:line="252" w:lineRule="exact"/>
        <w:ind w:left="305" w:right="77" w:firstLine="415"/>
        <w:jc w:val="both"/>
        <w:rPr>
          <w:rFonts w:ascii="Times New Roman" w:hAnsi="Times New Roman"/>
          <w:b/>
          <w:bCs/>
          <w:color w:val="000000"/>
          <w:spacing w:val="-1"/>
          <w:lang w:val="sr-Cyrl-RS" w:bidi="he-IL"/>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Pr="009744C8" w:rsidRDefault="009744C8">
      <w:pPr>
        <w:spacing w:line="200" w:lineRule="exact"/>
        <w:rPr>
          <w:rFonts w:ascii="Times New Roman" w:eastAsia="Times New Roman" w:hAnsi="Times New Roman"/>
          <w:lang w:val="sr-Cyrl-RS"/>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lang w:val="sr-Cyrl-RS"/>
        </w:rPr>
      </w:pPr>
    </w:p>
    <w:p w:rsidR="000835F4" w:rsidRDefault="000835F4">
      <w:pPr>
        <w:spacing w:line="200" w:lineRule="exact"/>
        <w:rPr>
          <w:rFonts w:ascii="Times New Roman" w:eastAsia="Times New Roman" w:hAnsi="Times New Roman"/>
          <w:lang w:val="sr-Cyrl-RS"/>
        </w:rPr>
      </w:pPr>
    </w:p>
    <w:p w:rsidR="009513BF" w:rsidRDefault="009513BF">
      <w:pPr>
        <w:spacing w:line="200" w:lineRule="exact"/>
        <w:rPr>
          <w:rFonts w:ascii="Times New Roman" w:eastAsia="Times New Roman" w:hAnsi="Times New Roman"/>
          <w:lang w:val="sr-Cyrl-RS"/>
        </w:rPr>
      </w:pPr>
    </w:p>
    <w:p w:rsidR="009513BF" w:rsidRDefault="009513BF">
      <w:pPr>
        <w:spacing w:line="200" w:lineRule="exact"/>
        <w:rPr>
          <w:rFonts w:ascii="Times New Roman" w:eastAsia="Times New Roman" w:hAnsi="Times New Roman"/>
          <w:lang w:val="sr-Cyrl-RS"/>
        </w:rPr>
      </w:pPr>
    </w:p>
    <w:p w:rsidR="009513BF" w:rsidRDefault="009513BF">
      <w:pPr>
        <w:spacing w:line="200" w:lineRule="exact"/>
        <w:rPr>
          <w:rFonts w:ascii="Times New Roman" w:eastAsia="Times New Roman" w:hAnsi="Times New Roman"/>
          <w:lang w:val="sr-Cyrl-RS"/>
        </w:rPr>
      </w:pPr>
    </w:p>
    <w:p w:rsidR="009513BF" w:rsidRDefault="009513BF">
      <w:pPr>
        <w:spacing w:line="200" w:lineRule="exact"/>
        <w:rPr>
          <w:rFonts w:ascii="Times New Roman" w:eastAsia="Times New Roman" w:hAnsi="Times New Roman"/>
          <w:lang w:val="sr-Cyrl-RS"/>
        </w:rPr>
      </w:pPr>
    </w:p>
    <w:p w:rsidR="009744C8" w:rsidRDefault="009744C8">
      <w:pPr>
        <w:spacing w:line="200" w:lineRule="exact"/>
        <w:rPr>
          <w:rFonts w:ascii="Times New Roman" w:eastAsia="Times New Roman" w:hAnsi="Times New Roman"/>
        </w:rPr>
      </w:pPr>
    </w:p>
    <w:p w:rsidR="009744C8" w:rsidRDefault="009744C8" w:rsidP="001F72B5">
      <w:pPr>
        <w:tabs>
          <w:tab w:val="left" w:pos="1461"/>
        </w:tabs>
        <w:spacing w:line="0" w:lineRule="atLeast"/>
        <w:rPr>
          <w:rFonts w:ascii="Times New Roman" w:eastAsia="Times New Roman" w:hAnsi="Times New Roman"/>
          <w:b/>
          <w:sz w:val="22"/>
          <w:lang w:val="sr-Cyrl-RS"/>
        </w:rPr>
      </w:pPr>
      <w:bookmarkStart w:id="8" w:name="page11"/>
      <w:bookmarkEnd w:id="8"/>
    </w:p>
    <w:p w:rsidR="000835F4" w:rsidRDefault="000835F4" w:rsidP="001F72B5">
      <w:pPr>
        <w:tabs>
          <w:tab w:val="left" w:pos="1461"/>
        </w:tabs>
        <w:spacing w:line="0" w:lineRule="atLeast"/>
        <w:rPr>
          <w:rFonts w:ascii="Times New Roman" w:eastAsia="Times New Roman" w:hAnsi="Times New Roman"/>
          <w:b/>
          <w:sz w:val="22"/>
          <w:lang w:val="sr-Cyrl-RS"/>
        </w:rPr>
      </w:pPr>
    </w:p>
    <w:p w:rsidR="000835F4" w:rsidRPr="009744C8" w:rsidRDefault="000835F4" w:rsidP="001F72B5">
      <w:pPr>
        <w:tabs>
          <w:tab w:val="left" w:pos="1461"/>
        </w:tabs>
        <w:spacing w:line="0" w:lineRule="atLeast"/>
        <w:rPr>
          <w:rFonts w:ascii="Times New Roman" w:eastAsia="Times New Roman" w:hAnsi="Times New Roman"/>
          <w:b/>
          <w:sz w:val="22"/>
          <w:lang w:val="sr-Cyrl-RS"/>
        </w:rPr>
      </w:pPr>
    </w:p>
    <w:p w:rsidR="009744C8" w:rsidRDefault="009744C8" w:rsidP="001F603A">
      <w:pPr>
        <w:numPr>
          <w:ilvl w:val="1"/>
          <w:numId w:val="12"/>
        </w:numPr>
        <w:tabs>
          <w:tab w:val="left" w:pos="1461"/>
        </w:tabs>
        <w:spacing w:line="0" w:lineRule="atLeast"/>
        <w:ind w:left="1461" w:hanging="439"/>
        <w:jc w:val="center"/>
        <w:rPr>
          <w:rFonts w:ascii="Times New Roman" w:eastAsia="Times New Roman" w:hAnsi="Times New Roman"/>
          <w:b/>
          <w:sz w:val="22"/>
        </w:rPr>
      </w:pPr>
      <w:r>
        <w:rPr>
          <w:rFonts w:ascii="Times New Roman" w:eastAsia="Times New Roman" w:hAnsi="Times New Roman"/>
          <w:b/>
          <w:sz w:val="22"/>
        </w:rPr>
        <w:t>ОБРАСЦИ КОЈИ ЧИНЕ САСТАВНИ ДЕО ПОНУДЕ:</w:t>
      </w:r>
    </w:p>
    <w:p w:rsidR="009744C8" w:rsidRDefault="009744C8">
      <w:pPr>
        <w:spacing w:line="200" w:lineRule="exact"/>
        <w:rPr>
          <w:rFonts w:ascii="Times New Roman" w:eastAsia="Times New Roman" w:hAnsi="Times New Roman"/>
          <w:b/>
          <w:sz w:val="22"/>
        </w:rPr>
      </w:pPr>
    </w:p>
    <w:p w:rsidR="009744C8" w:rsidRDefault="009744C8">
      <w:pPr>
        <w:spacing w:line="225" w:lineRule="exact"/>
        <w:rPr>
          <w:rFonts w:ascii="Times New Roman" w:eastAsia="Times New Roman" w:hAnsi="Times New Roman"/>
          <w:b/>
          <w:sz w:val="22"/>
        </w:rPr>
      </w:pPr>
    </w:p>
    <w:p w:rsidR="009744C8" w:rsidRPr="004A57B1" w:rsidRDefault="009744C8" w:rsidP="001F603A">
      <w:pPr>
        <w:numPr>
          <w:ilvl w:val="0"/>
          <w:numId w:val="12"/>
        </w:numPr>
        <w:tabs>
          <w:tab w:val="left" w:pos="426"/>
        </w:tabs>
        <w:spacing w:line="0" w:lineRule="atLeast"/>
        <w:ind w:left="1276" w:hanging="361"/>
        <w:jc w:val="both"/>
        <w:rPr>
          <w:rFonts w:ascii="Times New Roman" w:eastAsia="Times New Roman" w:hAnsi="Times New Roman"/>
          <w:sz w:val="22"/>
        </w:rPr>
      </w:pPr>
      <w:r>
        <w:rPr>
          <w:rFonts w:ascii="Times New Roman" w:eastAsia="Times New Roman" w:hAnsi="Times New Roman"/>
          <w:sz w:val="22"/>
        </w:rPr>
        <w:t>Образац понуде</w:t>
      </w:r>
      <w:r w:rsidR="004A57B1">
        <w:rPr>
          <w:rFonts w:ascii="Times New Roman" w:eastAsia="Times New Roman" w:hAnsi="Times New Roman"/>
          <w:sz w:val="22"/>
          <w:lang w:val="sr-Cyrl-RS"/>
        </w:rPr>
        <w:t xml:space="preserve"> </w:t>
      </w:r>
      <w:r>
        <w:rPr>
          <w:rFonts w:ascii="Times New Roman" w:eastAsia="Times New Roman" w:hAnsi="Times New Roman"/>
          <w:sz w:val="22"/>
        </w:rPr>
        <w:t xml:space="preserve"> (Поглавље 6.1);</w:t>
      </w:r>
    </w:p>
    <w:p w:rsidR="009744C8" w:rsidRPr="004A57B1" w:rsidRDefault="009744C8" w:rsidP="009744C8">
      <w:pPr>
        <w:tabs>
          <w:tab w:val="left" w:pos="426"/>
        </w:tabs>
        <w:spacing w:line="253" w:lineRule="exact"/>
        <w:ind w:left="1276"/>
        <w:rPr>
          <w:rFonts w:ascii="Times New Roman" w:eastAsia="Times New Roman" w:hAnsi="Times New Roman"/>
          <w:sz w:val="22"/>
          <w:lang w:val="sr-Cyrl-RS"/>
        </w:rPr>
      </w:pPr>
    </w:p>
    <w:p w:rsidR="009744C8" w:rsidRDefault="009744C8" w:rsidP="001F603A">
      <w:pPr>
        <w:numPr>
          <w:ilvl w:val="0"/>
          <w:numId w:val="12"/>
        </w:numPr>
        <w:tabs>
          <w:tab w:val="left" w:pos="426"/>
        </w:tabs>
        <w:spacing w:line="0" w:lineRule="atLeast"/>
        <w:ind w:left="1276" w:hanging="361"/>
        <w:jc w:val="both"/>
        <w:rPr>
          <w:rFonts w:ascii="Times New Roman" w:eastAsia="Times New Roman" w:hAnsi="Times New Roman"/>
          <w:sz w:val="22"/>
        </w:rPr>
      </w:pPr>
      <w:r>
        <w:rPr>
          <w:rFonts w:ascii="Times New Roman" w:eastAsia="Times New Roman" w:hAnsi="Times New Roman"/>
          <w:sz w:val="22"/>
        </w:rPr>
        <w:t>Образац изјаве о независној понуди (Поглавље 6.2);</w:t>
      </w:r>
    </w:p>
    <w:p w:rsidR="009744C8" w:rsidRDefault="009744C8" w:rsidP="009744C8">
      <w:pPr>
        <w:tabs>
          <w:tab w:val="left" w:pos="426"/>
        </w:tabs>
        <w:spacing w:line="253" w:lineRule="exact"/>
        <w:ind w:left="1276"/>
        <w:rPr>
          <w:rFonts w:ascii="Times New Roman" w:eastAsia="Times New Roman" w:hAnsi="Times New Roman"/>
          <w:sz w:val="22"/>
        </w:rPr>
      </w:pPr>
    </w:p>
    <w:p w:rsidR="009744C8" w:rsidRDefault="009744C8" w:rsidP="001F603A">
      <w:pPr>
        <w:numPr>
          <w:ilvl w:val="0"/>
          <w:numId w:val="12"/>
        </w:numPr>
        <w:tabs>
          <w:tab w:val="left" w:pos="426"/>
        </w:tabs>
        <w:spacing w:line="0" w:lineRule="atLeast"/>
        <w:ind w:left="1276" w:hanging="361"/>
        <w:jc w:val="both"/>
        <w:rPr>
          <w:rFonts w:ascii="Times New Roman" w:eastAsia="Times New Roman" w:hAnsi="Times New Roman"/>
          <w:sz w:val="22"/>
        </w:rPr>
      </w:pPr>
      <w:r>
        <w:rPr>
          <w:rFonts w:ascii="Times New Roman" w:eastAsia="Times New Roman" w:hAnsi="Times New Roman"/>
          <w:sz w:val="22"/>
        </w:rPr>
        <w:t>Образац изјаве о испуњености услова за понуђача (Поглавље 6.3.1);</w:t>
      </w:r>
    </w:p>
    <w:p w:rsidR="009744C8" w:rsidRDefault="009744C8" w:rsidP="009744C8">
      <w:pPr>
        <w:tabs>
          <w:tab w:val="left" w:pos="426"/>
        </w:tabs>
        <w:spacing w:line="251" w:lineRule="exact"/>
        <w:ind w:left="1276"/>
        <w:rPr>
          <w:rFonts w:ascii="Times New Roman" w:eastAsia="Times New Roman" w:hAnsi="Times New Roman"/>
          <w:sz w:val="22"/>
        </w:rPr>
      </w:pPr>
    </w:p>
    <w:p w:rsidR="009744C8" w:rsidRDefault="009744C8" w:rsidP="001F603A">
      <w:pPr>
        <w:numPr>
          <w:ilvl w:val="0"/>
          <w:numId w:val="12"/>
        </w:numPr>
        <w:tabs>
          <w:tab w:val="left" w:pos="426"/>
        </w:tabs>
        <w:spacing w:line="0" w:lineRule="atLeast"/>
        <w:ind w:left="1276" w:hanging="361"/>
        <w:jc w:val="both"/>
        <w:rPr>
          <w:rFonts w:ascii="Times New Roman" w:eastAsia="Times New Roman" w:hAnsi="Times New Roman"/>
          <w:sz w:val="22"/>
        </w:rPr>
      </w:pPr>
      <w:r>
        <w:rPr>
          <w:rFonts w:ascii="Times New Roman" w:eastAsia="Times New Roman" w:hAnsi="Times New Roman"/>
          <w:sz w:val="22"/>
        </w:rPr>
        <w:t>Образац изјаве о испуњености услова за подизвођача (Поглавље 6.3.2);</w:t>
      </w:r>
    </w:p>
    <w:p w:rsidR="009744C8" w:rsidRDefault="009744C8" w:rsidP="009744C8">
      <w:pPr>
        <w:tabs>
          <w:tab w:val="left" w:pos="426"/>
        </w:tabs>
        <w:spacing w:line="253" w:lineRule="exact"/>
        <w:ind w:left="1276"/>
        <w:rPr>
          <w:rFonts w:ascii="Times New Roman" w:eastAsia="Times New Roman" w:hAnsi="Times New Roman"/>
          <w:sz w:val="22"/>
        </w:rPr>
      </w:pPr>
    </w:p>
    <w:p w:rsidR="009744C8" w:rsidRPr="004A57B1" w:rsidRDefault="009744C8" w:rsidP="001F603A">
      <w:pPr>
        <w:numPr>
          <w:ilvl w:val="0"/>
          <w:numId w:val="12"/>
        </w:numPr>
        <w:tabs>
          <w:tab w:val="left" w:pos="426"/>
        </w:tabs>
        <w:spacing w:line="0" w:lineRule="atLeast"/>
        <w:ind w:left="1276" w:hanging="361"/>
        <w:jc w:val="both"/>
        <w:rPr>
          <w:rFonts w:ascii="Times New Roman" w:eastAsia="Times New Roman" w:hAnsi="Times New Roman"/>
          <w:sz w:val="22"/>
        </w:rPr>
      </w:pPr>
      <w:r>
        <w:rPr>
          <w:rFonts w:ascii="Times New Roman" w:eastAsia="Times New Roman" w:hAnsi="Times New Roman"/>
          <w:sz w:val="22"/>
        </w:rPr>
        <w:t>Образац трошкова припреме понуде (није обавезан) (Поглавље 6.4);</w:t>
      </w:r>
    </w:p>
    <w:p w:rsidR="004A57B1" w:rsidRDefault="004A57B1" w:rsidP="009744C8">
      <w:pPr>
        <w:pStyle w:val="ListParagraph"/>
        <w:tabs>
          <w:tab w:val="left" w:pos="426"/>
        </w:tabs>
        <w:ind w:left="1276"/>
        <w:rPr>
          <w:rFonts w:ascii="Times New Roman" w:eastAsia="Times New Roman" w:hAnsi="Times New Roman"/>
          <w:sz w:val="22"/>
        </w:rPr>
      </w:pPr>
    </w:p>
    <w:p w:rsidR="004A57B1" w:rsidRPr="004A57B1" w:rsidRDefault="004A57B1" w:rsidP="001F603A">
      <w:pPr>
        <w:numPr>
          <w:ilvl w:val="0"/>
          <w:numId w:val="12"/>
        </w:numPr>
        <w:tabs>
          <w:tab w:val="left" w:pos="426"/>
        </w:tabs>
        <w:spacing w:line="0" w:lineRule="atLeast"/>
        <w:ind w:left="1276" w:hanging="361"/>
        <w:jc w:val="both"/>
        <w:rPr>
          <w:rFonts w:ascii="Times New Roman" w:eastAsia="Times New Roman" w:hAnsi="Times New Roman"/>
          <w:sz w:val="22"/>
        </w:rPr>
      </w:pPr>
      <w:r w:rsidRPr="004A57B1">
        <w:rPr>
          <w:rFonts w:ascii="Times New Roman" w:eastAsia="Times New Roman" w:hAnsi="Times New Roman"/>
          <w:sz w:val="22"/>
          <w:lang w:val="sr-Cyrl-RS"/>
        </w:rPr>
        <w:t>Образац структуре понуђене цене са упутст</w:t>
      </w:r>
      <w:r w:rsidR="00FF5A94">
        <w:rPr>
          <w:rFonts w:ascii="Times New Roman" w:eastAsia="Times New Roman" w:hAnsi="Times New Roman"/>
          <w:sz w:val="22"/>
          <w:lang w:val="sr-Cyrl-RS"/>
        </w:rPr>
        <w:t xml:space="preserve">вом како да се попуни </w:t>
      </w:r>
      <w:r w:rsidRPr="004A57B1">
        <w:rPr>
          <w:rFonts w:ascii="Times New Roman" w:eastAsia="Times New Roman" w:hAnsi="Times New Roman"/>
          <w:sz w:val="22"/>
        </w:rPr>
        <w:t>(Поглавље 6.</w:t>
      </w:r>
      <w:r>
        <w:rPr>
          <w:rFonts w:ascii="Times New Roman" w:eastAsia="Times New Roman" w:hAnsi="Times New Roman"/>
          <w:sz w:val="22"/>
          <w:lang w:val="sr-Cyrl-RS"/>
        </w:rPr>
        <w:t>5</w:t>
      </w:r>
      <w:r w:rsidRPr="004A57B1">
        <w:rPr>
          <w:rFonts w:ascii="Times New Roman" w:eastAsia="Times New Roman" w:hAnsi="Times New Roman"/>
          <w:sz w:val="22"/>
        </w:rPr>
        <w:t>);</w:t>
      </w:r>
    </w:p>
    <w:p w:rsidR="004A57B1" w:rsidRPr="004A57B1" w:rsidRDefault="004A57B1" w:rsidP="009744C8">
      <w:pPr>
        <w:tabs>
          <w:tab w:val="left" w:pos="426"/>
        </w:tabs>
        <w:spacing w:line="0" w:lineRule="atLeast"/>
        <w:ind w:left="1276"/>
        <w:jc w:val="both"/>
        <w:rPr>
          <w:rFonts w:ascii="Times New Roman" w:eastAsia="Times New Roman" w:hAnsi="Times New Roman"/>
          <w:sz w:val="22"/>
        </w:rPr>
      </w:pPr>
    </w:p>
    <w:p w:rsidR="004A57B1" w:rsidRDefault="004A57B1" w:rsidP="009744C8">
      <w:pPr>
        <w:tabs>
          <w:tab w:val="left" w:pos="426"/>
        </w:tabs>
        <w:spacing w:line="0" w:lineRule="atLeast"/>
        <w:ind w:left="1276"/>
        <w:jc w:val="both"/>
        <w:rPr>
          <w:rFonts w:ascii="Times New Roman" w:eastAsia="Times New Roman" w:hAnsi="Times New Roman"/>
          <w:sz w:val="22"/>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0835F4" w:rsidRDefault="000835F4">
      <w:pPr>
        <w:spacing w:line="200" w:lineRule="exact"/>
        <w:rPr>
          <w:rFonts w:ascii="Times New Roman" w:eastAsia="Times New Roman" w:hAnsi="Times New Roman"/>
          <w:lang w:val="sr-Cyrl-RS"/>
        </w:rPr>
      </w:pPr>
    </w:p>
    <w:p w:rsidR="00474A03" w:rsidRPr="000835F4" w:rsidRDefault="00474A03">
      <w:pPr>
        <w:spacing w:line="200" w:lineRule="exact"/>
        <w:rPr>
          <w:rFonts w:ascii="Times New Roman" w:eastAsia="Times New Roman" w:hAnsi="Times New Roman"/>
          <w:lang w:val="sr-Cyrl-RS"/>
        </w:rPr>
      </w:pPr>
    </w:p>
    <w:p w:rsidR="009744C8" w:rsidRPr="00307437" w:rsidRDefault="009744C8">
      <w:pPr>
        <w:spacing w:line="0" w:lineRule="atLeast"/>
        <w:ind w:left="720"/>
        <w:rPr>
          <w:rFonts w:ascii="Times New Roman" w:eastAsia="Times New Roman" w:hAnsi="Times New Roman"/>
          <w:sz w:val="22"/>
          <w:lang w:val="sr-Cyrl-RS"/>
        </w:rPr>
      </w:pPr>
      <w:bookmarkStart w:id="9" w:name="page12"/>
      <w:bookmarkEnd w:id="9"/>
      <w:r>
        <w:rPr>
          <w:rFonts w:ascii="Times New Roman" w:eastAsia="Times New Roman" w:hAnsi="Times New Roman"/>
          <w:sz w:val="22"/>
        </w:rPr>
        <w:lastRenderedPageBreak/>
        <w:t xml:space="preserve">Р.бр. ЈНМВ: </w:t>
      </w:r>
      <w:r w:rsidR="00AD2490">
        <w:rPr>
          <w:rFonts w:ascii="Times New Roman" w:eastAsia="Times New Roman" w:hAnsi="Times New Roman"/>
          <w:sz w:val="22"/>
          <w:lang w:val="sr-Cyrl-RS"/>
        </w:rPr>
        <w:t>9</w:t>
      </w:r>
      <w:r w:rsidR="009513BF">
        <w:rPr>
          <w:rFonts w:ascii="Times New Roman" w:eastAsia="Times New Roman" w:hAnsi="Times New Roman"/>
          <w:sz w:val="22"/>
          <w:lang w:val="sr-Cyrl-RS"/>
        </w:rPr>
        <w:t>/20</w:t>
      </w:r>
      <w:r w:rsidR="00B924AE">
        <w:rPr>
          <w:rFonts w:ascii="Times New Roman" w:eastAsia="Times New Roman" w:hAnsi="Times New Roman"/>
          <w:sz w:val="22"/>
          <w:lang w:val="sr-Cyrl-RS"/>
        </w:rPr>
        <w:t>20</w:t>
      </w:r>
    </w:p>
    <w:p w:rsidR="000835F4" w:rsidRDefault="000835F4">
      <w:pPr>
        <w:spacing w:line="0" w:lineRule="atLeast"/>
        <w:ind w:left="720"/>
        <w:rPr>
          <w:rFonts w:ascii="Times New Roman" w:eastAsia="Times New Roman" w:hAnsi="Times New Roman"/>
          <w:sz w:val="22"/>
          <w:lang w:val="sr-Cyrl-RS"/>
        </w:rPr>
      </w:pPr>
    </w:p>
    <w:p w:rsidR="009744C8" w:rsidRDefault="009744C8">
      <w:pPr>
        <w:spacing w:line="0" w:lineRule="atLeast"/>
        <w:ind w:left="720"/>
        <w:rPr>
          <w:rFonts w:ascii="Times New Roman" w:eastAsia="Times New Roman" w:hAnsi="Times New Roman"/>
          <w:sz w:val="22"/>
        </w:rPr>
      </w:pPr>
    </w:p>
    <w:p w:rsidR="009744C8" w:rsidRDefault="009744C8">
      <w:pPr>
        <w:spacing w:line="15" w:lineRule="exact"/>
        <w:rPr>
          <w:rFonts w:ascii="Times New Roman" w:eastAsia="Times New Roman" w:hAnsi="Times New Roman"/>
        </w:rPr>
      </w:pPr>
    </w:p>
    <w:p w:rsidR="00E31BA9" w:rsidRPr="00E31BA9" w:rsidRDefault="009744C8" w:rsidP="00E31BA9">
      <w:pPr>
        <w:pStyle w:val="NoSpacing"/>
        <w:jc w:val="center"/>
        <w:rPr>
          <w:rFonts w:ascii="Times New Roman" w:eastAsia="Times New Roman" w:hAnsi="Times New Roman" w:cs="Times New Roman"/>
          <w:b/>
          <w:bCs/>
          <w:sz w:val="22"/>
          <w:szCs w:val="22"/>
          <w:lang w:val="sr-Cyrl-RS"/>
        </w:rPr>
      </w:pPr>
      <w:r>
        <w:rPr>
          <w:rFonts w:ascii="Times New Roman" w:eastAsia="Times New Roman" w:hAnsi="Times New Roman"/>
          <w:sz w:val="22"/>
        </w:rPr>
        <w:t xml:space="preserve">6.1 </w:t>
      </w:r>
      <w:r w:rsidR="00E31BA9" w:rsidRPr="00E31BA9">
        <w:rPr>
          <w:rFonts w:ascii="Times New Roman" w:eastAsia="Times New Roman" w:hAnsi="Times New Roman"/>
          <w:b/>
          <w:sz w:val="22"/>
        </w:rPr>
        <w:t xml:space="preserve">ОБРАЗАЦ ПОНУДЕ– </w:t>
      </w:r>
      <w:r w:rsidR="00E31BA9" w:rsidRPr="00E31BA9">
        <w:rPr>
          <w:rFonts w:ascii="Times New Roman" w:eastAsia="Times New Roman" w:hAnsi="Times New Roman" w:cs="Times New Roman"/>
          <w:b/>
          <w:bCs/>
          <w:sz w:val="22"/>
          <w:szCs w:val="22"/>
          <w:lang w:val="sr-Latn-CS"/>
        </w:rPr>
        <w:t xml:space="preserve">Набавка </w:t>
      </w:r>
      <w:r w:rsidR="00E31BA9" w:rsidRPr="00E31BA9">
        <w:rPr>
          <w:rFonts w:ascii="Times New Roman" w:eastAsia="Times New Roman" w:hAnsi="Times New Roman" w:cs="Times New Roman"/>
          <w:b/>
          <w:bCs/>
          <w:sz w:val="22"/>
          <w:szCs w:val="22"/>
          <w:lang w:val="sr-Cyrl-RS"/>
        </w:rPr>
        <w:t xml:space="preserve">услуга - </w:t>
      </w:r>
      <w:r w:rsidR="00E31BA9" w:rsidRPr="00E31BA9">
        <w:rPr>
          <w:rFonts w:ascii="Times New Roman" w:eastAsia="Times New Roman" w:hAnsi="Times New Roman" w:cs="Times New Roman"/>
          <w:b/>
          <w:bCs/>
          <w:sz w:val="22"/>
          <w:szCs w:val="22"/>
          <w:lang w:val="sr-Latn-CS"/>
        </w:rPr>
        <w:t xml:space="preserve"> </w:t>
      </w:r>
      <w:r w:rsidR="00307437" w:rsidRPr="00307437">
        <w:rPr>
          <w:rFonts w:ascii="Times New Roman" w:eastAsia="Times New Roman" w:hAnsi="Times New Roman" w:cs="Times New Roman"/>
          <w:b/>
          <w:bCs/>
          <w:sz w:val="22"/>
          <w:szCs w:val="22"/>
          <w:lang w:val="sr-Cyrl-RS"/>
        </w:rPr>
        <w:t>Уступање људских ресурса од стране привредних друштава за обављање послова код наручиоца</w:t>
      </w:r>
    </w:p>
    <w:p w:rsidR="00E31BA9" w:rsidRPr="00E31BA9" w:rsidRDefault="00E31BA9" w:rsidP="00E31BA9">
      <w:pPr>
        <w:jc w:val="center"/>
        <w:rPr>
          <w:rFonts w:ascii="Times New Roman" w:eastAsia="Times New Roman" w:hAnsi="Times New Roman" w:cs="Times New Roman"/>
          <w:b/>
          <w:color w:val="000000"/>
          <w:sz w:val="12"/>
          <w:szCs w:val="12"/>
          <w:lang w:val="sr-Cyrl-RS" w:bidi="he-IL"/>
        </w:rPr>
      </w:pPr>
    </w:p>
    <w:p w:rsidR="00E31BA9" w:rsidRPr="00E31BA9" w:rsidRDefault="00E31BA9" w:rsidP="00E31BA9">
      <w:pPr>
        <w:widowControl w:val="0"/>
        <w:autoSpaceDE w:val="0"/>
        <w:autoSpaceDN w:val="0"/>
        <w:adjustRightInd w:val="0"/>
        <w:ind w:left="2408" w:right="2334"/>
        <w:jc w:val="center"/>
        <w:rPr>
          <w:rFonts w:ascii="Times New Roman" w:eastAsia="Times New Roman" w:hAnsi="Times New Roman" w:cs="Times New Roman"/>
          <w:color w:val="000000"/>
          <w:sz w:val="22"/>
          <w:szCs w:val="22"/>
          <w:lang w:bidi="he-IL"/>
        </w:rPr>
      </w:pPr>
      <w:r w:rsidRPr="00E31BA9">
        <w:rPr>
          <w:rFonts w:ascii="Times New Roman" w:eastAsia="Times New Roman" w:hAnsi="Times New Roman" w:cs="Times New Roman"/>
          <w:b/>
          <w:bCs/>
          <w:color w:val="000000"/>
          <w:spacing w:val="1"/>
          <w:sz w:val="22"/>
          <w:szCs w:val="22"/>
          <w:lang w:bidi="he-IL"/>
        </w:rPr>
        <w:t>П</w:t>
      </w:r>
      <w:r w:rsidRPr="00E31BA9">
        <w:rPr>
          <w:rFonts w:ascii="Times New Roman" w:eastAsia="Times New Roman" w:hAnsi="Times New Roman" w:cs="Times New Roman"/>
          <w:b/>
          <w:bCs/>
          <w:color w:val="000000"/>
          <w:sz w:val="22"/>
          <w:szCs w:val="22"/>
          <w:lang w:bidi="he-IL"/>
        </w:rPr>
        <w:t>он</w:t>
      </w:r>
      <w:r w:rsidRPr="00E31BA9">
        <w:rPr>
          <w:rFonts w:ascii="Times New Roman" w:eastAsia="Times New Roman" w:hAnsi="Times New Roman" w:cs="Times New Roman"/>
          <w:b/>
          <w:bCs/>
          <w:color w:val="000000"/>
          <w:spacing w:val="-2"/>
          <w:sz w:val="22"/>
          <w:szCs w:val="22"/>
          <w:lang w:bidi="he-IL"/>
        </w:rPr>
        <w:t>у</w:t>
      </w:r>
      <w:r w:rsidRPr="00E31BA9">
        <w:rPr>
          <w:rFonts w:ascii="Times New Roman" w:eastAsia="Times New Roman" w:hAnsi="Times New Roman" w:cs="Times New Roman"/>
          <w:b/>
          <w:bCs/>
          <w:color w:val="000000"/>
          <w:spacing w:val="1"/>
          <w:sz w:val="22"/>
          <w:szCs w:val="22"/>
          <w:lang w:bidi="he-IL"/>
        </w:rPr>
        <w:t>д</w:t>
      </w:r>
      <w:r w:rsidRPr="00E31BA9">
        <w:rPr>
          <w:rFonts w:ascii="Times New Roman" w:eastAsia="Times New Roman" w:hAnsi="Times New Roman" w:cs="Times New Roman"/>
          <w:b/>
          <w:bCs/>
          <w:color w:val="000000"/>
          <w:sz w:val="22"/>
          <w:szCs w:val="22"/>
          <w:lang w:bidi="he-IL"/>
        </w:rPr>
        <w:t>у</w:t>
      </w:r>
      <w:r w:rsidRPr="00E31BA9">
        <w:rPr>
          <w:rFonts w:ascii="Times New Roman" w:eastAsia="Times New Roman" w:hAnsi="Times New Roman" w:cs="Times New Roman"/>
          <w:b/>
          <w:bCs/>
          <w:color w:val="000000"/>
          <w:spacing w:val="-2"/>
          <w:sz w:val="22"/>
          <w:szCs w:val="22"/>
          <w:lang w:bidi="he-IL"/>
        </w:rPr>
        <w:t xml:space="preserve"> </w:t>
      </w:r>
      <w:r w:rsidRPr="00E31BA9">
        <w:rPr>
          <w:rFonts w:ascii="Times New Roman" w:eastAsia="Times New Roman" w:hAnsi="Times New Roman" w:cs="Times New Roman"/>
          <w:b/>
          <w:bCs/>
          <w:color w:val="000000"/>
          <w:spacing w:val="1"/>
          <w:sz w:val="22"/>
          <w:szCs w:val="22"/>
          <w:lang w:bidi="he-IL"/>
        </w:rPr>
        <w:t>д</w:t>
      </w:r>
      <w:r w:rsidRPr="00E31BA9">
        <w:rPr>
          <w:rFonts w:ascii="Times New Roman" w:eastAsia="Times New Roman" w:hAnsi="Times New Roman" w:cs="Times New Roman"/>
          <w:b/>
          <w:bCs/>
          <w:color w:val="000000"/>
          <w:sz w:val="22"/>
          <w:szCs w:val="22"/>
          <w:lang w:bidi="he-IL"/>
        </w:rPr>
        <w:t>а</w:t>
      </w:r>
      <w:r w:rsidRPr="00E31BA9">
        <w:rPr>
          <w:rFonts w:ascii="Times New Roman" w:eastAsia="Times New Roman" w:hAnsi="Times New Roman" w:cs="Times New Roman"/>
          <w:b/>
          <w:bCs/>
          <w:color w:val="000000"/>
          <w:spacing w:val="-2"/>
          <w:sz w:val="22"/>
          <w:szCs w:val="22"/>
          <w:lang w:bidi="he-IL"/>
        </w:rPr>
        <w:t>ј</w:t>
      </w:r>
      <w:r w:rsidRPr="00E31BA9">
        <w:rPr>
          <w:rFonts w:ascii="Times New Roman" w:eastAsia="Times New Roman" w:hAnsi="Times New Roman" w:cs="Times New Roman"/>
          <w:b/>
          <w:bCs/>
          <w:color w:val="000000"/>
          <w:sz w:val="22"/>
          <w:szCs w:val="22"/>
          <w:lang w:bidi="he-IL"/>
        </w:rPr>
        <w:t xml:space="preserve">ем </w:t>
      </w:r>
      <w:r w:rsidRPr="00E31BA9">
        <w:rPr>
          <w:rFonts w:ascii="Times New Roman" w:eastAsia="Times New Roman" w:hAnsi="Times New Roman" w:cs="Times New Roman"/>
          <w:color w:val="000000"/>
          <w:spacing w:val="1"/>
          <w:sz w:val="22"/>
          <w:szCs w:val="22"/>
          <w:lang w:bidi="he-IL"/>
        </w:rPr>
        <w:t>(</w:t>
      </w:r>
      <w:r w:rsidRPr="00E31BA9">
        <w:rPr>
          <w:rFonts w:ascii="Times New Roman" w:eastAsia="Times New Roman" w:hAnsi="Times New Roman" w:cs="Times New Roman"/>
          <w:color w:val="000000"/>
          <w:spacing w:val="-2"/>
          <w:sz w:val="22"/>
          <w:szCs w:val="22"/>
          <w:lang w:bidi="he-IL"/>
        </w:rPr>
        <w:t>о</w:t>
      </w:r>
      <w:r w:rsidRPr="00E31BA9">
        <w:rPr>
          <w:rFonts w:ascii="Times New Roman" w:eastAsia="Times New Roman" w:hAnsi="Times New Roman" w:cs="Times New Roman"/>
          <w:color w:val="000000"/>
          <w:spacing w:val="1"/>
          <w:sz w:val="22"/>
          <w:szCs w:val="22"/>
          <w:lang w:bidi="he-IL"/>
        </w:rPr>
        <w:t>з</w:t>
      </w:r>
      <w:r w:rsidRPr="00E31BA9">
        <w:rPr>
          <w:rFonts w:ascii="Times New Roman" w:eastAsia="Times New Roman" w:hAnsi="Times New Roman" w:cs="Times New Roman"/>
          <w:color w:val="000000"/>
          <w:sz w:val="22"/>
          <w:szCs w:val="22"/>
          <w:lang w:bidi="he-IL"/>
        </w:rPr>
        <w:t>на</w:t>
      </w:r>
      <w:r w:rsidRPr="00E31BA9">
        <w:rPr>
          <w:rFonts w:ascii="Times New Roman" w:eastAsia="Times New Roman" w:hAnsi="Times New Roman" w:cs="Times New Roman"/>
          <w:color w:val="000000"/>
          <w:spacing w:val="-1"/>
          <w:sz w:val="22"/>
          <w:szCs w:val="22"/>
          <w:lang w:bidi="he-IL"/>
        </w:rPr>
        <w:t>ч</w:t>
      </w:r>
      <w:r w:rsidRPr="00E31BA9">
        <w:rPr>
          <w:rFonts w:ascii="Times New Roman" w:eastAsia="Times New Roman" w:hAnsi="Times New Roman" w:cs="Times New Roman"/>
          <w:color w:val="000000"/>
          <w:sz w:val="22"/>
          <w:szCs w:val="22"/>
          <w:lang w:bidi="he-IL"/>
        </w:rPr>
        <w:t>и</w:t>
      </w:r>
      <w:r w:rsidRPr="00E31BA9">
        <w:rPr>
          <w:rFonts w:ascii="Times New Roman" w:eastAsia="Times New Roman" w:hAnsi="Times New Roman" w:cs="Times New Roman"/>
          <w:color w:val="000000"/>
          <w:spacing w:val="-1"/>
          <w:sz w:val="22"/>
          <w:szCs w:val="22"/>
          <w:lang w:bidi="he-IL"/>
        </w:rPr>
        <w:t>т</w:t>
      </w:r>
      <w:r w:rsidRPr="00E31BA9">
        <w:rPr>
          <w:rFonts w:ascii="Times New Roman" w:eastAsia="Times New Roman" w:hAnsi="Times New Roman" w:cs="Times New Roman"/>
          <w:color w:val="000000"/>
          <w:sz w:val="22"/>
          <w:szCs w:val="22"/>
          <w:lang w:bidi="he-IL"/>
        </w:rPr>
        <w:t>и</w:t>
      </w:r>
      <w:r w:rsidRPr="00E31BA9">
        <w:rPr>
          <w:rFonts w:ascii="Times New Roman" w:eastAsia="Times New Roman" w:hAnsi="Times New Roman" w:cs="Times New Roman"/>
          <w:color w:val="000000"/>
          <w:spacing w:val="-3"/>
          <w:sz w:val="22"/>
          <w:szCs w:val="22"/>
          <w:lang w:bidi="he-IL"/>
        </w:rPr>
        <w:t xml:space="preserve"> </w:t>
      </w:r>
      <w:r w:rsidRPr="00E31BA9">
        <w:rPr>
          <w:rFonts w:ascii="Times New Roman" w:eastAsia="Times New Roman" w:hAnsi="Times New Roman" w:cs="Times New Roman"/>
          <w:color w:val="000000"/>
          <w:sz w:val="22"/>
          <w:szCs w:val="22"/>
          <w:lang w:bidi="he-IL"/>
        </w:rPr>
        <w:t>на</w:t>
      </w:r>
      <w:r w:rsidRPr="00E31BA9">
        <w:rPr>
          <w:rFonts w:ascii="Times New Roman" w:eastAsia="Times New Roman" w:hAnsi="Times New Roman" w:cs="Times New Roman"/>
          <w:color w:val="000000"/>
          <w:spacing w:val="-1"/>
          <w:sz w:val="22"/>
          <w:szCs w:val="22"/>
          <w:lang w:bidi="he-IL"/>
        </w:rPr>
        <w:t>ч</w:t>
      </w:r>
      <w:r w:rsidRPr="00E31BA9">
        <w:rPr>
          <w:rFonts w:ascii="Times New Roman" w:eastAsia="Times New Roman" w:hAnsi="Times New Roman" w:cs="Times New Roman"/>
          <w:color w:val="000000"/>
          <w:sz w:val="22"/>
          <w:szCs w:val="22"/>
          <w:lang w:bidi="he-IL"/>
        </w:rPr>
        <w:t>ин</w:t>
      </w:r>
      <w:r w:rsidRPr="00E31BA9">
        <w:rPr>
          <w:rFonts w:ascii="Times New Roman" w:eastAsia="Times New Roman" w:hAnsi="Times New Roman" w:cs="Times New Roman"/>
          <w:color w:val="000000"/>
          <w:spacing w:val="1"/>
          <w:sz w:val="22"/>
          <w:szCs w:val="22"/>
          <w:lang w:bidi="he-IL"/>
        </w:rPr>
        <w:t xml:space="preserve"> </w:t>
      </w:r>
      <w:r w:rsidRPr="00E31BA9">
        <w:rPr>
          <w:rFonts w:ascii="Times New Roman" w:eastAsia="Times New Roman" w:hAnsi="Times New Roman" w:cs="Times New Roman"/>
          <w:color w:val="000000"/>
          <w:spacing w:val="-2"/>
          <w:sz w:val="22"/>
          <w:szCs w:val="22"/>
          <w:lang w:bidi="he-IL"/>
        </w:rPr>
        <w:t>д</w:t>
      </w:r>
      <w:r w:rsidRPr="00E31BA9">
        <w:rPr>
          <w:rFonts w:ascii="Times New Roman" w:eastAsia="Times New Roman" w:hAnsi="Times New Roman" w:cs="Times New Roman"/>
          <w:color w:val="000000"/>
          <w:sz w:val="22"/>
          <w:szCs w:val="22"/>
          <w:lang w:bidi="he-IL"/>
        </w:rPr>
        <w:t>ав</w:t>
      </w:r>
      <w:r w:rsidRPr="00E31BA9">
        <w:rPr>
          <w:rFonts w:ascii="Times New Roman" w:eastAsia="Times New Roman" w:hAnsi="Times New Roman" w:cs="Times New Roman"/>
          <w:color w:val="000000"/>
          <w:spacing w:val="-3"/>
          <w:sz w:val="22"/>
          <w:szCs w:val="22"/>
          <w:lang w:bidi="he-IL"/>
        </w:rPr>
        <w:t>а</w:t>
      </w:r>
      <w:r w:rsidRPr="00E31BA9">
        <w:rPr>
          <w:rFonts w:ascii="Times New Roman" w:eastAsia="Times New Roman" w:hAnsi="Times New Roman" w:cs="Times New Roman"/>
          <w:color w:val="000000"/>
          <w:spacing w:val="1"/>
          <w:sz w:val="22"/>
          <w:szCs w:val="22"/>
          <w:lang w:bidi="he-IL"/>
        </w:rPr>
        <w:t>њ</w:t>
      </w:r>
      <w:r w:rsidRPr="00E31BA9">
        <w:rPr>
          <w:rFonts w:ascii="Times New Roman" w:eastAsia="Times New Roman" w:hAnsi="Times New Roman" w:cs="Times New Roman"/>
          <w:color w:val="000000"/>
          <w:sz w:val="22"/>
          <w:szCs w:val="22"/>
          <w:lang w:bidi="he-IL"/>
        </w:rPr>
        <w:t>а по</w:t>
      </w:r>
      <w:r w:rsidRPr="00E31BA9">
        <w:rPr>
          <w:rFonts w:ascii="Times New Roman" w:eastAsia="Times New Roman" w:hAnsi="Times New Roman" w:cs="Times New Roman"/>
          <w:color w:val="000000"/>
          <w:spacing w:val="1"/>
          <w:sz w:val="22"/>
          <w:szCs w:val="22"/>
          <w:lang w:bidi="he-IL"/>
        </w:rPr>
        <w:t>н</w:t>
      </w:r>
      <w:r w:rsidRPr="00E31BA9">
        <w:rPr>
          <w:rFonts w:ascii="Times New Roman" w:eastAsia="Times New Roman" w:hAnsi="Times New Roman" w:cs="Times New Roman"/>
          <w:color w:val="000000"/>
          <w:spacing w:val="-7"/>
          <w:sz w:val="22"/>
          <w:szCs w:val="22"/>
          <w:lang w:bidi="he-IL"/>
        </w:rPr>
        <w:t>у</w:t>
      </w:r>
      <w:r w:rsidRPr="00E31BA9">
        <w:rPr>
          <w:rFonts w:ascii="Times New Roman" w:eastAsia="Times New Roman" w:hAnsi="Times New Roman" w:cs="Times New Roman"/>
          <w:color w:val="000000"/>
          <w:sz w:val="22"/>
          <w:szCs w:val="22"/>
          <w:lang w:bidi="he-IL"/>
        </w:rPr>
        <w:t>д</w:t>
      </w:r>
      <w:r w:rsidRPr="00E31BA9">
        <w:rPr>
          <w:rFonts w:ascii="Times New Roman" w:eastAsia="Times New Roman" w:hAnsi="Times New Roman" w:cs="Times New Roman"/>
          <w:color w:val="000000"/>
          <w:spacing w:val="1"/>
          <w:sz w:val="22"/>
          <w:szCs w:val="22"/>
          <w:lang w:bidi="he-IL"/>
        </w:rPr>
        <w:t>е)</w:t>
      </w:r>
      <w:r w:rsidRPr="00E31BA9">
        <w:rPr>
          <w:rFonts w:ascii="Times New Roman" w:eastAsia="Times New Roman" w:hAnsi="Times New Roman" w:cs="Times New Roman"/>
          <w:color w:val="000000"/>
          <w:sz w:val="22"/>
          <w:szCs w:val="22"/>
          <w:lang w:bidi="he-IL"/>
        </w:rPr>
        <w:t>:</w:t>
      </w:r>
    </w:p>
    <w:p w:rsidR="00E31BA9" w:rsidRPr="00E31BA9" w:rsidRDefault="006B13E4" w:rsidP="00E31BA9">
      <w:pPr>
        <w:widowControl w:val="0"/>
        <w:autoSpaceDE w:val="0"/>
        <w:autoSpaceDN w:val="0"/>
        <w:adjustRightInd w:val="0"/>
        <w:spacing w:before="120" w:line="249" w:lineRule="exact"/>
        <w:ind w:left="1047"/>
        <w:rPr>
          <w:rFonts w:ascii="Times New Roman" w:eastAsia="Times New Roman" w:hAnsi="Times New Roman" w:cs="Times New Roman"/>
          <w:color w:val="000000"/>
          <w:position w:val="-1"/>
          <w:sz w:val="22"/>
          <w:szCs w:val="22"/>
          <w:lang w:val="sr-Cyrl-RS" w:bidi="he-IL"/>
        </w:rPr>
      </w:pPr>
      <w:r w:rsidRPr="00E31BA9">
        <w:rPr>
          <w:rFonts w:eastAsia="Times New Roman" w:cs="Times New Roman"/>
          <w:noProof/>
          <w:sz w:val="22"/>
          <w:szCs w:val="22"/>
        </w:rPr>
        <mc:AlternateContent>
          <mc:Choice Requires="wpg">
            <w:drawing>
              <wp:anchor distT="0" distB="0" distL="114300" distR="114300" simplePos="0" relativeHeight="251662848" behindDoc="1" locked="0" layoutInCell="0" allowOverlap="1">
                <wp:simplePos x="0" y="0"/>
                <wp:positionH relativeFrom="page">
                  <wp:posOffset>1195070</wp:posOffset>
                </wp:positionH>
                <wp:positionV relativeFrom="paragraph">
                  <wp:posOffset>48895</wp:posOffset>
                </wp:positionV>
                <wp:extent cx="5728335" cy="253365"/>
                <wp:effectExtent l="4445" t="10160" r="1270" b="3175"/>
                <wp:wrapNone/>
                <wp:docPr id="2"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253365"/>
                          <a:chOff x="1872" y="-5"/>
                          <a:chExt cx="9021" cy="399"/>
                        </a:xfrm>
                      </wpg:grpSpPr>
                      <wps:wsp>
                        <wps:cNvPr id="3" name="Freeform 207"/>
                        <wps:cNvSpPr>
                          <a:spLocks/>
                        </wps:cNvSpPr>
                        <wps:spPr bwMode="auto">
                          <a:xfrm>
                            <a:off x="1877" y="-1"/>
                            <a:ext cx="0" cy="9"/>
                          </a:xfrm>
                          <a:custGeom>
                            <a:avLst/>
                            <a:gdLst>
                              <a:gd name="T0" fmla="*/ 0 h 9"/>
                              <a:gd name="T1" fmla="*/ 9 h 9"/>
                            </a:gdLst>
                            <a:ahLst/>
                            <a:cxnLst>
                              <a:cxn ang="0">
                                <a:pos x="0" y="T0"/>
                              </a:cxn>
                              <a:cxn ang="0">
                                <a:pos x="0" y="T1"/>
                              </a:cxn>
                            </a:cxnLst>
                            <a:rect l="0" t="0" r="r" b="b"/>
                            <a:pathLst>
                              <a:path h="9">
                                <a:moveTo>
                                  <a:pt x="0" y="0"/>
                                </a:moveTo>
                                <a:lnTo>
                                  <a:pt x="0" y="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08"/>
                        <wps:cNvSpPr>
                          <a:spLocks/>
                        </wps:cNvSpPr>
                        <wps:spPr bwMode="auto">
                          <a:xfrm>
                            <a:off x="1877" y="-1"/>
                            <a:ext cx="0" cy="9"/>
                          </a:xfrm>
                          <a:custGeom>
                            <a:avLst/>
                            <a:gdLst>
                              <a:gd name="T0" fmla="*/ 0 h 9"/>
                              <a:gd name="T1" fmla="*/ 9 h 9"/>
                            </a:gdLst>
                            <a:ahLst/>
                            <a:cxnLst>
                              <a:cxn ang="0">
                                <a:pos x="0" y="T0"/>
                              </a:cxn>
                              <a:cxn ang="0">
                                <a:pos x="0" y="T1"/>
                              </a:cxn>
                            </a:cxnLst>
                            <a:rect l="0" t="0" r="r" b="b"/>
                            <a:pathLst>
                              <a:path h="9">
                                <a:moveTo>
                                  <a:pt x="0" y="0"/>
                                </a:moveTo>
                                <a:lnTo>
                                  <a:pt x="0" y="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09"/>
                        <wps:cNvSpPr>
                          <a:spLocks/>
                        </wps:cNvSpPr>
                        <wps:spPr bwMode="auto">
                          <a:xfrm>
                            <a:off x="1882" y="3"/>
                            <a:ext cx="2991" cy="0"/>
                          </a:xfrm>
                          <a:custGeom>
                            <a:avLst/>
                            <a:gdLst>
                              <a:gd name="T0" fmla="*/ 0 w 2991"/>
                              <a:gd name="T1" fmla="*/ 2990 w 2991"/>
                            </a:gdLst>
                            <a:ahLst/>
                            <a:cxnLst>
                              <a:cxn ang="0">
                                <a:pos x="T0" y="0"/>
                              </a:cxn>
                              <a:cxn ang="0">
                                <a:pos x="T1" y="0"/>
                              </a:cxn>
                            </a:cxnLst>
                            <a:rect l="0" t="0" r="r" b="b"/>
                            <a:pathLst>
                              <a:path w="2991">
                                <a:moveTo>
                                  <a:pt x="0" y="0"/>
                                </a:moveTo>
                                <a:lnTo>
                                  <a:pt x="29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10"/>
                        <wps:cNvSpPr>
                          <a:spLocks/>
                        </wps:cNvSpPr>
                        <wps:spPr bwMode="auto">
                          <a:xfrm>
                            <a:off x="4873" y="3"/>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11"/>
                        <wps:cNvSpPr>
                          <a:spLocks/>
                        </wps:cNvSpPr>
                        <wps:spPr bwMode="auto">
                          <a:xfrm>
                            <a:off x="4882" y="3"/>
                            <a:ext cx="2993" cy="0"/>
                          </a:xfrm>
                          <a:custGeom>
                            <a:avLst/>
                            <a:gdLst>
                              <a:gd name="T0" fmla="*/ 0 w 2993"/>
                              <a:gd name="T1" fmla="*/ 2993 w 2993"/>
                            </a:gdLst>
                            <a:ahLst/>
                            <a:cxnLst>
                              <a:cxn ang="0">
                                <a:pos x="T0" y="0"/>
                              </a:cxn>
                              <a:cxn ang="0">
                                <a:pos x="T1" y="0"/>
                              </a:cxn>
                            </a:cxnLst>
                            <a:rect l="0" t="0" r="r" b="b"/>
                            <a:pathLst>
                              <a:path w="2993">
                                <a:moveTo>
                                  <a:pt x="0" y="0"/>
                                </a:moveTo>
                                <a:lnTo>
                                  <a:pt x="299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12"/>
                        <wps:cNvSpPr>
                          <a:spLocks/>
                        </wps:cNvSpPr>
                        <wps:spPr bwMode="auto">
                          <a:xfrm>
                            <a:off x="7875" y="3"/>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13"/>
                        <wps:cNvSpPr>
                          <a:spLocks/>
                        </wps:cNvSpPr>
                        <wps:spPr bwMode="auto">
                          <a:xfrm>
                            <a:off x="7885" y="3"/>
                            <a:ext cx="2993" cy="0"/>
                          </a:xfrm>
                          <a:custGeom>
                            <a:avLst/>
                            <a:gdLst>
                              <a:gd name="T0" fmla="*/ 0 w 2993"/>
                              <a:gd name="T1" fmla="*/ 2993 w 2993"/>
                            </a:gdLst>
                            <a:ahLst/>
                            <a:cxnLst>
                              <a:cxn ang="0">
                                <a:pos x="T0" y="0"/>
                              </a:cxn>
                              <a:cxn ang="0">
                                <a:pos x="T1" y="0"/>
                              </a:cxn>
                            </a:cxnLst>
                            <a:rect l="0" t="0" r="r" b="b"/>
                            <a:pathLst>
                              <a:path w="2993">
                                <a:moveTo>
                                  <a:pt x="0" y="0"/>
                                </a:moveTo>
                                <a:lnTo>
                                  <a:pt x="299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14"/>
                        <wps:cNvSpPr>
                          <a:spLocks/>
                        </wps:cNvSpPr>
                        <wps:spPr bwMode="auto">
                          <a:xfrm>
                            <a:off x="10883" y="-1"/>
                            <a:ext cx="0" cy="9"/>
                          </a:xfrm>
                          <a:custGeom>
                            <a:avLst/>
                            <a:gdLst>
                              <a:gd name="T0" fmla="*/ 0 h 9"/>
                              <a:gd name="T1" fmla="*/ 9 h 9"/>
                            </a:gdLst>
                            <a:ahLst/>
                            <a:cxnLst>
                              <a:cxn ang="0">
                                <a:pos x="0" y="T0"/>
                              </a:cxn>
                              <a:cxn ang="0">
                                <a:pos x="0" y="T1"/>
                              </a:cxn>
                            </a:cxnLst>
                            <a:rect l="0" t="0" r="r" b="b"/>
                            <a:pathLst>
                              <a:path h="9">
                                <a:moveTo>
                                  <a:pt x="0" y="0"/>
                                </a:moveTo>
                                <a:lnTo>
                                  <a:pt x="0" y="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15"/>
                        <wps:cNvSpPr>
                          <a:spLocks/>
                        </wps:cNvSpPr>
                        <wps:spPr bwMode="auto">
                          <a:xfrm>
                            <a:off x="10883" y="-1"/>
                            <a:ext cx="0" cy="9"/>
                          </a:xfrm>
                          <a:custGeom>
                            <a:avLst/>
                            <a:gdLst>
                              <a:gd name="T0" fmla="*/ 0 h 9"/>
                              <a:gd name="T1" fmla="*/ 9 h 9"/>
                            </a:gdLst>
                            <a:ahLst/>
                            <a:cxnLst>
                              <a:cxn ang="0">
                                <a:pos x="0" y="T0"/>
                              </a:cxn>
                              <a:cxn ang="0">
                                <a:pos x="0" y="T1"/>
                              </a:cxn>
                            </a:cxnLst>
                            <a:rect l="0" t="0" r="r" b="b"/>
                            <a:pathLst>
                              <a:path h="9">
                                <a:moveTo>
                                  <a:pt x="0" y="0"/>
                                </a:moveTo>
                                <a:lnTo>
                                  <a:pt x="0" y="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16"/>
                        <wps:cNvSpPr>
                          <a:spLocks/>
                        </wps:cNvSpPr>
                        <wps:spPr bwMode="auto">
                          <a:xfrm>
                            <a:off x="1877" y="8"/>
                            <a:ext cx="0" cy="382"/>
                          </a:xfrm>
                          <a:custGeom>
                            <a:avLst/>
                            <a:gdLst>
                              <a:gd name="T0" fmla="*/ 0 h 382"/>
                              <a:gd name="T1" fmla="*/ 381 h 382"/>
                            </a:gdLst>
                            <a:ahLst/>
                            <a:cxnLst>
                              <a:cxn ang="0">
                                <a:pos x="0" y="T0"/>
                              </a:cxn>
                              <a:cxn ang="0">
                                <a:pos x="0" y="T1"/>
                              </a:cxn>
                            </a:cxnLst>
                            <a:rect l="0" t="0" r="r" b="b"/>
                            <a:pathLst>
                              <a:path h="382">
                                <a:moveTo>
                                  <a:pt x="0" y="0"/>
                                </a:moveTo>
                                <a:lnTo>
                                  <a:pt x="0" y="381"/>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17"/>
                        <wps:cNvSpPr>
                          <a:spLocks/>
                        </wps:cNvSpPr>
                        <wps:spPr bwMode="auto">
                          <a:xfrm>
                            <a:off x="1882" y="385"/>
                            <a:ext cx="2991" cy="0"/>
                          </a:xfrm>
                          <a:custGeom>
                            <a:avLst/>
                            <a:gdLst>
                              <a:gd name="T0" fmla="*/ 0 w 2991"/>
                              <a:gd name="T1" fmla="*/ 2990 w 2991"/>
                            </a:gdLst>
                            <a:ahLst/>
                            <a:cxnLst>
                              <a:cxn ang="0">
                                <a:pos x="T0" y="0"/>
                              </a:cxn>
                              <a:cxn ang="0">
                                <a:pos x="T1" y="0"/>
                              </a:cxn>
                            </a:cxnLst>
                            <a:rect l="0" t="0" r="r" b="b"/>
                            <a:pathLst>
                              <a:path w="2991">
                                <a:moveTo>
                                  <a:pt x="0" y="0"/>
                                </a:moveTo>
                                <a:lnTo>
                                  <a:pt x="299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18"/>
                        <wps:cNvSpPr>
                          <a:spLocks/>
                        </wps:cNvSpPr>
                        <wps:spPr bwMode="auto">
                          <a:xfrm>
                            <a:off x="4877" y="8"/>
                            <a:ext cx="0" cy="372"/>
                          </a:xfrm>
                          <a:custGeom>
                            <a:avLst/>
                            <a:gdLst>
                              <a:gd name="T0" fmla="*/ 0 h 372"/>
                              <a:gd name="T1" fmla="*/ 372 h 372"/>
                            </a:gdLst>
                            <a:ahLst/>
                            <a:cxnLst>
                              <a:cxn ang="0">
                                <a:pos x="0" y="T0"/>
                              </a:cxn>
                              <a:cxn ang="0">
                                <a:pos x="0" y="T1"/>
                              </a:cxn>
                            </a:cxnLst>
                            <a:rect l="0" t="0" r="r" b="b"/>
                            <a:pathLst>
                              <a:path h="372">
                                <a:moveTo>
                                  <a:pt x="0" y="0"/>
                                </a:moveTo>
                                <a:lnTo>
                                  <a:pt x="0" y="37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219"/>
                        <wps:cNvSpPr>
                          <a:spLocks/>
                        </wps:cNvSpPr>
                        <wps:spPr bwMode="auto">
                          <a:xfrm>
                            <a:off x="4873" y="385"/>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20"/>
                        <wps:cNvSpPr>
                          <a:spLocks/>
                        </wps:cNvSpPr>
                        <wps:spPr bwMode="auto">
                          <a:xfrm>
                            <a:off x="4882" y="385"/>
                            <a:ext cx="2993" cy="0"/>
                          </a:xfrm>
                          <a:custGeom>
                            <a:avLst/>
                            <a:gdLst>
                              <a:gd name="T0" fmla="*/ 0 w 2993"/>
                              <a:gd name="T1" fmla="*/ 2993 w 2993"/>
                            </a:gdLst>
                            <a:ahLst/>
                            <a:cxnLst>
                              <a:cxn ang="0">
                                <a:pos x="T0" y="0"/>
                              </a:cxn>
                              <a:cxn ang="0">
                                <a:pos x="T1" y="0"/>
                              </a:cxn>
                            </a:cxnLst>
                            <a:rect l="0" t="0" r="r" b="b"/>
                            <a:pathLst>
                              <a:path w="2993">
                                <a:moveTo>
                                  <a:pt x="0" y="0"/>
                                </a:moveTo>
                                <a:lnTo>
                                  <a:pt x="299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21"/>
                        <wps:cNvSpPr>
                          <a:spLocks/>
                        </wps:cNvSpPr>
                        <wps:spPr bwMode="auto">
                          <a:xfrm>
                            <a:off x="7880" y="8"/>
                            <a:ext cx="0" cy="372"/>
                          </a:xfrm>
                          <a:custGeom>
                            <a:avLst/>
                            <a:gdLst>
                              <a:gd name="T0" fmla="*/ 0 h 372"/>
                              <a:gd name="T1" fmla="*/ 372 h 372"/>
                            </a:gdLst>
                            <a:ahLst/>
                            <a:cxnLst>
                              <a:cxn ang="0">
                                <a:pos x="0" y="T0"/>
                              </a:cxn>
                              <a:cxn ang="0">
                                <a:pos x="0" y="T1"/>
                              </a:cxn>
                            </a:cxnLst>
                            <a:rect l="0" t="0" r="r" b="b"/>
                            <a:pathLst>
                              <a:path h="372">
                                <a:moveTo>
                                  <a:pt x="0" y="0"/>
                                </a:moveTo>
                                <a:lnTo>
                                  <a:pt x="0" y="37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22"/>
                        <wps:cNvSpPr>
                          <a:spLocks/>
                        </wps:cNvSpPr>
                        <wps:spPr bwMode="auto">
                          <a:xfrm>
                            <a:off x="7875" y="385"/>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23"/>
                        <wps:cNvSpPr>
                          <a:spLocks/>
                        </wps:cNvSpPr>
                        <wps:spPr bwMode="auto">
                          <a:xfrm>
                            <a:off x="7885" y="385"/>
                            <a:ext cx="2993" cy="0"/>
                          </a:xfrm>
                          <a:custGeom>
                            <a:avLst/>
                            <a:gdLst>
                              <a:gd name="T0" fmla="*/ 0 w 2993"/>
                              <a:gd name="T1" fmla="*/ 2993 w 2993"/>
                            </a:gdLst>
                            <a:ahLst/>
                            <a:cxnLst>
                              <a:cxn ang="0">
                                <a:pos x="T0" y="0"/>
                              </a:cxn>
                              <a:cxn ang="0">
                                <a:pos x="T1" y="0"/>
                              </a:cxn>
                            </a:cxnLst>
                            <a:rect l="0" t="0" r="r" b="b"/>
                            <a:pathLst>
                              <a:path w="2993">
                                <a:moveTo>
                                  <a:pt x="0" y="0"/>
                                </a:moveTo>
                                <a:lnTo>
                                  <a:pt x="2993"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24"/>
                        <wps:cNvSpPr>
                          <a:spLocks/>
                        </wps:cNvSpPr>
                        <wps:spPr bwMode="auto">
                          <a:xfrm>
                            <a:off x="10883" y="8"/>
                            <a:ext cx="0" cy="372"/>
                          </a:xfrm>
                          <a:custGeom>
                            <a:avLst/>
                            <a:gdLst>
                              <a:gd name="T0" fmla="*/ 0 h 372"/>
                              <a:gd name="T1" fmla="*/ 372 h 372"/>
                            </a:gdLst>
                            <a:ahLst/>
                            <a:cxnLst>
                              <a:cxn ang="0">
                                <a:pos x="0" y="T0"/>
                              </a:cxn>
                              <a:cxn ang="0">
                                <a:pos x="0" y="T1"/>
                              </a:cxn>
                            </a:cxnLst>
                            <a:rect l="0" t="0" r="r" b="b"/>
                            <a:pathLst>
                              <a:path h="372">
                                <a:moveTo>
                                  <a:pt x="0" y="0"/>
                                </a:moveTo>
                                <a:lnTo>
                                  <a:pt x="0" y="372"/>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25"/>
                        <wps:cNvSpPr>
                          <a:spLocks/>
                        </wps:cNvSpPr>
                        <wps:spPr bwMode="auto">
                          <a:xfrm>
                            <a:off x="10878" y="385"/>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6"/>
                        <wps:cNvSpPr>
                          <a:spLocks/>
                        </wps:cNvSpPr>
                        <wps:spPr bwMode="auto">
                          <a:xfrm>
                            <a:off x="10878" y="385"/>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77C4A" id="Group 206" o:spid="_x0000_s1026" style="position:absolute;margin-left:94.1pt;margin-top:3.85pt;width:451.05pt;height:19.95pt;z-index:-251653632;mso-position-horizontal-relative:page" coordorigin="1872,-5" coordsize="9021,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" o:allowincell="f">
                <v:shape id="Freeform 207" o:spid="_x0000_s1027" style="position:absolute;left:1877;top:-1;width:0;height:9;visibility:visible;mso-wrap-style:square;v-text-anchor:top" coordsize="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" path="m,l,9e" filled="f" strokeweight=".48pt">
                  <v:stroke dashstyle="dash"/>
                  <v:path arrowok="t" o:connecttype="custom" o:connectlocs="0,0;0,9" o:connectangles="0,0"/>
                </v:shape>
                <v:shape id="Freeform 208" o:spid="_x0000_s1028" style="position:absolute;left:1877;top:-1;width:0;height:9;visibility:visible;mso-wrap-style:square;v-text-anchor:top" coordsize="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" path="m,l,9e" filled="f" strokeweight=".48pt">
                  <v:stroke dashstyle="dash"/>
                  <v:path arrowok="t" o:connecttype="custom" o:connectlocs="0,0;0,9" o:connectangles="0,0"/>
                </v:shape>
                <v:shape id="Freeform 209" o:spid="_x0000_s1029" style="position:absolute;left:1882;top:3;width:2991;height:0;visibility:visible;mso-wrap-style:square;v-text-anchor:top" coordsize="2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" path="m,l2990,e" filled="f" strokeweight=".48pt">
                  <v:stroke dashstyle="dash"/>
                  <v:path arrowok="t" o:connecttype="custom" o:connectlocs="0,0;2990,0" o:connectangles="0,0"/>
                </v:shape>
                <v:shape id="Freeform 210" o:spid="_x0000_s1030" style="position:absolute;left:4873;top:3;width:9;height:0;visibility:visible;mso-wrap-style:square;v-text-anchor:top"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" path="m,l9,e" filled="f" strokeweight=".48pt">
                  <v:stroke dashstyle="dash"/>
                  <v:path arrowok="t" o:connecttype="custom" o:connectlocs="0,0;9,0" o:connectangles="0,0"/>
                </v:shape>
                <v:shape id="Freeform 211" o:spid="_x0000_s1031" style="position:absolute;left:4882;top:3;width:2993;height:0;visibility:visible;mso-wrap-style:square;v-text-anchor:top" coordsize="2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" path="m,l2993,e" filled="f" strokeweight=".48pt">
                  <v:stroke dashstyle="dash"/>
                  <v:path arrowok="t" o:connecttype="custom" o:connectlocs="0,0;2993,0" o:connectangles="0,0"/>
                </v:shape>
                <v:shape id="Freeform 212" o:spid="_x0000_s1032" style="position:absolute;left:7875;top: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" path="m,l9,e" filled="f" strokeweight=".48pt">
                  <v:stroke dashstyle="dash"/>
                  <v:path arrowok="t" o:connecttype="custom" o:connectlocs="0,0;9,0" o:connectangles="0,0"/>
                </v:shape>
                <v:shape id="Freeform 213" o:spid="_x0000_s1033" style="position:absolute;left:7885;top:3;width:2993;height:0;visibility:visible;mso-wrap-style:square;v-text-anchor:top" coordsize="2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" path="m,l2993,e" filled="f" strokeweight=".48pt">
                  <v:stroke dashstyle="dash"/>
                  <v:path arrowok="t" o:connecttype="custom" o:connectlocs="0,0;2993,0" o:connectangles="0,0"/>
                </v:shape>
                <v:shape id="Freeform 214" o:spid="_x0000_s1034" style="position:absolute;left:10883;top:-1;width:0;height:9;visibility:visible;mso-wrap-style:square;v-text-anchor:top" coordsize="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" path="m,l,9e" filled="f" strokeweight=".48pt">
                  <v:stroke dashstyle="dash"/>
                  <v:path arrowok="t" o:connecttype="custom" o:connectlocs="0,0;0,9" o:connectangles="0,0"/>
                </v:shape>
                <v:shape id="Freeform 215" o:spid="_x0000_s1035" style="position:absolute;left:10883;top:-1;width:0;height:9;visibility:visible;mso-wrap-style:square;v-text-anchor:top" coordsize="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" path="m,l,9e" filled="f" strokeweight=".48pt">
                  <v:stroke dashstyle="dash"/>
                  <v:path arrowok="t" o:connecttype="custom" o:connectlocs="0,0;0,9" o:connectangles="0,0"/>
                </v:shape>
                <v:shape id="Freeform 216" o:spid="_x0000_s1036" style="position:absolute;left:1877;top:8;width:0;height:382;visibility:visible;mso-wrap-style:square;v-text-anchor:top" coordsize="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" path="m,l,381e" filled="f" strokeweight=".48pt">
                  <v:stroke dashstyle="dash"/>
                  <v:path arrowok="t" o:connecttype="custom" o:connectlocs="0,0;0,381" o:connectangles="0,0"/>
                </v:shape>
                <v:shape id="Freeform 217" o:spid="_x0000_s1037" style="position:absolute;left:1882;top:385;width:2991;height:0;visibility:visible;mso-wrap-style:square;v-text-anchor:top" coordsize="29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" path="m,l2990,e" filled="f" strokeweight=".48pt">
                  <v:stroke dashstyle="dash"/>
                  <v:path arrowok="t" o:connecttype="custom" o:connectlocs="0,0;2990,0" o:connectangles="0,0"/>
                </v:shape>
                <v:shape id="Freeform 218" o:spid="_x0000_s1038" style="position:absolute;left:4877;top: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" path="m,l,372e" filled="f" strokeweight=".48pt">
                  <v:stroke dashstyle="dash"/>
                  <v:path arrowok="t" o:connecttype="custom" o:connectlocs="0,0;0,372" o:connectangles="0,0"/>
                </v:shape>
                <v:shape id="Freeform 219" o:spid="_x0000_s1039" style="position:absolute;left:4873;top:385;width:9;height:0;visibility:visible;mso-wrap-style:square;v-text-anchor:top"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" path="m,l9,e" filled="f" strokeweight=".48pt">
                  <v:stroke dashstyle="dash"/>
                  <v:path arrowok="t" o:connecttype="custom" o:connectlocs="0,0;9,0" o:connectangles="0,0"/>
                </v:shape>
                <v:shape id="Freeform 220" o:spid="_x0000_s1040" style="position:absolute;left:4882;top:385;width:2993;height:0;visibility:visible;mso-wrap-style:square;v-text-anchor:top" coordsize="2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" path="m,l2993,e" filled="f" strokeweight=".48pt">
                  <v:stroke dashstyle="dash"/>
                  <v:path arrowok="t" o:connecttype="custom" o:connectlocs="0,0;2993,0" o:connectangles="0,0"/>
                </v:shape>
                <v:shape id="Freeform 221" o:spid="_x0000_s1041" style="position:absolute;left:7880;top: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" path="m,l,372e" filled="f" strokeweight=".48pt">
                  <v:stroke dashstyle="dash"/>
                  <v:path arrowok="t" o:connecttype="custom" o:connectlocs="0,0;0,372" o:connectangles="0,0"/>
                </v:shape>
                <v:shape id="Freeform 222" o:spid="_x0000_s1042" style="position:absolute;left:7875;top:38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" path="m,l9,e" filled="f" strokeweight=".48pt">
                  <v:stroke dashstyle="dash"/>
                  <v:path arrowok="t" o:connecttype="custom" o:connectlocs="0,0;9,0" o:connectangles="0,0"/>
                </v:shape>
                <v:shape id="Freeform 223" o:spid="_x0000_s1043" style="position:absolute;left:7885;top:385;width:2993;height:0;visibility:visible;mso-wrap-style:square;v-text-anchor:top" coordsize="2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" path="m,l2993,e" filled="f" strokeweight=".48pt">
                  <v:stroke dashstyle="dash"/>
                  <v:path arrowok="t" o:connecttype="custom" o:connectlocs="0,0;2993,0" o:connectangles="0,0"/>
                </v:shape>
                <v:shape id="Freeform 224" o:spid="_x0000_s1044" style="position:absolute;left:10883;top:8;width:0;height:372;visibility:visible;mso-wrap-style:square;v-text-anchor:top" coordsize="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" path="m,l,372e" filled="f" strokeweight=".48pt">
                  <v:stroke dashstyle="dash"/>
                  <v:path arrowok="t" o:connecttype="custom" o:connectlocs="0,0;0,372" o:connectangles="0,0"/>
                </v:shape>
                <v:shape id="Freeform 225" o:spid="_x0000_s1045" style="position:absolute;left:10878;top:38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" path="m,l9,e" filled="f" strokeweight=".48pt">
                  <v:stroke dashstyle="dash"/>
                  <v:path arrowok="t" o:connecttype="custom" o:connectlocs="0,0;9,0" o:connectangles="0,0"/>
                </v:shape>
                <v:shape id="Freeform 226" o:spid="_x0000_s1046" style="position:absolute;left:10878;top:38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" path="m,l9,e" filled="f" strokeweight=".48pt">
                  <v:stroke dashstyle="dash"/>
                  <v:path arrowok="t" o:connecttype="custom" o:connectlocs="0,0;9,0" o:connectangles="0,0"/>
                </v:shape>
                <w10:wrap anchorx="page"/>
              </v:group>
            </w:pict>
          </mc:Fallback>
        </mc:AlternateContent>
      </w:r>
      <w:r w:rsidR="00E31BA9" w:rsidRPr="00E31BA9">
        <w:rPr>
          <w:rFonts w:ascii="Times New Roman" w:eastAsia="Times New Roman" w:hAnsi="Times New Roman" w:cs="Times New Roman"/>
          <w:color w:val="000000"/>
          <w:position w:val="-1"/>
          <w:sz w:val="22"/>
          <w:szCs w:val="22"/>
          <w:lang w:bidi="he-IL"/>
        </w:rPr>
        <w:t>а)</w:t>
      </w:r>
      <w:r w:rsidR="00E31BA9" w:rsidRPr="00E31BA9">
        <w:rPr>
          <w:rFonts w:ascii="Times New Roman" w:eastAsia="Times New Roman" w:hAnsi="Times New Roman" w:cs="Times New Roman"/>
          <w:color w:val="000000"/>
          <w:spacing w:val="1"/>
          <w:position w:val="-1"/>
          <w:sz w:val="22"/>
          <w:szCs w:val="22"/>
          <w:lang w:bidi="he-IL"/>
        </w:rPr>
        <w:t xml:space="preserve"> </w:t>
      </w:r>
      <w:r w:rsidR="00E31BA9" w:rsidRPr="00E31BA9">
        <w:rPr>
          <w:rFonts w:ascii="Times New Roman" w:eastAsia="Times New Roman" w:hAnsi="Times New Roman" w:cs="Times New Roman"/>
          <w:color w:val="000000"/>
          <w:position w:val="-1"/>
          <w:sz w:val="22"/>
          <w:szCs w:val="22"/>
          <w:lang w:bidi="he-IL"/>
        </w:rPr>
        <w:t>с</w:t>
      </w:r>
      <w:r w:rsidR="00E31BA9" w:rsidRPr="00E31BA9">
        <w:rPr>
          <w:rFonts w:ascii="Times New Roman" w:eastAsia="Times New Roman" w:hAnsi="Times New Roman" w:cs="Times New Roman"/>
          <w:color w:val="000000"/>
          <w:spacing w:val="-2"/>
          <w:position w:val="-1"/>
          <w:sz w:val="22"/>
          <w:szCs w:val="22"/>
          <w:lang w:bidi="he-IL"/>
        </w:rPr>
        <w:t>а</w:t>
      </w:r>
      <w:r w:rsidR="00E31BA9" w:rsidRPr="00E31BA9">
        <w:rPr>
          <w:rFonts w:ascii="Times New Roman" w:eastAsia="Times New Roman" w:hAnsi="Times New Roman" w:cs="Times New Roman"/>
          <w:color w:val="000000"/>
          <w:position w:val="-1"/>
          <w:sz w:val="22"/>
          <w:szCs w:val="22"/>
          <w:lang w:bidi="he-IL"/>
        </w:rPr>
        <w:t>мос</w:t>
      </w:r>
      <w:r w:rsidR="00E31BA9" w:rsidRPr="00E31BA9">
        <w:rPr>
          <w:rFonts w:ascii="Times New Roman" w:eastAsia="Times New Roman" w:hAnsi="Times New Roman" w:cs="Times New Roman"/>
          <w:color w:val="000000"/>
          <w:spacing w:val="-1"/>
          <w:position w:val="-1"/>
          <w:sz w:val="22"/>
          <w:szCs w:val="22"/>
          <w:lang w:bidi="he-IL"/>
        </w:rPr>
        <w:t>т</w:t>
      </w:r>
      <w:r w:rsidR="00E31BA9" w:rsidRPr="00E31BA9">
        <w:rPr>
          <w:rFonts w:ascii="Times New Roman" w:eastAsia="Times New Roman" w:hAnsi="Times New Roman" w:cs="Times New Roman"/>
          <w:color w:val="000000"/>
          <w:position w:val="-1"/>
          <w:sz w:val="22"/>
          <w:szCs w:val="22"/>
          <w:lang w:bidi="he-IL"/>
        </w:rPr>
        <w:t>ал</w:t>
      </w:r>
      <w:r w:rsidR="00E31BA9" w:rsidRPr="00E31BA9">
        <w:rPr>
          <w:rFonts w:ascii="Times New Roman" w:eastAsia="Times New Roman" w:hAnsi="Times New Roman" w:cs="Times New Roman"/>
          <w:color w:val="000000"/>
          <w:spacing w:val="-2"/>
          <w:position w:val="-1"/>
          <w:sz w:val="22"/>
          <w:szCs w:val="22"/>
          <w:lang w:bidi="he-IL"/>
        </w:rPr>
        <w:t>н</w:t>
      </w:r>
      <w:r w:rsidR="00E31BA9" w:rsidRPr="00E31BA9">
        <w:rPr>
          <w:rFonts w:ascii="Times New Roman" w:eastAsia="Times New Roman" w:hAnsi="Times New Roman" w:cs="Times New Roman"/>
          <w:color w:val="000000"/>
          <w:position w:val="-1"/>
          <w:sz w:val="22"/>
          <w:szCs w:val="22"/>
          <w:lang w:bidi="he-IL"/>
        </w:rPr>
        <w:t xml:space="preserve">о                       </w:t>
      </w:r>
      <w:r w:rsidR="00E31BA9" w:rsidRPr="00E31BA9">
        <w:rPr>
          <w:rFonts w:ascii="Times New Roman" w:eastAsia="Times New Roman" w:hAnsi="Times New Roman" w:cs="Times New Roman"/>
          <w:color w:val="000000"/>
          <w:spacing w:val="46"/>
          <w:position w:val="-1"/>
          <w:sz w:val="22"/>
          <w:szCs w:val="22"/>
          <w:lang w:bidi="he-IL"/>
        </w:rPr>
        <w:t xml:space="preserve"> </w:t>
      </w:r>
      <w:r w:rsidR="00E31BA9" w:rsidRPr="00E31BA9">
        <w:rPr>
          <w:rFonts w:ascii="Times New Roman" w:eastAsia="Times New Roman" w:hAnsi="Times New Roman" w:cs="Times New Roman"/>
          <w:color w:val="000000"/>
          <w:position w:val="-1"/>
          <w:sz w:val="22"/>
          <w:szCs w:val="22"/>
          <w:lang w:bidi="he-IL"/>
        </w:rPr>
        <w:t>б)</w:t>
      </w:r>
      <w:r w:rsidR="00E31BA9" w:rsidRPr="00E31BA9">
        <w:rPr>
          <w:rFonts w:ascii="Times New Roman" w:eastAsia="Times New Roman" w:hAnsi="Times New Roman" w:cs="Times New Roman"/>
          <w:color w:val="000000"/>
          <w:spacing w:val="-1"/>
          <w:position w:val="-1"/>
          <w:sz w:val="22"/>
          <w:szCs w:val="22"/>
          <w:lang w:bidi="he-IL"/>
        </w:rPr>
        <w:t xml:space="preserve"> </w:t>
      </w:r>
      <w:r w:rsidR="00E31BA9" w:rsidRPr="00E31BA9">
        <w:rPr>
          <w:rFonts w:ascii="Times New Roman" w:eastAsia="Times New Roman" w:hAnsi="Times New Roman" w:cs="Times New Roman"/>
          <w:color w:val="000000"/>
          <w:spacing w:val="1"/>
          <w:position w:val="-1"/>
          <w:sz w:val="22"/>
          <w:szCs w:val="22"/>
          <w:lang w:bidi="he-IL"/>
        </w:rPr>
        <w:t>з</w:t>
      </w:r>
      <w:r w:rsidR="00E31BA9" w:rsidRPr="00E31BA9">
        <w:rPr>
          <w:rFonts w:ascii="Times New Roman" w:eastAsia="Times New Roman" w:hAnsi="Times New Roman" w:cs="Times New Roman"/>
          <w:color w:val="000000"/>
          <w:spacing w:val="-2"/>
          <w:position w:val="-1"/>
          <w:sz w:val="22"/>
          <w:szCs w:val="22"/>
          <w:lang w:bidi="he-IL"/>
        </w:rPr>
        <w:t>а</w:t>
      </w:r>
      <w:r w:rsidR="00E31BA9" w:rsidRPr="00E31BA9">
        <w:rPr>
          <w:rFonts w:ascii="Times New Roman" w:eastAsia="Times New Roman" w:hAnsi="Times New Roman" w:cs="Times New Roman"/>
          <w:color w:val="000000"/>
          <w:spacing w:val="1"/>
          <w:position w:val="-1"/>
          <w:sz w:val="22"/>
          <w:szCs w:val="22"/>
          <w:lang w:bidi="he-IL"/>
        </w:rPr>
        <w:t>ј</w:t>
      </w:r>
      <w:r w:rsidR="00E31BA9" w:rsidRPr="00E31BA9">
        <w:rPr>
          <w:rFonts w:ascii="Times New Roman" w:eastAsia="Times New Roman" w:hAnsi="Times New Roman" w:cs="Times New Roman"/>
          <w:color w:val="000000"/>
          <w:position w:val="-1"/>
          <w:sz w:val="22"/>
          <w:szCs w:val="22"/>
          <w:lang w:bidi="he-IL"/>
        </w:rPr>
        <w:t>е</w:t>
      </w:r>
      <w:r w:rsidR="00E31BA9" w:rsidRPr="00E31BA9">
        <w:rPr>
          <w:rFonts w:ascii="Times New Roman" w:eastAsia="Times New Roman" w:hAnsi="Times New Roman" w:cs="Times New Roman"/>
          <w:color w:val="000000"/>
          <w:spacing w:val="1"/>
          <w:position w:val="-1"/>
          <w:sz w:val="22"/>
          <w:szCs w:val="22"/>
          <w:lang w:bidi="he-IL"/>
        </w:rPr>
        <w:t>д</w:t>
      </w:r>
      <w:r w:rsidR="00E31BA9" w:rsidRPr="00E31BA9">
        <w:rPr>
          <w:rFonts w:ascii="Times New Roman" w:eastAsia="Times New Roman" w:hAnsi="Times New Roman" w:cs="Times New Roman"/>
          <w:color w:val="000000"/>
          <w:position w:val="-1"/>
          <w:sz w:val="22"/>
          <w:szCs w:val="22"/>
          <w:lang w:bidi="he-IL"/>
        </w:rPr>
        <w:t>н</w:t>
      </w:r>
      <w:r w:rsidR="00E31BA9" w:rsidRPr="00E31BA9">
        <w:rPr>
          <w:rFonts w:ascii="Times New Roman" w:eastAsia="Times New Roman" w:hAnsi="Times New Roman" w:cs="Times New Roman"/>
          <w:color w:val="000000"/>
          <w:spacing w:val="-1"/>
          <w:position w:val="-1"/>
          <w:sz w:val="22"/>
          <w:szCs w:val="22"/>
          <w:lang w:bidi="he-IL"/>
        </w:rPr>
        <w:t>ич</w:t>
      </w:r>
      <w:r w:rsidR="00E31BA9" w:rsidRPr="00E31BA9">
        <w:rPr>
          <w:rFonts w:ascii="Times New Roman" w:eastAsia="Times New Roman" w:hAnsi="Times New Roman" w:cs="Times New Roman"/>
          <w:color w:val="000000"/>
          <w:spacing w:val="-2"/>
          <w:position w:val="-1"/>
          <w:sz w:val="22"/>
          <w:szCs w:val="22"/>
          <w:lang w:bidi="he-IL"/>
        </w:rPr>
        <w:t>к</w:t>
      </w:r>
      <w:r w:rsidR="00E31BA9" w:rsidRPr="00E31BA9">
        <w:rPr>
          <w:rFonts w:ascii="Times New Roman" w:eastAsia="Times New Roman" w:hAnsi="Times New Roman" w:cs="Times New Roman"/>
          <w:color w:val="000000"/>
          <w:position w:val="-1"/>
          <w:sz w:val="22"/>
          <w:szCs w:val="22"/>
          <w:lang w:bidi="he-IL"/>
        </w:rPr>
        <w:t>а по</w:t>
      </w:r>
      <w:r w:rsidR="00E31BA9" w:rsidRPr="00E31BA9">
        <w:rPr>
          <w:rFonts w:ascii="Times New Roman" w:eastAsia="Times New Roman" w:hAnsi="Times New Roman" w:cs="Times New Roman"/>
          <w:color w:val="000000"/>
          <w:spacing w:val="1"/>
          <w:position w:val="-1"/>
          <w:sz w:val="22"/>
          <w:szCs w:val="22"/>
          <w:lang w:bidi="he-IL"/>
        </w:rPr>
        <w:t>н</w:t>
      </w:r>
      <w:r w:rsidR="00E31BA9" w:rsidRPr="00E31BA9">
        <w:rPr>
          <w:rFonts w:ascii="Times New Roman" w:eastAsia="Times New Roman" w:hAnsi="Times New Roman" w:cs="Times New Roman"/>
          <w:color w:val="000000"/>
          <w:spacing w:val="-7"/>
          <w:position w:val="-1"/>
          <w:sz w:val="22"/>
          <w:szCs w:val="22"/>
          <w:lang w:bidi="he-IL"/>
        </w:rPr>
        <w:t>у</w:t>
      </w:r>
      <w:r w:rsidR="00E31BA9" w:rsidRPr="00E31BA9">
        <w:rPr>
          <w:rFonts w:ascii="Times New Roman" w:eastAsia="Times New Roman" w:hAnsi="Times New Roman" w:cs="Times New Roman"/>
          <w:color w:val="000000"/>
          <w:position w:val="-1"/>
          <w:sz w:val="22"/>
          <w:szCs w:val="22"/>
          <w:lang w:bidi="he-IL"/>
        </w:rPr>
        <w:t xml:space="preserve">да            </w:t>
      </w:r>
      <w:r w:rsidR="00E31BA9" w:rsidRPr="00E31BA9">
        <w:rPr>
          <w:rFonts w:ascii="Times New Roman" w:eastAsia="Times New Roman" w:hAnsi="Times New Roman" w:cs="Times New Roman"/>
          <w:color w:val="000000"/>
          <w:spacing w:val="53"/>
          <w:position w:val="-1"/>
          <w:sz w:val="22"/>
          <w:szCs w:val="22"/>
          <w:lang w:bidi="he-IL"/>
        </w:rPr>
        <w:t xml:space="preserve"> </w:t>
      </w:r>
      <w:r w:rsidR="00E31BA9" w:rsidRPr="00E31BA9">
        <w:rPr>
          <w:rFonts w:ascii="Times New Roman" w:eastAsia="Times New Roman" w:hAnsi="Times New Roman" w:cs="Times New Roman"/>
          <w:color w:val="000000"/>
          <w:spacing w:val="-1"/>
          <w:position w:val="-1"/>
          <w:sz w:val="22"/>
          <w:szCs w:val="22"/>
          <w:lang w:bidi="he-IL"/>
        </w:rPr>
        <w:t>в</w:t>
      </w:r>
      <w:r w:rsidR="00E31BA9" w:rsidRPr="00E31BA9">
        <w:rPr>
          <w:rFonts w:ascii="Times New Roman" w:eastAsia="Times New Roman" w:hAnsi="Times New Roman" w:cs="Times New Roman"/>
          <w:color w:val="000000"/>
          <w:position w:val="-1"/>
          <w:sz w:val="22"/>
          <w:szCs w:val="22"/>
          <w:lang w:bidi="he-IL"/>
        </w:rPr>
        <w:t>)</w:t>
      </w:r>
      <w:r w:rsidR="00E31BA9" w:rsidRPr="00E31BA9">
        <w:rPr>
          <w:rFonts w:ascii="Times New Roman" w:eastAsia="Times New Roman" w:hAnsi="Times New Roman" w:cs="Times New Roman"/>
          <w:color w:val="000000"/>
          <w:spacing w:val="3"/>
          <w:position w:val="-1"/>
          <w:sz w:val="22"/>
          <w:szCs w:val="22"/>
          <w:lang w:bidi="he-IL"/>
        </w:rPr>
        <w:t xml:space="preserve"> </w:t>
      </w:r>
      <w:r w:rsidR="00E31BA9" w:rsidRPr="00E31BA9">
        <w:rPr>
          <w:rFonts w:ascii="Times New Roman" w:eastAsia="Times New Roman" w:hAnsi="Times New Roman" w:cs="Times New Roman"/>
          <w:color w:val="000000"/>
          <w:position w:val="-1"/>
          <w:sz w:val="22"/>
          <w:szCs w:val="22"/>
          <w:lang w:bidi="he-IL"/>
        </w:rPr>
        <w:t>по</w:t>
      </w:r>
      <w:r w:rsidR="00E31BA9" w:rsidRPr="00E31BA9">
        <w:rPr>
          <w:rFonts w:ascii="Times New Roman" w:eastAsia="Times New Roman" w:hAnsi="Times New Roman" w:cs="Times New Roman"/>
          <w:color w:val="000000"/>
          <w:spacing w:val="1"/>
          <w:position w:val="-1"/>
          <w:sz w:val="22"/>
          <w:szCs w:val="22"/>
          <w:lang w:bidi="he-IL"/>
        </w:rPr>
        <w:t>н</w:t>
      </w:r>
      <w:r w:rsidR="00E31BA9" w:rsidRPr="00E31BA9">
        <w:rPr>
          <w:rFonts w:ascii="Times New Roman" w:eastAsia="Times New Roman" w:hAnsi="Times New Roman" w:cs="Times New Roman"/>
          <w:color w:val="000000"/>
          <w:spacing w:val="-7"/>
          <w:position w:val="-1"/>
          <w:sz w:val="22"/>
          <w:szCs w:val="22"/>
          <w:lang w:bidi="he-IL"/>
        </w:rPr>
        <w:t>у</w:t>
      </w:r>
      <w:r w:rsidR="00E31BA9" w:rsidRPr="00E31BA9">
        <w:rPr>
          <w:rFonts w:ascii="Times New Roman" w:eastAsia="Times New Roman" w:hAnsi="Times New Roman" w:cs="Times New Roman"/>
          <w:color w:val="000000"/>
          <w:position w:val="-1"/>
          <w:sz w:val="22"/>
          <w:szCs w:val="22"/>
          <w:lang w:bidi="he-IL"/>
        </w:rPr>
        <w:t>да</w:t>
      </w:r>
      <w:r w:rsidR="00E31BA9" w:rsidRPr="00E31BA9">
        <w:rPr>
          <w:rFonts w:ascii="Times New Roman" w:eastAsia="Times New Roman" w:hAnsi="Times New Roman" w:cs="Times New Roman"/>
          <w:color w:val="000000"/>
          <w:spacing w:val="1"/>
          <w:position w:val="-1"/>
          <w:sz w:val="22"/>
          <w:szCs w:val="22"/>
          <w:lang w:bidi="he-IL"/>
        </w:rPr>
        <w:t xml:space="preserve"> </w:t>
      </w:r>
      <w:r w:rsidR="00E31BA9" w:rsidRPr="00E31BA9">
        <w:rPr>
          <w:rFonts w:ascii="Times New Roman" w:eastAsia="Times New Roman" w:hAnsi="Times New Roman" w:cs="Times New Roman"/>
          <w:color w:val="000000"/>
          <w:position w:val="-1"/>
          <w:sz w:val="22"/>
          <w:szCs w:val="22"/>
          <w:lang w:bidi="he-IL"/>
        </w:rPr>
        <w:t>са</w:t>
      </w:r>
      <w:r w:rsidR="00E31BA9" w:rsidRPr="00E31BA9">
        <w:rPr>
          <w:rFonts w:ascii="Times New Roman" w:eastAsia="Times New Roman" w:hAnsi="Times New Roman" w:cs="Times New Roman"/>
          <w:color w:val="000000"/>
          <w:spacing w:val="1"/>
          <w:position w:val="-1"/>
          <w:sz w:val="22"/>
          <w:szCs w:val="22"/>
          <w:lang w:bidi="he-IL"/>
        </w:rPr>
        <w:t xml:space="preserve"> </w:t>
      </w:r>
      <w:r w:rsidR="00E31BA9" w:rsidRPr="00E31BA9">
        <w:rPr>
          <w:rFonts w:ascii="Times New Roman" w:eastAsia="Times New Roman" w:hAnsi="Times New Roman" w:cs="Times New Roman"/>
          <w:color w:val="000000"/>
          <w:position w:val="-1"/>
          <w:sz w:val="22"/>
          <w:szCs w:val="22"/>
          <w:lang w:bidi="he-IL"/>
        </w:rPr>
        <w:t>под</w:t>
      </w:r>
      <w:r w:rsidR="00E31BA9" w:rsidRPr="00E31BA9">
        <w:rPr>
          <w:rFonts w:ascii="Times New Roman" w:eastAsia="Times New Roman" w:hAnsi="Times New Roman" w:cs="Times New Roman"/>
          <w:color w:val="000000"/>
          <w:spacing w:val="-3"/>
          <w:position w:val="-1"/>
          <w:sz w:val="22"/>
          <w:szCs w:val="22"/>
          <w:lang w:bidi="he-IL"/>
        </w:rPr>
        <w:t>и</w:t>
      </w:r>
      <w:r w:rsidR="00E31BA9" w:rsidRPr="00E31BA9">
        <w:rPr>
          <w:rFonts w:ascii="Times New Roman" w:eastAsia="Times New Roman" w:hAnsi="Times New Roman" w:cs="Times New Roman"/>
          <w:color w:val="000000"/>
          <w:spacing w:val="1"/>
          <w:position w:val="-1"/>
          <w:sz w:val="22"/>
          <w:szCs w:val="22"/>
          <w:lang w:bidi="he-IL"/>
        </w:rPr>
        <w:t>з</w:t>
      </w:r>
      <w:r w:rsidR="00E31BA9" w:rsidRPr="00E31BA9">
        <w:rPr>
          <w:rFonts w:ascii="Times New Roman" w:eastAsia="Times New Roman" w:hAnsi="Times New Roman" w:cs="Times New Roman"/>
          <w:color w:val="000000"/>
          <w:spacing w:val="-1"/>
          <w:position w:val="-1"/>
          <w:sz w:val="22"/>
          <w:szCs w:val="22"/>
          <w:lang w:bidi="he-IL"/>
        </w:rPr>
        <w:t>в</w:t>
      </w:r>
      <w:r w:rsidR="00E31BA9" w:rsidRPr="00E31BA9">
        <w:rPr>
          <w:rFonts w:ascii="Times New Roman" w:eastAsia="Times New Roman" w:hAnsi="Times New Roman" w:cs="Times New Roman"/>
          <w:color w:val="000000"/>
          <w:position w:val="-1"/>
          <w:sz w:val="22"/>
          <w:szCs w:val="22"/>
          <w:lang w:bidi="he-IL"/>
        </w:rPr>
        <w:t>о</w:t>
      </w:r>
      <w:r w:rsidR="00E31BA9" w:rsidRPr="00E31BA9">
        <w:rPr>
          <w:rFonts w:ascii="Times New Roman" w:eastAsia="Times New Roman" w:hAnsi="Times New Roman" w:cs="Times New Roman"/>
          <w:color w:val="000000"/>
          <w:spacing w:val="-1"/>
          <w:position w:val="-1"/>
          <w:sz w:val="22"/>
          <w:szCs w:val="22"/>
          <w:lang w:bidi="he-IL"/>
        </w:rPr>
        <w:t>ђ</w:t>
      </w:r>
      <w:r w:rsidR="00E31BA9" w:rsidRPr="00E31BA9">
        <w:rPr>
          <w:rFonts w:ascii="Times New Roman" w:eastAsia="Times New Roman" w:hAnsi="Times New Roman" w:cs="Times New Roman"/>
          <w:color w:val="000000"/>
          <w:position w:val="-1"/>
          <w:sz w:val="22"/>
          <w:szCs w:val="22"/>
          <w:lang w:bidi="he-IL"/>
        </w:rPr>
        <w:t>ач</w:t>
      </w:r>
      <w:r w:rsidR="00E31BA9" w:rsidRPr="00E31BA9">
        <w:rPr>
          <w:rFonts w:ascii="Times New Roman" w:eastAsia="Times New Roman" w:hAnsi="Times New Roman" w:cs="Times New Roman"/>
          <w:color w:val="000000"/>
          <w:spacing w:val="-2"/>
          <w:position w:val="-1"/>
          <w:sz w:val="22"/>
          <w:szCs w:val="22"/>
          <w:lang w:bidi="he-IL"/>
        </w:rPr>
        <w:t>е</w:t>
      </w:r>
      <w:r w:rsidR="00E31BA9" w:rsidRPr="00E31BA9">
        <w:rPr>
          <w:rFonts w:ascii="Times New Roman" w:eastAsia="Times New Roman" w:hAnsi="Times New Roman" w:cs="Times New Roman"/>
          <w:color w:val="000000"/>
          <w:position w:val="-1"/>
          <w:sz w:val="22"/>
          <w:szCs w:val="22"/>
          <w:lang w:bidi="he-IL"/>
        </w:rPr>
        <w:t>м</w:t>
      </w:r>
    </w:p>
    <w:p w:rsidR="00E31BA9" w:rsidRPr="00E31BA9" w:rsidRDefault="00E31BA9" w:rsidP="00E31BA9">
      <w:pPr>
        <w:widowControl w:val="0"/>
        <w:autoSpaceDE w:val="0"/>
        <w:autoSpaceDN w:val="0"/>
        <w:adjustRightInd w:val="0"/>
        <w:spacing w:line="249" w:lineRule="exact"/>
        <w:ind w:left="1047"/>
        <w:rPr>
          <w:rFonts w:ascii="Times New Roman" w:eastAsia="Times New Roman" w:hAnsi="Times New Roman" w:cs="Times New Roman"/>
          <w:color w:val="000000"/>
          <w:sz w:val="22"/>
          <w:szCs w:val="22"/>
          <w:lang w:val="sr-Cyrl-RS" w:bidi="he-IL"/>
        </w:rPr>
      </w:pPr>
    </w:p>
    <w:p w:rsidR="00307437" w:rsidRDefault="00307437" w:rsidP="005C638A">
      <w:pPr>
        <w:jc w:val="both"/>
        <w:rPr>
          <w:rFonts w:ascii="Times New Roman" w:hAnsi="Times New Roman"/>
          <w:lang w:val="sr-Cyrl-RS"/>
        </w:rPr>
      </w:pP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
      <w:tblGrid>
        <w:gridCol w:w="832"/>
        <w:gridCol w:w="1721"/>
        <w:gridCol w:w="1237"/>
        <w:gridCol w:w="777"/>
        <w:gridCol w:w="1237"/>
        <w:gridCol w:w="1237"/>
        <w:gridCol w:w="738"/>
        <w:gridCol w:w="1531"/>
      </w:tblGrid>
      <w:tr w:rsidR="00307437" w:rsidRPr="00307437" w:rsidTr="00307437">
        <w:tc>
          <w:tcPr>
            <w:tcW w:w="858" w:type="dxa"/>
            <w:shd w:val="clear" w:color="auto" w:fill="D9D9D9"/>
          </w:tcPr>
          <w:p w:rsidR="00307437" w:rsidRPr="00B64134" w:rsidRDefault="00307437" w:rsidP="00307437">
            <w:pPr>
              <w:pStyle w:val="BodyText"/>
              <w:jc w:val="center"/>
              <w:rPr>
                <w:b/>
                <w:bCs/>
                <w:sz w:val="22"/>
                <w:szCs w:val="22"/>
                <w:lang w:val="sr-Cyrl-CS"/>
              </w:rPr>
            </w:pPr>
          </w:p>
          <w:p w:rsidR="00307437" w:rsidRPr="00B64134" w:rsidRDefault="00307437" w:rsidP="00307437">
            <w:pPr>
              <w:pStyle w:val="BodyText"/>
              <w:jc w:val="center"/>
              <w:rPr>
                <w:b/>
                <w:bCs/>
                <w:sz w:val="22"/>
                <w:szCs w:val="22"/>
                <w:lang w:val="sr-Cyrl-CS"/>
              </w:rPr>
            </w:pPr>
            <w:r w:rsidRPr="00B64134">
              <w:rPr>
                <w:b/>
                <w:bCs/>
                <w:sz w:val="22"/>
                <w:szCs w:val="22"/>
                <w:lang w:val="sr-Cyrl-CS"/>
              </w:rPr>
              <w:t>Редни број</w:t>
            </w:r>
          </w:p>
        </w:tc>
        <w:tc>
          <w:tcPr>
            <w:tcW w:w="2268" w:type="dxa"/>
            <w:shd w:val="clear" w:color="auto" w:fill="D9D9D9"/>
          </w:tcPr>
          <w:p w:rsidR="00307437" w:rsidRPr="008F660C" w:rsidRDefault="00307437" w:rsidP="00307437">
            <w:pPr>
              <w:pStyle w:val="BodyText"/>
              <w:jc w:val="center"/>
              <w:rPr>
                <w:b/>
                <w:bCs/>
                <w:sz w:val="22"/>
                <w:szCs w:val="22"/>
                <w:lang w:val="sr-Cyrl-CS"/>
              </w:rPr>
            </w:pPr>
          </w:p>
          <w:p w:rsidR="00307437" w:rsidRPr="008F660C" w:rsidRDefault="00307437" w:rsidP="00307437">
            <w:pPr>
              <w:pStyle w:val="BodyText"/>
              <w:jc w:val="center"/>
              <w:rPr>
                <w:b/>
                <w:bCs/>
                <w:u w:val="single"/>
                <w:lang w:val="sr-Latn-CS"/>
              </w:rPr>
            </w:pPr>
            <w:r w:rsidRPr="008F660C">
              <w:rPr>
                <w:b/>
                <w:bCs/>
                <w:sz w:val="22"/>
                <w:szCs w:val="22"/>
                <w:lang w:val="sr-Cyrl-CS"/>
              </w:rPr>
              <w:t>Назив послова</w:t>
            </w:r>
          </w:p>
        </w:tc>
        <w:tc>
          <w:tcPr>
            <w:tcW w:w="1247" w:type="dxa"/>
            <w:shd w:val="clear" w:color="auto" w:fill="D9D9D9"/>
          </w:tcPr>
          <w:p w:rsidR="00307437" w:rsidRPr="008F660C" w:rsidRDefault="00307437" w:rsidP="00307437">
            <w:pPr>
              <w:pStyle w:val="BodyText"/>
              <w:jc w:val="center"/>
              <w:rPr>
                <w:b/>
                <w:bCs/>
                <w:sz w:val="20"/>
                <w:lang w:val="sr-Cyrl-CS"/>
              </w:rPr>
            </w:pPr>
            <w:r w:rsidRPr="008F660C">
              <w:rPr>
                <w:b/>
                <w:bCs/>
                <w:sz w:val="20"/>
                <w:lang w:val="sr-Cyrl-CS"/>
              </w:rPr>
              <w:t>Бруто цена услуге по радном сату извршиоца без ПДВ</w:t>
            </w:r>
          </w:p>
        </w:tc>
        <w:tc>
          <w:tcPr>
            <w:tcW w:w="977" w:type="dxa"/>
            <w:shd w:val="clear" w:color="auto" w:fill="D9D9D9"/>
          </w:tcPr>
          <w:p w:rsidR="00307437" w:rsidRPr="008F660C" w:rsidRDefault="00307437" w:rsidP="00307437">
            <w:pPr>
              <w:pStyle w:val="BodyText"/>
              <w:jc w:val="center"/>
              <w:rPr>
                <w:b/>
                <w:bCs/>
                <w:sz w:val="20"/>
                <w:lang w:val="sr-Cyrl-CS"/>
              </w:rPr>
            </w:pPr>
          </w:p>
          <w:p w:rsidR="00307437" w:rsidRPr="008F660C" w:rsidRDefault="00307437" w:rsidP="00307437">
            <w:pPr>
              <w:pStyle w:val="BodyText"/>
              <w:jc w:val="center"/>
              <w:rPr>
                <w:b/>
                <w:bCs/>
                <w:sz w:val="20"/>
                <w:lang w:val="sr-Cyrl-CS"/>
              </w:rPr>
            </w:pPr>
          </w:p>
          <w:p w:rsidR="00307437" w:rsidRPr="008F660C" w:rsidRDefault="00307437" w:rsidP="00307437">
            <w:pPr>
              <w:pStyle w:val="BodyText"/>
              <w:jc w:val="center"/>
              <w:rPr>
                <w:b/>
                <w:bCs/>
                <w:sz w:val="20"/>
                <w:lang w:val="sr-Cyrl-CS"/>
              </w:rPr>
            </w:pPr>
            <w:r w:rsidRPr="008F660C">
              <w:rPr>
                <w:b/>
                <w:bCs/>
                <w:sz w:val="20"/>
                <w:lang w:val="sr-Cyrl-CS"/>
              </w:rPr>
              <w:t>ПДВ</w:t>
            </w:r>
          </w:p>
        </w:tc>
        <w:tc>
          <w:tcPr>
            <w:tcW w:w="1247" w:type="dxa"/>
            <w:shd w:val="clear" w:color="auto" w:fill="D9D9D9"/>
          </w:tcPr>
          <w:p w:rsidR="00307437" w:rsidRPr="008F660C" w:rsidRDefault="00307437" w:rsidP="00307437">
            <w:pPr>
              <w:pStyle w:val="BodyText"/>
              <w:jc w:val="center"/>
              <w:rPr>
                <w:b/>
                <w:bCs/>
                <w:u w:val="single"/>
                <w:lang w:val="sr-Latn-CS"/>
              </w:rPr>
            </w:pPr>
            <w:r w:rsidRPr="008F660C">
              <w:rPr>
                <w:b/>
                <w:bCs/>
                <w:sz w:val="20"/>
                <w:lang w:val="sr-Cyrl-CS"/>
              </w:rPr>
              <w:t>Бруто цена услуге по радном сату извршиоца са ПДВ</w:t>
            </w:r>
          </w:p>
        </w:tc>
        <w:tc>
          <w:tcPr>
            <w:tcW w:w="1247" w:type="dxa"/>
            <w:shd w:val="clear" w:color="auto" w:fill="D9D9D9"/>
          </w:tcPr>
          <w:p w:rsidR="00307437" w:rsidRPr="008F660C" w:rsidRDefault="00307437" w:rsidP="00307437">
            <w:pPr>
              <w:pStyle w:val="BodyText"/>
              <w:jc w:val="center"/>
              <w:rPr>
                <w:b/>
                <w:bCs/>
                <w:u w:val="single"/>
                <w:lang w:val="sr-Latn-CS"/>
              </w:rPr>
            </w:pPr>
            <w:r w:rsidRPr="008F660C">
              <w:rPr>
                <w:b/>
                <w:bCs/>
                <w:sz w:val="20"/>
                <w:lang w:val="sr-Cyrl-CS"/>
              </w:rPr>
              <w:t>Нето цена услуге по радном сату извршиоца без ПДВ</w:t>
            </w:r>
          </w:p>
        </w:tc>
        <w:tc>
          <w:tcPr>
            <w:tcW w:w="881" w:type="dxa"/>
            <w:shd w:val="clear" w:color="auto" w:fill="D9D9D9"/>
          </w:tcPr>
          <w:p w:rsidR="00307437" w:rsidRPr="008F660C" w:rsidRDefault="00307437" w:rsidP="00307437">
            <w:pPr>
              <w:pStyle w:val="BodyText"/>
              <w:jc w:val="center"/>
              <w:rPr>
                <w:b/>
                <w:bCs/>
                <w:sz w:val="20"/>
                <w:lang w:val="sr-Cyrl-CS"/>
              </w:rPr>
            </w:pPr>
          </w:p>
          <w:p w:rsidR="00307437" w:rsidRPr="008F660C" w:rsidRDefault="00307437" w:rsidP="00307437">
            <w:pPr>
              <w:pStyle w:val="BodyText"/>
              <w:jc w:val="center"/>
              <w:rPr>
                <w:b/>
                <w:bCs/>
                <w:sz w:val="20"/>
                <w:lang w:val="sr-Cyrl-CS"/>
              </w:rPr>
            </w:pPr>
          </w:p>
          <w:p w:rsidR="00307437" w:rsidRPr="008F660C" w:rsidRDefault="00307437" w:rsidP="00307437">
            <w:pPr>
              <w:pStyle w:val="BodyText"/>
              <w:jc w:val="center"/>
              <w:rPr>
                <w:b/>
                <w:bCs/>
                <w:u w:val="single"/>
                <w:lang w:val="sr-Latn-CS"/>
              </w:rPr>
            </w:pPr>
            <w:r w:rsidRPr="008F660C">
              <w:rPr>
                <w:b/>
                <w:bCs/>
                <w:sz w:val="20"/>
                <w:lang w:val="sr-Cyrl-CS"/>
              </w:rPr>
              <w:t>ПДВ</w:t>
            </w:r>
          </w:p>
        </w:tc>
        <w:tc>
          <w:tcPr>
            <w:tcW w:w="1980" w:type="dxa"/>
            <w:shd w:val="clear" w:color="auto" w:fill="D9D9D9"/>
          </w:tcPr>
          <w:p w:rsidR="00307437" w:rsidRPr="008F660C" w:rsidRDefault="00307437" w:rsidP="00307437">
            <w:pPr>
              <w:pStyle w:val="BodyText"/>
              <w:jc w:val="center"/>
              <w:rPr>
                <w:b/>
                <w:bCs/>
                <w:u w:val="single"/>
                <w:lang w:val="sr-Latn-CS"/>
              </w:rPr>
            </w:pPr>
            <w:r w:rsidRPr="008F660C">
              <w:rPr>
                <w:b/>
                <w:bCs/>
                <w:sz w:val="20"/>
                <w:lang w:val="sr-Cyrl-CS"/>
              </w:rPr>
              <w:t>Нето цена услуге по радном сату извршиоца са ПДВ</w:t>
            </w:r>
          </w:p>
        </w:tc>
      </w:tr>
      <w:tr w:rsidR="00307437" w:rsidRPr="00307437" w:rsidTr="00307437">
        <w:tc>
          <w:tcPr>
            <w:tcW w:w="858" w:type="dxa"/>
          </w:tcPr>
          <w:p w:rsidR="00307437" w:rsidRPr="00B64134" w:rsidRDefault="00307437" w:rsidP="00307437">
            <w:pPr>
              <w:pStyle w:val="BodyText"/>
              <w:jc w:val="both"/>
              <w:rPr>
                <w:bCs/>
                <w:sz w:val="22"/>
                <w:szCs w:val="22"/>
                <w:lang w:val="sr-Cyrl-CS"/>
              </w:rPr>
            </w:pPr>
            <w:r w:rsidRPr="00B64134">
              <w:rPr>
                <w:bCs/>
                <w:sz w:val="22"/>
                <w:szCs w:val="22"/>
                <w:lang w:val="sr-Cyrl-CS"/>
              </w:rPr>
              <w:t>1</w:t>
            </w:r>
          </w:p>
        </w:tc>
        <w:tc>
          <w:tcPr>
            <w:tcW w:w="2268" w:type="dxa"/>
          </w:tcPr>
          <w:p w:rsidR="00307437" w:rsidRPr="00B64134" w:rsidRDefault="00307437" w:rsidP="00307437">
            <w:pPr>
              <w:spacing w:after="120" w:line="276" w:lineRule="auto"/>
              <w:jc w:val="both"/>
              <w:rPr>
                <w:rFonts w:ascii="Times New Roman" w:eastAsia="Times New Roman" w:hAnsi="Times New Roman" w:cs="Times New Roman"/>
                <w:sz w:val="16"/>
                <w:szCs w:val="16"/>
                <w:lang w:val="sr-Cyrl-RS"/>
              </w:rPr>
            </w:pPr>
            <w:r w:rsidRPr="0090575E">
              <w:rPr>
                <w:rFonts w:ascii="Times New Roman" w:eastAsia="Times New Roman" w:hAnsi="Times New Roman" w:cs="Times New Roman"/>
                <w:b/>
                <w:sz w:val="16"/>
                <w:szCs w:val="16"/>
                <w:lang w:val="sr-Cyrl-CS"/>
              </w:rPr>
              <w:t>П</w:t>
            </w:r>
            <w:r w:rsidRPr="0090575E">
              <w:rPr>
                <w:rFonts w:ascii="Times New Roman" w:eastAsia="Times New Roman" w:hAnsi="Times New Roman" w:cs="Times New Roman"/>
                <w:b/>
                <w:sz w:val="16"/>
                <w:szCs w:val="16"/>
                <w:lang w:val="hr-HR"/>
              </w:rPr>
              <w:t>ослов</w:t>
            </w:r>
            <w:r w:rsidRPr="0090575E">
              <w:rPr>
                <w:rFonts w:ascii="Times New Roman" w:eastAsia="Times New Roman" w:hAnsi="Times New Roman" w:cs="Times New Roman"/>
                <w:b/>
                <w:sz w:val="16"/>
                <w:szCs w:val="16"/>
                <w:lang w:val="sr-Cyrl-CS"/>
              </w:rPr>
              <w:t>и</w:t>
            </w:r>
            <w:r w:rsidRPr="0090575E">
              <w:rPr>
                <w:rFonts w:ascii="Times New Roman" w:eastAsia="Times New Roman" w:hAnsi="Times New Roman" w:cs="Times New Roman"/>
                <w:b/>
                <w:sz w:val="16"/>
                <w:szCs w:val="16"/>
                <w:lang w:val="hr-HR"/>
              </w:rPr>
              <w:t xml:space="preserve"> </w:t>
            </w:r>
            <w:r w:rsidRPr="0090575E">
              <w:rPr>
                <w:rFonts w:ascii="Times New Roman" w:eastAsia="Times New Roman" w:hAnsi="Times New Roman" w:cs="Times New Roman"/>
                <w:b/>
                <w:sz w:val="16"/>
                <w:szCs w:val="16"/>
              </w:rPr>
              <w:t>контроле спровођења мера пољопривредне и политике привредног развоја – оквирно 1 извршилац</w:t>
            </w:r>
            <w:r w:rsidRPr="00B64134">
              <w:rPr>
                <w:rFonts w:ascii="Times New Roman" w:eastAsia="Times New Roman" w:hAnsi="Times New Roman" w:cs="Times New Roman"/>
                <w:sz w:val="16"/>
                <w:szCs w:val="16"/>
              </w:rPr>
              <w:t xml:space="preserve"> </w:t>
            </w:r>
          </w:p>
          <w:p w:rsidR="00307437" w:rsidRPr="00B64134" w:rsidRDefault="00307437" w:rsidP="00307437">
            <w:pPr>
              <w:spacing w:line="276" w:lineRule="auto"/>
              <w:jc w:val="both"/>
              <w:rPr>
                <w:rFonts w:ascii="Times New Roman" w:eastAsia="Times New Roman" w:hAnsi="Times New Roman" w:cs="Times New Roman"/>
                <w:b/>
                <w:sz w:val="14"/>
                <w:szCs w:val="14"/>
                <w:lang w:val="sr-Cyrl-RS"/>
              </w:rPr>
            </w:pPr>
            <w:r w:rsidRPr="0090575E">
              <w:rPr>
                <w:rFonts w:ascii="Times New Roman" w:eastAsia="Times New Roman" w:hAnsi="Times New Roman" w:cs="Times New Roman"/>
                <w:sz w:val="14"/>
                <w:szCs w:val="14"/>
              </w:rPr>
              <w:t>УСЛОВИ</w:t>
            </w:r>
            <w:r w:rsidRPr="0090575E">
              <w:rPr>
                <w:rFonts w:ascii="Times New Roman" w:eastAsia="Times New Roman" w:hAnsi="Times New Roman" w:cs="Times New Roman"/>
                <w:sz w:val="14"/>
                <w:szCs w:val="14"/>
                <w:lang w:val="hr-HR"/>
              </w:rPr>
              <w:t xml:space="preserve">: </w:t>
            </w:r>
            <w:r w:rsidRPr="0090575E">
              <w:rPr>
                <w:rFonts w:ascii="Times New Roman" w:eastAsia="Times New Roman" w:hAnsi="Times New Roman" w:cs="Times New Roman"/>
                <w:sz w:val="14"/>
                <w:szCs w:val="14"/>
              </w:rPr>
              <w:t>ВСС инжењер заштите, ВСС инжењер пољопривреде</w:t>
            </w:r>
            <w:r w:rsidRPr="00B64134">
              <w:rPr>
                <w:rFonts w:ascii="Times New Roman" w:eastAsia="Times New Roman" w:hAnsi="Times New Roman" w:cs="Times New Roman"/>
                <w:b/>
                <w:sz w:val="14"/>
                <w:szCs w:val="14"/>
              </w:rPr>
              <w:t xml:space="preserve"> </w:t>
            </w:r>
          </w:p>
        </w:tc>
        <w:tc>
          <w:tcPr>
            <w:tcW w:w="1247" w:type="dxa"/>
          </w:tcPr>
          <w:p w:rsidR="00307437" w:rsidRPr="00B64134" w:rsidRDefault="00307437" w:rsidP="00307437">
            <w:pPr>
              <w:pStyle w:val="BodyText"/>
              <w:jc w:val="both"/>
              <w:rPr>
                <w:b/>
                <w:bCs/>
                <w:u w:val="single"/>
                <w:lang w:val="sr-Latn-CS"/>
              </w:rPr>
            </w:pPr>
          </w:p>
        </w:tc>
        <w:tc>
          <w:tcPr>
            <w:tcW w:w="977" w:type="dxa"/>
          </w:tcPr>
          <w:p w:rsidR="00307437" w:rsidRPr="00B64134" w:rsidRDefault="00307437" w:rsidP="00307437">
            <w:pPr>
              <w:pStyle w:val="BodyText"/>
              <w:jc w:val="both"/>
              <w:rPr>
                <w:b/>
                <w:bCs/>
                <w:u w:val="single"/>
                <w:lang w:val="sr-Latn-CS"/>
              </w:rPr>
            </w:pPr>
          </w:p>
        </w:tc>
        <w:tc>
          <w:tcPr>
            <w:tcW w:w="1247" w:type="dxa"/>
          </w:tcPr>
          <w:p w:rsidR="00307437" w:rsidRPr="00B64134" w:rsidRDefault="00307437" w:rsidP="00307437">
            <w:pPr>
              <w:pStyle w:val="BodyText"/>
              <w:jc w:val="both"/>
              <w:rPr>
                <w:b/>
                <w:bCs/>
                <w:u w:val="single"/>
                <w:lang w:val="sr-Latn-CS"/>
              </w:rPr>
            </w:pPr>
          </w:p>
        </w:tc>
        <w:tc>
          <w:tcPr>
            <w:tcW w:w="1247" w:type="dxa"/>
          </w:tcPr>
          <w:p w:rsidR="00307437" w:rsidRPr="00307437" w:rsidRDefault="00307437" w:rsidP="00307437">
            <w:pPr>
              <w:pStyle w:val="BodyText"/>
              <w:jc w:val="both"/>
              <w:rPr>
                <w:rFonts w:ascii="Arial" w:hAnsi="Arial"/>
                <w:b/>
                <w:bCs/>
                <w:u w:val="single"/>
                <w:lang w:val="sr-Latn-CS"/>
              </w:rPr>
            </w:pPr>
          </w:p>
        </w:tc>
        <w:tc>
          <w:tcPr>
            <w:tcW w:w="881" w:type="dxa"/>
          </w:tcPr>
          <w:p w:rsidR="00307437" w:rsidRPr="00307437" w:rsidRDefault="00307437" w:rsidP="00307437">
            <w:pPr>
              <w:pStyle w:val="BodyText"/>
              <w:jc w:val="both"/>
              <w:rPr>
                <w:rFonts w:ascii="Arial" w:hAnsi="Arial"/>
                <w:b/>
                <w:bCs/>
                <w:u w:val="single"/>
                <w:lang w:val="sr-Latn-CS"/>
              </w:rPr>
            </w:pPr>
          </w:p>
        </w:tc>
        <w:tc>
          <w:tcPr>
            <w:tcW w:w="1980" w:type="dxa"/>
          </w:tcPr>
          <w:p w:rsidR="00307437" w:rsidRPr="00307437" w:rsidRDefault="00307437" w:rsidP="00307437">
            <w:pPr>
              <w:pStyle w:val="BodyText"/>
              <w:jc w:val="both"/>
              <w:rPr>
                <w:rFonts w:ascii="Arial" w:hAnsi="Arial"/>
                <w:b/>
                <w:bCs/>
                <w:u w:val="single"/>
                <w:lang w:val="sr-Latn-CS"/>
              </w:rPr>
            </w:pPr>
          </w:p>
        </w:tc>
      </w:tr>
      <w:tr w:rsidR="00307437" w:rsidRPr="00307437" w:rsidTr="00307437">
        <w:tc>
          <w:tcPr>
            <w:tcW w:w="858" w:type="dxa"/>
          </w:tcPr>
          <w:p w:rsidR="00307437" w:rsidRPr="00B64134" w:rsidRDefault="00307437" w:rsidP="00307437">
            <w:pPr>
              <w:pStyle w:val="BodyText"/>
              <w:jc w:val="both"/>
              <w:rPr>
                <w:bCs/>
                <w:sz w:val="22"/>
                <w:szCs w:val="22"/>
                <w:lang w:val="sr-Cyrl-CS"/>
              </w:rPr>
            </w:pPr>
            <w:r w:rsidRPr="00B64134">
              <w:rPr>
                <w:bCs/>
                <w:sz w:val="22"/>
                <w:szCs w:val="22"/>
                <w:lang w:val="sr-Cyrl-CS"/>
              </w:rPr>
              <w:t>2.</w:t>
            </w:r>
          </w:p>
        </w:tc>
        <w:tc>
          <w:tcPr>
            <w:tcW w:w="2268" w:type="dxa"/>
          </w:tcPr>
          <w:p w:rsidR="00307437" w:rsidRPr="0090575E" w:rsidRDefault="00307437" w:rsidP="00307437">
            <w:pPr>
              <w:spacing w:after="120" w:line="276" w:lineRule="auto"/>
              <w:jc w:val="both"/>
              <w:rPr>
                <w:rFonts w:ascii="Times New Roman" w:eastAsia="Times New Roman" w:hAnsi="Times New Roman" w:cs="Times New Roman"/>
                <w:b/>
                <w:sz w:val="16"/>
                <w:szCs w:val="16"/>
                <w:lang w:val="hr-HR"/>
              </w:rPr>
            </w:pPr>
            <w:r w:rsidRPr="0090575E">
              <w:rPr>
                <w:rFonts w:ascii="Times New Roman" w:eastAsia="Times New Roman" w:hAnsi="Times New Roman" w:cs="Times New Roman"/>
                <w:b/>
                <w:sz w:val="16"/>
                <w:szCs w:val="16"/>
                <w:lang w:val="sr-Cyrl-CS"/>
              </w:rPr>
              <w:t>П</w:t>
            </w:r>
            <w:r w:rsidRPr="0090575E">
              <w:rPr>
                <w:rFonts w:ascii="Times New Roman" w:eastAsia="Times New Roman" w:hAnsi="Times New Roman" w:cs="Times New Roman"/>
                <w:b/>
                <w:sz w:val="16"/>
                <w:szCs w:val="16"/>
                <w:lang w:val="hr-HR"/>
              </w:rPr>
              <w:t>ослов</w:t>
            </w:r>
            <w:r w:rsidRPr="0090575E">
              <w:rPr>
                <w:rFonts w:ascii="Times New Roman" w:eastAsia="Times New Roman" w:hAnsi="Times New Roman" w:cs="Times New Roman"/>
                <w:b/>
                <w:sz w:val="16"/>
                <w:szCs w:val="16"/>
                <w:lang w:val="sr-Cyrl-CS"/>
              </w:rPr>
              <w:t>и</w:t>
            </w:r>
            <w:r w:rsidRPr="0090575E">
              <w:rPr>
                <w:rFonts w:ascii="Times New Roman" w:eastAsia="Times New Roman" w:hAnsi="Times New Roman" w:cs="Times New Roman"/>
                <w:b/>
                <w:sz w:val="16"/>
                <w:szCs w:val="16"/>
                <w:lang w:val="hr-HR"/>
              </w:rPr>
              <w:t xml:space="preserve"> </w:t>
            </w:r>
            <w:r w:rsidRPr="0090575E">
              <w:rPr>
                <w:rFonts w:ascii="Times New Roman" w:eastAsia="Times New Roman" w:hAnsi="Times New Roman" w:cs="Times New Roman"/>
                <w:b/>
                <w:sz w:val="16"/>
                <w:szCs w:val="16"/>
              </w:rPr>
              <w:t>контроле спровођења мера пољопривредне и политике привредног развоја – оквирно 1 извршилац</w:t>
            </w:r>
          </w:p>
          <w:p w:rsidR="00307437" w:rsidRPr="00B64134" w:rsidRDefault="00307437" w:rsidP="00307437">
            <w:pPr>
              <w:spacing w:line="276" w:lineRule="auto"/>
              <w:jc w:val="both"/>
              <w:rPr>
                <w:rFonts w:ascii="Times New Roman" w:eastAsia="Times New Roman" w:hAnsi="Times New Roman" w:cs="Times New Roman"/>
                <w:color w:val="222222"/>
                <w:sz w:val="14"/>
                <w:szCs w:val="14"/>
                <w:shd w:val="clear" w:color="auto" w:fill="FFFFFF"/>
                <w:lang w:val="sr-Cyrl-RS"/>
              </w:rPr>
            </w:pPr>
            <w:r w:rsidRPr="0090575E">
              <w:rPr>
                <w:rFonts w:ascii="Times New Roman" w:eastAsia="Times New Roman" w:hAnsi="Times New Roman" w:cs="Times New Roman"/>
                <w:sz w:val="14"/>
                <w:szCs w:val="14"/>
              </w:rPr>
              <w:t>УСЛОВИ</w:t>
            </w:r>
            <w:r w:rsidRPr="0090575E">
              <w:rPr>
                <w:rFonts w:ascii="Times New Roman" w:eastAsia="Times New Roman" w:hAnsi="Times New Roman" w:cs="Times New Roman"/>
                <w:sz w:val="14"/>
                <w:szCs w:val="14"/>
                <w:lang w:val="hr-HR"/>
              </w:rPr>
              <w:t xml:space="preserve">: </w:t>
            </w:r>
            <w:r w:rsidRPr="0090575E">
              <w:rPr>
                <w:rFonts w:ascii="Times New Roman" w:eastAsia="Times New Roman" w:hAnsi="Times New Roman" w:cs="Times New Roman"/>
                <w:color w:val="222222"/>
                <w:sz w:val="14"/>
                <w:szCs w:val="14"/>
                <w:shd w:val="clear" w:color="auto" w:fill="FFFFFF"/>
              </w:rPr>
              <w:t xml:space="preserve">ВШС инжењер за сточарство. </w:t>
            </w:r>
          </w:p>
        </w:tc>
        <w:tc>
          <w:tcPr>
            <w:tcW w:w="1247" w:type="dxa"/>
          </w:tcPr>
          <w:p w:rsidR="00307437" w:rsidRPr="00B64134" w:rsidRDefault="00307437" w:rsidP="00307437">
            <w:pPr>
              <w:pStyle w:val="BodyText"/>
              <w:jc w:val="both"/>
              <w:rPr>
                <w:b/>
                <w:bCs/>
                <w:u w:val="single"/>
                <w:lang w:val="sr-Latn-CS"/>
              </w:rPr>
            </w:pPr>
          </w:p>
        </w:tc>
        <w:tc>
          <w:tcPr>
            <w:tcW w:w="977" w:type="dxa"/>
          </w:tcPr>
          <w:p w:rsidR="00307437" w:rsidRPr="00B64134" w:rsidRDefault="00307437" w:rsidP="00307437">
            <w:pPr>
              <w:pStyle w:val="BodyText"/>
              <w:jc w:val="both"/>
              <w:rPr>
                <w:b/>
                <w:bCs/>
                <w:u w:val="single"/>
                <w:lang w:val="sr-Latn-CS"/>
              </w:rPr>
            </w:pPr>
          </w:p>
        </w:tc>
        <w:tc>
          <w:tcPr>
            <w:tcW w:w="1247" w:type="dxa"/>
          </w:tcPr>
          <w:p w:rsidR="00307437" w:rsidRPr="00B64134" w:rsidRDefault="00307437" w:rsidP="00307437">
            <w:pPr>
              <w:pStyle w:val="BodyText"/>
              <w:jc w:val="both"/>
              <w:rPr>
                <w:b/>
                <w:bCs/>
                <w:u w:val="single"/>
                <w:lang w:val="sr-Latn-CS"/>
              </w:rPr>
            </w:pPr>
          </w:p>
        </w:tc>
        <w:tc>
          <w:tcPr>
            <w:tcW w:w="1247" w:type="dxa"/>
          </w:tcPr>
          <w:p w:rsidR="00307437" w:rsidRPr="00307437" w:rsidRDefault="00307437" w:rsidP="00307437">
            <w:pPr>
              <w:pStyle w:val="BodyText"/>
              <w:jc w:val="both"/>
              <w:rPr>
                <w:rFonts w:ascii="Arial" w:hAnsi="Arial"/>
                <w:b/>
                <w:bCs/>
                <w:u w:val="single"/>
                <w:lang w:val="sr-Latn-CS"/>
              </w:rPr>
            </w:pPr>
          </w:p>
        </w:tc>
        <w:tc>
          <w:tcPr>
            <w:tcW w:w="881" w:type="dxa"/>
          </w:tcPr>
          <w:p w:rsidR="00307437" w:rsidRPr="00307437" w:rsidRDefault="00307437" w:rsidP="00307437">
            <w:pPr>
              <w:pStyle w:val="BodyText"/>
              <w:jc w:val="both"/>
              <w:rPr>
                <w:rFonts w:ascii="Arial" w:hAnsi="Arial"/>
                <w:b/>
                <w:bCs/>
                <w:u w:val="single"/>
                <w:lang w:val="sr-Latn-CS"/>
              </w:rPr>
            </w:pPr>
          </w:p>
        </w:tc>
        <w:tc>
          <w:tcPr>
            <w:tcW w:w="1980" w:type="dxa"/>
          </w:tcPr>
          <w:p w:rsidR="00307437" w:rsidRPr="00307437" w:rsidRDefault="00307437" w:rsidP="00307437">
            <w:pPr>
              <w:pStyle w:val="BodyText"/>
              <w:jc w:val="both"/>
              <w:rPr>
                <w:rFonts w:ascii="Arial" w:hAnsi="Arial"/>
                <w:b/>
                <w:bCs/>
                <w:u w:val="single"/>
                <w:lang w:val="sr-Latn-CS"/>
              </w:rPr>
            </w:pPr>
          </w:p>
        </w:tc>
      </w:tr>
      <w:tr w:rsidR="00307437" w:rsidRPr="00307437" w:rsidTr="00307437">
        <w:tc>
          <w:tcPr>
            <w:tcW w:w="858" w:type="dxa"/>
          </w:tcPr>
          <w:p w:rsidR="00307437" w:rsidRPr="00B64134" w:rsidRDefault="00307437" w:rsidP="00307437">
            <w:pPr>
              <w:pStyle w:val="BodyText"/>
              <w:jc w:val="both"/>
              <w:rPr>
                <w:b/>
                <w:bCs/>
                <w:u w:val="single"/>
                <w:lang w:val="sr-Latn-CS"/>
              </w:rPr>
            </w:pPr>
            <w:r w:rsidRPr="00B64134">
              <w:rPr>
                <w:bCs/>
                <w:sz w:val="22"/>
                <w:szCs w:val="22"/>
                <w:lang w:val="sr-Cyrl-CS"/>
              </w:rPr>
              <w:t>3.</w:t>
            </w:r>
          </w:p>
        </w:tc>
        <w:tc>
          <w:tcPr>
            <w:tcW w:w="2268" w:type="dxa"/>
          </w:tcPr>
          <w:p w:rsidR="00307437" w:rsidRPr="0090575E" w:rsidRDefault="00307437" w:rsidP="00307437">
            <w:pPr>
              <w:spacing w:after="120" w:line="276" w:lineRule="auto"/>
              <w:contextualSpacing/>
              <w:jc w:val="both"/>
              <w:rPr>
                <w:rFonts w:ascii="Times New Roman" w:eastAsia="Times New Roman" w:hAnsi="Times New Roman" w:cs="Times New Roman"/>
                <w:sz w:val="16"/>
                <w:szCs w:val="16"/>
              </w:rPr>
            </w:pPr>
            <w:r w:rsidRPr="0090575E">
              <w:rPr>
                <w:rFonts w:ascii="Times New Roman" w:eastAsia="Times New Roman" w:hAnsi="Times New Roman" w:cs="Times New Roman"/>
                <w:b/>
                <w:sz w:val="16"/>
                <w:szCs w:val="16"/>
              </w:rPr>
              <w:t>Послови хигијеничара – оквирно 1 извршилац</w:t>
            </w:r>
          </w:p>
          <w:p w:rsidR="00307437" w:rsidRPr="00B64134" w:rsidRDefault="00307437" w:rsidP="00307437">
            <w:pPr>
              <w:spacing w:line="276" w:lineRule="auto"/>
              <w:jc w:val="both"/>
              <w:rPr>
                <w:rFonts w:ascii="Times New Roman" w:eastAsia="Times New Roman" w:hAnsi="Times New Roman" w:cs="Times New Roman"/>
                <w:sz w:val="14"/>
                <w:szCs w:val="14"/>
                <w:lang w:val="sr-Cyrl-RS"/>
              </w:rPr>
            </w:pPr>
            <w:r w:rsidRPr="0090575E">
              <w:rPr>
                <w:rFonts w:ascii="Times New Roman" w:eastAsia="Times New Roman" w:hAnsi="Times New Roman" w:cs="Times New Roman"/>
                <w:sz w:val="14"/>
                <w:szCs w:val="14"/>
              </w:rPr>
              <w:t>УСЛОВИ: стечено основно образовање, са или без радног исуства.</w:t>
            </w:r>
          </w:p>
        </w:tc>
        <w:tc>
          <w:tcPr>
            <w:tcW w:w="1247" w:type="dxa"/>
          </w:tcPr>
          <w:p w:rsidR="00307437" w:rsidRPr="00B64134" w:rsidRDefault="00307437" w:rsidP="00307437">
            <w:pPr>
              <w:pStyle w:val="BodyText"/>
              <w:jc w:val="both"/>
              <w:rPr>
                <w:b/>
                <w:bCs/>
                <w:u w:val="single"/>
                <w:lang w:val="sr-Latn-CS"/>
              </w:rPr>
            </w:pPr>
          </w:p>
        </w:tc>
        <w:tc>
          <w:tcPr>
            <w:tcW w:w="977" w:type="dxa"/>
          </w:tcPr>
          <w:p w:rsidR="00307437" w:rsidRPr="00B64134" w:rsidRDefault="00307437" w:rsidP="00307437">
            <w:pPr>
              <w:pStyle w:val="BodyText"/>
              <w:jc w:val="both"/>
              <w:rPr>
                <w:bCs/>
                <w:u w:val="single"/>
                <w:lang w:val="sr-Latn-CS"/>
              </w:rPr>
            </w:pPr>
          </w:p>
        </w:tc>
        <w:tc>
          <w:tcPr>
            <w:tcW w:w="1247" w:type="dxa"/>
          </w:tcPr>
          <w:p w:rsidR="00307437" w:rsidRPr="00B64134" w:rsidRDefault="00307437" w:rsidP="00307437">
            <w:pPr>
              <w:pStyle w:val="BodyText"/>
              <w:jc w:val="both"/>
              <w:rPr>
                <w:b/>
                <w:bCs/>
                <w:u w:val="single"/>
                <w:lang w:val="sr-Latn-CS"/>
              </w:rPr>
            </w:pPr>
          </w:p>
        </w:tc>
        <w:tc>
          <w:tcPr>
            <w:tcW w:w="1247" w:type="dxa"/>
          </w:tcPr>
          <w:p w:rsidR="00307437" w:rsidRPr="00307437" w:rsidRDefault="00307437" w:rsidP="00307437">
            <w:pPr>
              <w:pStyle w:val="BodyText"/>
              <w:jc w:val="both"/>
              <w:rPr>
                <w:rFonts w:ascii="Arial" w:hAnsi="Arial"/>
                <w:bCs/>
                <w:u w:val="single"/>
                <w:lang w:val="sr-Latn-CS"/>
              </w:rPr>
            </w:pPr>
          </w:p>
        </w:tc>
        <w:tc>
          <w:tcPr>
            <w:tcW w:w="881" w:type="dxa"/>
          </w:tcPr>
          <w:p w:rsidR="00307437" w:rsidRPr="00307437" w:rsidRDefault="00307437" w:rsidP="00307437">
            <w:pPr>
              <w:pStyle w:val="BodyText"/>
              <w:jc w:val="both"/>
              <w:rPr>
                <w:rFonts w:ascii="Arial" w:hAnsi="Arial"/>
                <w:b/>
                <w:bCs/>
                <w:u w:val="single"/>
                <w:lang w:val="sr-Latn-CS"/>
              </w:rPr>
            </w:pPr>
          </w:p>
        </w:tc>
        <w:tc>
          <w:tcPr>
            <w:tcW w:w="1980" w:type="dxa"/>
          </w:tcPr>
          <w:p w:rsidR="00307437" w:rsidRPr="00307437" w:rsidRDefault="00307437" w:rsidP="00307437">
            <w:pPr>
              <w:pStyle w:val="BodyText"/>
              <w:jc w:val="both"/>
              <w:rPr>
                <w:rFonts w:ascii="Arial" w:hAnsi="Arial"/>
                <w:b/>
                <w:bCs/>
                <w:u w:val="single"/>
                <w:lang w:val="sr-Latn-CS"/>
              </w:rPr>
            </w:pPr>
          </w:p>
        </w:tc>
      </w:tr>
      <w:tr w:rsidR="00307437" w:rsidRPr="00307437" w:rsidTr="00307437">
        <w:tc>
          <w:tcPr>
            <w:tcW w:w="858" w:type="dxa"/>
            <w:tcBorders>
              <w:bottom w:val="single" w:sz="4" w:space="0" w:color="auto"/>
            </w:tcBorders>
          </w:tcPr>
          <w:p w:rsidR="00307437" w:rsidRPr="00B64134" w:rsidRDefault="00307437" w:rsidP="00307437">
            <w:pPr>
              <w:pStyle w:val="BodyText"/>
              <w:jc w:val="both"/>
              <w:rPr>
                <w:bCs/>
                <w:sz w:val="22"/>
                <w:szCs w:val="22"/>
                <w:lang w:val="sr-Cyrl-CS"/>
              </w:rPr>
            </w:pPr>
            <w:r w:rsidRPr="00B64134">
              <w:rPr>
                <w:bCs/>
                <w:sz w:val="22"/>
                <w:szCs w:val="22"/>
                <w:lang w:val="sr-Cyrl-CS"/>
              </w:rPr>
              <w:t>4.</w:t>
            </w:r>
          </w:p>
          <w:p w:rsidR="00307437" w:rsidRPr="00B64134" w:rsidRDefault="00307437" w:rsidP="00307437">
            <w:pPr>
              <w:pStyle w:val="BodyText"/>
              <w:jc w:val="both"/>
              <w:rPr>
                <w:bCs/>
                <w:sz w:val="22"/>
                <w:szCs w:val="22"/>
                <w:lang w:val="sr-Cyrl-CS"/>
              </w:rPr>
            </w:pPr>
          </w:p>
        </w:tc>
        <w:tc>
          <w:tcPr>
            <w:tcW w:w="2268" w:type="dxa"/>
            <w:tcBorders>
              <w:bottom w:val="single" w:sz="4" w:space="0" w:color="auto"/>
            </w:tcBorders>
          </w:tcPr>
          <w:p w:rsidR="00307437" w:rsidRPr="0090575E" w:rsidRDefault="00B924AE" w:rsidP="00307437">
            <w:pPr>
              <w:spacing w:after="120" w:line="276" w:lineRule="auto"/>
              <w:contextualSpacing/>
              <w:jc w:val="both"/>
              <w:rPr>
                <w:rFonts w:ascii="Times New Roman" w:eastAsia="Times New Roman" w:hAnsi="Times New Roman" w:cs="Times New Roman"/>
                <w:sz w:val="16"/>
                <w:szCs w:val="16"/>
              </w:rPr>
            </w:pPr>
            <w:r w:rsidRPr="00B924AE">
              <w:rPr>
                <w:rFonts w:ascii="Times New Roman" w:eastAsia="Times New Roman" w:hAnsi="Times New Roman" w:cs="Times New Roman"/>
                <w:b/>
                <w:sz w:val="16"/>
                <w:szCs w:val="16"/>
                <w:u w:val="single"/>
              </w:rPr>
              <w:t>T</w:t>
            </w:r>
            <w:r w:rsidRPr="00B924AE">
              <w:rPr>
                <w:rFonts w:ascii="Times New Roman" w:eastAsia="Times New Roman" w:hAnsi="Times New Roman" w:cs="Times New Roman"/>
                <w:b/>
                <w:sz w:val="16"/>
                <w:szCs w:val="16"/>
                <w:u w:val="single"/>
                <w:lang w:val="sr-Cyrl-CS"/>
              </w:rPr>
              <w:t>ехничк</w:t>
            </w:r>
            <w:r w:rsidRPr="00B924AE">
              <w:rPr>
                <w:rFonts w:ascii="Times New Roman" w:eastAsia="Times New Roman" w:hAnsi="Times New Roman" w:cs="Times New Roman"/>
                <w:b/>
                <w:sz w:val="16"/>
                <w:szCs w:val="16"/>
                <w:u w:val="single"/>
              </w:rPr>
              <w:t>o</w:t>
            </w:r>
            <w:r w:rsidRPr="00B924AE">
              <w:rPr>
                <w:rFonts w:ascii="Times New Roman" w:eastAsia="Times New Roman" w:hAnsi="Times New Roman" w:cs="Times New Roman"/>
                <w:b/>
                <w:sz w:val="16"/>
                <w:szCs w:val="16"/>
                <w:u w:val="single"/>
                <w:lang w:val="sr-Cyrl-RS"/>
              </w:rPr>
              <w:t>-информатички</w:t>
            </w:r>
            <w:r w:rsidRPr="00B924AE">
              <w:rPr>
                <w:rFonts w:ascii="Times New Roman" w:eastAsia="Times New Roman" w:hAnsi="Times New Roman" w:cs="Times New Roman"/>
                <w:b/>
                <w:sz w:val="16"/>
                <w:szCs w:val="16"/>
                <w:u w:val="single"/>
                <w:lang w:val="sr-Cyrl-CS"/>
              </w:rPr>
              <w:t xml:space="preserve"> послови</w:t>
            </w:r>
            <w:r w:rsidRPr="00B924AE">
              <w:rPr>
                <w:rFonts w:ascii="Times New Roman" w:eastAsia="Times New Roman" w:hAnsi="Times New Roman" w:cs="Times New Roman"/>
                <w:b/>
                <w:sz w:val="16"/>
                <w:szCs w:val="16"/>
                <w:u w:val="single"/>
              </w:rPr>
              <w:t xml:space="preserve"> </w:t>
            </w:r>
            <w:r w:rsidR="00307437" w:rsidRPr="0090575E">
              <w:rPr>
                <w:rFonts w:ascii="Times New Roman" w:eastAsia="Times New Roman" w:hAnsi="Times New Roman" w:cs="Times New Roman"/>
                <w:b/>
                <w:sz w:val="16"/>
                <w:szCs w:val="16"/>
                <w:u w:val="single"/>
              </w:rPr>
              <w:t xml:space="preserve">– оквирно </w:t>
            </w:r>
            <w:r w:rsidR="0058252A">
              <w:rPr>
                <w:rFonts w:ascii="Times New Roman" w:eastAsia="Times New Roman" w:hAnsi="Times New Roman" w:cs="Times New Roman"/>
                <w:b/>
                <w:sz w:val="16"/>
                <w:szCs w:val="16"/>
                <w:u w:val="single"/>
                <w:lang w:val="sr-Cyrl-RS"/>
              </w:rPr>
              <w:t>3</w:t>
            </w:r>
            <w:r w:rsidR="00307437" w:rsidRPr="0090575E">
              <w:rPr>
                <w:rFonts w:ascii="Times New Roman" w:eastAsia="Times New Roman" w:hAnsi="Times New Roman" w:cs="Times New Roman"/>
                <w:b/>
                <w:sz w:val="16"/>
                <w:szCs w:val="16"/>
                <w:u w:val="single"/>
              </w:rPr>
              <w:t xml:space="preserve"> изврши</w:t>
            </w:r>
            <w:r w:rsidR="00307437" w:rsidRPr="00B64134">
              <w:rPr>
                <w:rFonts w:ascii="Times New Roman" w:eastAsia="Times New Roman" w:hAnsi="Times New Roman" w:cs="Times New Roman"/>
                <w:b/>
                <w:sz w:val="16"/>
                <w:szCs w:val="16"/>
                <w:u w:val="single"/>
                <w:lang w:val="sr-Cyrl-RS"/>
              </w:rPr>
              <w:t>оца</w:t>
            </w:r>
          </w:p>
          <w:p w:rsidR="00307437" w:rsidRPr="00B64134" w:rsidRDefault="00307437" w:rsidP="00307437">
            <w:pPr>
              <w:spacing w:line="276" w:lineRule="auto"/>
              <w:jc w:val="both"/>
              <w:rPr>
                <w:rFonts w:ascii="Times New Roman" w:eastAsia="Times New Roman" w:hAnsi="Times New Roman" w:cs="Times New Roman"/>
                <w:sz w:val="14"/>
                <w:szCs w:val="14"/>
                <w:lang w:val="sr-Cyrl-RS"/>
              </w:rPr>
            </w:pPr>
            <w:r w:rsidRPr="0090575E">
              <w:rPr>
                <w:rFonts w:ascii="Times New Roman" w:eastAsia="Times New Roman" w:hAnsi="Times New Roman" w:cs="Times New Roman"/>
                <w:sz w:val="14"/>
                <w:szCs w:val="14"/>
              </w:rPr>
              <w:t xml:space="preserve">УСЛОВИ: </w:t>
            </w:r>
            <w:r w:rsidRPr="00B64134">
              <w:rPr>
                <w:rFonts w:ascii="Times New Roman" w:eastAsia="Times New Roman" w:hAnsi="Times New Roman" w:cs="Times New Roman"/>
                <w:sz w:val="14"/>
                <w:szCs w:val="14"/>
                <w:lang w:val="hr-HR"/>
              </w:rPr>
              <w:t>IV – ССС</w:t>
            </w:r>
            <w:r w:rsidRPr="0090575E">
              <w:rPr>
                <w:rFonts w:ascii="Times New Roman" w:eastAsia="Times New Roman" w:hAnsi="Times New Roman" w:cs="Times New Roman"/>
                <w:sz w:val="14"/>
                <w:szCs w:val="14"/>
              </w:rPr>
              <w:t>, са или без радног исуства.</w:t>
            </w:r>
          </w:p>
        </w:tc>
        <w:tc>
          <w:tcPr>
            <w:tcW w:w="1247" w:type="dxa"/>
          </w:tcPr>
          <w:p w:rsidR="00307437" w:rsidRPr="00B64134" w:rsidRDefault="00307437" w:rsidP="00307437">
            <w:pPr>
              <w:pStyle w:val="BodyText"/>
              <w:jc w:val="both"/>
              <w:rPr>
                <w:b/>
                <w:bCs/>
                <w:u w:val="single"/>
                <w:lang w:val="sr-Latn-CS"/>
              </w:rPr>
            </w:pPr>
          </w:p>
        </w:tc>
        <w:tc>
          <w:tcPr>
            <w:tcW w:w="977" w:type="dxa"/>
            <w:tcBorders>
              <w:bottom w:val="single" w:sz="4" w:space="0" w:color="auto"/>
            </w:tcBorders>
          </w:tcPr>
          <w:p w:rsidR="00307437" w:rsidRPr="00B64134" w:rsidRDefault="00307437" w:rsidP="00307437">
            <w:pPr>
              <w:pStyle w:val="BodyText"/>
              <w:jc w:val="both"/>
              <w:rPr>
                <w:bCs/>
                <w:u w:val="single"/>
                <w:lang w:val="sr-Latn-CS"/>
              </w:rPr>
            </w:pPr>
          </w:p>
        </w:tc>
        <w:tc>
          <w:tcPr>
            <w:tcW w:w="1247" w:type="dxa"/>
            <w:tcBorders>
              <w:bottom w:val="single" w:sz="4" w:space="0" w:color="auto"/>
            </w:tcBorders>
          </w:tcPr>
          <w:p w:rsidR="00307437" w:rsidRPr="00B64134" w:rsidRDefault="00307437" w:rsidP="00307437">
            <w:pPr>
              <w:pStyle w:val="BodyText"/>
              <w:jc w:val="both"/>
              <w:rPr>
                <w:b/>
                <w:bCs/>
                <w:u w:val="single"/>
                <w:lang w:val="sr-Latn-CS"/>
              </w:rPr>
            </w:pPr>
          </w:p>
        </w:tc>
        <w:tc>
          <w:tcPr>
            <w:tcW w:w="1247" w:type="dxa"/>
            <w:tcBorders>
              <w:bottom w:val="single" w:sz="4" w:space="0" w:color="auto"/>
            </w:tcBorders>
          </w:tcPr>
          <w:p w:rsidR="00307437" w:rsidRPr="00307437" w:rsidRDefault="00307437" w:rsidP="00307437">
            <w:pPr>
              <w:pStyle w:val="BodyText"/>
              <w:jc w:val="both"/>
              <w:rPr>
                <w:rFonts w:ascii="Arial" w:hAnsi="Arial"/>
                <w:bCs/>
                <w:u w:val="single"/>
                <w:lang w:val="sr-Latn-CS"/>
              </w:rPr>
            </w:pPr>
          </w:p>
        </w:tc>
        <w:tc>
          <w:tcPr>
            <w:tcW w:w="881" w:type="dxa"/>
            <w:tcBorders>
              <w:bottom w:val="single" w:sz="4" w:space="0" w:color="auto"/>
            </w:tcBorders>
          </w:tcPr>
          <w:p w:rsidR="00307437" w:rsidRPr="00307437" w:rsidRDefault="00307437" w:rsidP="00307437">
            <w:pPr>
              <w:pStyle w:val="BodyText"/>
              <w:jc w:val="both"/>
              <w:rPr>
                <w:rFonts w:ascii="Arial" w:hAnsi="Arial"/>
                <w:b/>
                <w:bCs/>
                <w:u w:val="single"/>
                <w:lang w:val="sr-Latn-CS"/>
              </w:rPr>
            </w:pPr>
          </w:p>
        </w:tc>
        <w:tc>
          <w:tcPr>
            <w:tcW w:w="1980" w:type="dxa"/>
            <w:tcBorders>
              <w:bottom w:val="single" w:sz="4" w:space="0" w:color="auto"/>
            </w:tcBorders>
          </w:tcPr>
          <w:p w:rsidR="00307437" w:rsidRPr="00307437" w:rsidRDefault="00307437" w:rsidP="00307437">
            <w:pPr>
              <w:pStyle w:val="BodyText"/>
              <w:jc w:val="both"/>
              <w:rPr>
                <w:rFonts w:ascii="Arial" w:hAnsi="Arial"/>
                <w:b/>
                <w:bCs/>
                <w:u w:val="single"/>
                <w:lang w:val="sr-Latn-CS"/>
              </w:rPr>
            </w:pPr>
          </w:p>
        </w:tc>
      </w:tr>
      <w:tr w:rsidR="00307437" w:rsidRPr="00307437" w:rsidTr="00307437">
        <w:tc>
          <w:tcPr>
            <w:tcW w:w="858" w:type="dxa"/>
            <w:tcBorders>
              <w:right w:val="nil"/>
            </w:tcBorders>
            <w:shd w:val="clear" w:color="auto" w:fill="D9D9D9"/>
          </w:tcPr>
          <w:p w:rsidR="00307437" w:rsidRPr="00B64134" w:rsidRDefault="00307437" w:rsidP="00307437">
            <w:pPr>
              <w:pStyle w:val="BodyText"/>
              <w:jc w:val="both"/>
              <w:rPr>
                <w:bCs/>
                <w:sz w:val="22"/>
                <w:szCs w:val="22"/>
                <w:lang w:val="sr-Cyrl-CS"/>
              </w:rPr>
            </w:pPr>
          </w:p>
        </w:tc>
        <w:tc>
          <w:tcPr>
            <w:tcW w:w="2268" w:type="dxa"/>
            <w:tcBorders>
              <w:left w:val="nil"/>
            </w:tcBorders>
            <w:shd w:val="clear" w:color="auto" w:fill="D9D9D9"/>
          </w:tcPr>
          <w:p w:rsidR="00307437" w:rsidRPr="00B64134" w:rsidRDefault="00B64134" w:rsidP="00307437">
            <w:pPr>
              <w:pStyle w:val="BodyText"/>
              <w:jc w:val="both"/>
              <w:rPr>
                <w:b/>
                <w:bCs/>
                <w:sz w:val="20"/>
                <w:lang w:val="sr-Cyrl-CS"/>
              </w:rPr>
            </w:pPr>
            <w:r>
              <w:rPr>
                <w:b/>
                <w:bCs/>
                <w:sz w:val="20"/>
                <w:lang w:val="sr-Cyrl-CS"/>
              </w:rPr>
              <w:t xml:space="preserve">Збир бруто цена услуге </w:t>
            </w:r>
            <w:r w:rsidR="00307437" w:rsidRPr="00B64134">
              <w:rPr>
                <w:b/>
                <w:bCs/>
                <w:sz w:val="20"/>
                <w:lang w:val="sr-Cyrl-CS"/>
              </w:rPr>
              <w:t>по радном сату извршиоца без ПДВ</w:t>
            </w:r>
          </w:p>
        </w:tc>
        <w:tc>
          <w:tcPr>
            <w:tcW w:w="1247" w:type="dxa"/>
            <w:shd w:val="clear" w:color="auto" w:fill="D9D9D9"/>
          </w:tcPr>
          <w:p w:rsidR="00307437" w:rsidRPr="00B64134" w:rsidRDefault="00307437" w:rsidP="00307437">
            <w:pPr>
              <w:pStyle w:val="BodyText"/>
              <w:jc w:val="both"/>
              <w:rPr>
                <w:b/>
                <w:bCs/>
                <w:u w:val="single"/>
                <w:lang w:val="sr-Latn-CS"/>
              </w:rPr>
            </w:pPr>
          </w:p>
        </w:tc>
        <w:tc>
          <w:tcPr>
            <w:tcW w:w="977" w:type="dxa"/>
            <w:tcBorders>
              <w:bottom w:val="nil"/>
              <w:right w:val="nil"/>
            </w:tcBorders>
          </w:tcPr>
          <w:p w:rsidR="00307437" w:rsidRPr="00B64134" w:rsidRDefault="00307437" w:rsidP="00307437">
            <w:pPr>
              <w:pStyle w:val="BodyText"/>
              <w:jc w:val="both"/>
              <w:rPr>
                <w:bCs/>
                <w:u w:val="single"/>
                <w:lang w:val="sr-Latn-CS"/>
              </w:rPr>
            </w:pPr>
          </w:p>
        </w:tc>
        <w:tc>
          <w:tcPr>
            <w:tcW w:w="1247" w:type="dxa"/>
            <w:tcBorders>
              <w:left w:val="nil"/>
              <w:bottom w:val="nil"/>
              <w:right w:val="nil"/>
            </w:tcBorders>
          </w:tcPr>
          <w:p w:rsidR="00307437" w:rsidRPr="00B64134" w:rsidRDefault="00307437" w:rsidP="00307437">
            <w:pPr>
              <w:pStyle w:val="BodyText"/>
              <w:jc w:val="both"/>
              <w:rPr>
                <w:b/>
                <w:bCs/>
                <w:u w:val="single"/>
                <w:lang w:val="sr-Latn-CS"/>
              </w:rPr>
            </w:pPr>
          </w:p>
        </w:tc>
        <w:tc>
          <w:tcPr>
            <w:tcW w:w="1247" w:type="dxa"/>
            <w:tcBorders>
              <w:left w:val="nil"/>
              <w:bottom w:val="nil"/>
              <w:right w:val="nil"/>
            </w:tcBorders>
          </w:tcPr>
          <w:p w:rsidR="00307437" w:rsidRPr="00307437" w:rsidRDefault="00307437" w:rsidP="00307437">
            <w:pPr>
              <w:pStyle w:val="BodyText"/>
              <w:jc w:val="both"/>
              <w:rPr>
                <w:rFonts w:ascii="Arial" w:hAnsi="Arial"/>
                <w:bCs/>
                <w:u w:val="single"/>
                <w:lang w:val="sr-Latn-CS"/>
              </w:rPr>
            </w:pPr>
          </w:p>
        </w:tc>
        <w:tc>
          <w:tcPr>
            <w:tcW w:w="881" w:type="dxa"/>
            <w:tcBorders>
              <w:left w:val="nil"/>
              <w:bottom w:val="nil"/>
              <w:right w:val="nil"/>
            </w:tcBorders>
          </w:tcPr>
          <w:p w:rsidR="00307437" w:rsidRPr="00307437" w:rsidRDefault="00307437" w:rsidP="00307437">
            <w:pPr>
              <w:pStyle w:val="BodyText"/>
              <w:jc w:val="both"/>
              <w:rPr>
                <w:rFonts w:ascii="Arial" w:hAnsi="Arial"/>
                <w:b/>
                <w:bCs/>
                <w:u w:val="single"/>
                <w:lang w:val="sr-Latn-CS"/>
              </w:rPr>
            </w:pPr>
          </w:p>
        </w:tc>
        <w:tc>
          <w:tcPr>
            <w:tcW w:w="1980" w:type="dxa"/>
            <w:tcBorders>
              <w:left w:val="nil"/>
              <w:bottom w:val="nil"/>
              <w:right w:val="nil"/>
            </w:tcBorders>
          </w:tcPr>
          <w:p w:rsidR="00307437" w:rsidRPr="00307437" w:rsidRDefault="00307437" w:rsidP="00307437">
            <w:pPr>
              <w:pStyle w:val="BodyText"/>
              <w:jc w:val="both"/>
              <w:rPr>
                <w:rFonts w:ascii="Arial" w:hAnsi="Arial"/>
                <w:b/>
                <w:bCs/>
                <w:u w:val="single"/>
                <w:lang w:val="sr-Latn-CS"/>
              </w:rPr>
            </w:pPr>
          </w:p>
        </w:tc>
      </w:tr>
    </w:tbl>
    <w:p w:rsidR="00307437" w:rsidRPr="00307437" w:rsidRDefault="00B64134" w:rsidP="005C638A">
      <w:pPr>
        <w:jc w:val="both"/>
        <w:rPr>
          <w:rFonts w:ascii="Times New Roman" w:hAnsi="Times New Roman"/>
          <w:lang w:val="sr-Cyrl-RS"/>
        </w:rPr>
      </w:pPr>
      <w:r w:rsidRPr="007E05D0">
        <w:rPr>
          <w:rFonts w:ascii="Times New Roman" w:hAnsi="Times New Roman"/>
          <w:i/>
          <w:iCs/>
        </w:rPr>
        <w:t xml:space="preserve">Напомена: Попуњавати читко и неизбрисивим мастилом. Исправке оверити </w:t>
      </w:r>
      <w:r w:rsidR="00D53EDD">
        <w:rPr>
          <w:rFonts w:ascii="Times New Roman" w:hAnsi="Times New Roman"/>
          <w:i/>
          <w:iCs/>
          <w:lang w:val="sr-Cyrl-RS"/>
        </w:rPr>
        <w:t>потписом</w:t>
      </w:r>
      <w:r w:rsidRPr="007E05D0">
        <w:rPr>
          <w:rFonts w:ascii="Times New Roman" w:hAnsi="Times New Roman"/>
          <w:i/>
          <w:iCs/>
        </w:rPr>
        <w:t>.</w:t>
      </w:r>
    </w:p>
    <w:p w:rsidR="005C638A" w:rsidRPr="007E05D0" w:rsidRDefault="005C638A" w:rsidP="005C638A">
      <w:pPr>
        <w:widowControl w:val="0"/>
        <w:autoSpaceDE w:val="0"/>
        <w:autoSpaceDN w:val="0"/>
        <w:adjustRightInd w:val="0"/>
        <w:spacing w:line="200" w:lineRule="exact"/>
        <w:rPr>
          <w:rFonts w:ascii="Times New Roman" w:hAnsi="Times New Roman"/>
          <w:lang w:val="sr-Cyrl-RS"/>
        </w:rPr>
      </w:pPr>
    </w:p>
    <w:tbl>
      <w:tblPr>
        <w:tblW w:w="9540" w:type="dxa"/>
        <w:tblInd w:w="-85" w:type="dxa"/>
        <w:tblLayout w:type="fixed"/>
        <w:tblCellMar>
          <w:top w:w="0" w:type="dxa"/>
          <w:left w:w="0" w:type="dxa"/>
          <w:bottom w:w="0" w:type="dxa"/>
          <w:right w:w="0" w:type="dxa"/>
        </w:tblCellMar>
        <w:tblLook w:val="0000" w:firstRow="0" w:lastRow="0" w:firstColumn="0" w:lastColumn="0" w:noHBand="0" w:noVBand="0"/>
      </w:tblPr>
      <w:tblGrid>
        <w:gridCol w:w="2784"/>
        <w:gridCol w:w="6756"/>
      </w:tblGrid>
      <w:tr w:rsidR="005C638A" w:rsidRPr="00C32624" w:rsidTr="00B64134">
        <w:tblPrEx>
          <w:tblCellMar>
            <w:top w:w="0" w:type="dxa"/>
            <w:left w:w="0" w:type="dxa"/>
            <w:bottom w:w="0" w:type="dxa"/>
            <w:right w:w="0" w:type="dxa"/>
          </w:tblCellMar>
        </w:tblPrEx>
        <w:trPr>
          <w:trHeight w:hRule="exact" w:val="1932"/>
        </w:trPr>
        <w:tc>
          <w:tcPr>
            <w:tcW w:w="2784" w:type="dxa"/>
            <w:tcBorders>
              <w:top w:val="single" w:sz="4" w:space="0" w:color="000000"/>
              <w:left w:val="single" w:sz="4" w:space="0" w:color="000000"/>
              <w:bottom w:val="single" w:sz="4" w:space="0" w:color="000000"/>
              <w:right w:val="single" w:sz="4" w:space="0" w:color="000000"/>
            </w:tcBorders>
          </w:tcPr>
          <w:p w:rsidR="005C638A" w:rsidRPr="000B2B65" w:rsidRDefault="005C638A" w:rsidP="004A7C78">
            <w:pPr>
              <w:widowControl w:val="0"/>
              <w:autoSpaceDE w:val="0"/>
              <w:autoSpaceDN w:val="0"/>
              <w:adjustRightInd w:val="0"/>
              <w:spacing w:line="243" w:lineRule="exact"/>
              <w:ind w:left="102"/>
              <w:jc w:val="center"/>
              <w:rPr>
                <w:rFonts w:ascii="Times New Roman" w:hAnsi="Times New Roman"/>
                <w:b/>
              </w:rPr>
            </w:pPr>
            <w:r w:rsidRPr="000B2B65">
              <w:rPr>
                <w:rFonts w:ascii="Times New Roman" w:hAnsi="Times New Roman"/>
                <w:b/>
              </w:rPr>
              <w:lastRenderedPageBreak/>
              <w:t>Рок пла</w:t>
            </w:r>
            <w:r w:rsidRPr="000B2B65">
              <w:rPr>
                <w:rFonts w:ascii="Times New Roman" w:hAnsi="Times New Roman"/>
                <w:b/>
                <w:spacing w:val="-2"/>
              </w:rPr>
              <w:t>ћ</w:t>
            </w:r>
            <w:r w:rsidRPr="000B2B65">
              <w:rPr>
                <w:rFonts w:ascii="Times New Roman" w:hAnsi="Times New Roman"/>
                <w:b/>
              </w:rPr>
              <w:t>а</w:t>
            </w:r>
            <w:r w:rsidRPr="000B2B65">
              <w:rPr>
                <w:rFonts w:ascii="Times New Roman" w:hAnsi="Times New Roman"/>
                <w:b/>
                <w:spacing w:val="-1"/>
              </w:rPr>
              <w:t>њ</w:t>
            </w:r>
            <w:r w:rsidRPr="000B2B65">
              <w:rPr>
                <w:rFonts w:ascii="Times New Roman" w:hAnsi="Times New Roman"/>
                <w:b/>
              </w:rPr>
              <w:t>а:</w:t>
            </w:r>
          </w:p>
          <w:p w:rsidR="005C638A" w:rsidRPr="00C32624" w:rsidRDefault="005C638A" w:rsidP="005C638A">
            <w:pPr>
              <w:widowControl w:val="0"/>
              <w:autoSpaceDE w:val="0"/>
              <w:autoSpaceDN w:val="0"/>
              <w:adjustRightInd w:val="0"/>
              <w:spacing w:before="5" w:line="252" w:lineRule="exact"/>
              <w:ind w:left="102" w:right="600"/>
              <w:rPr>
                <w:rFonts w:ascii="Times New Roman" w:hAnsi="Times New Roman"/>
                <w:sz w:val="24"/>
                <w:szCs w:val="24"/>
              </w:rPr>
            </w:pPr>
            <w:r w:rsidRPr="00C32624">
              <w:rPr>
                <w:rFonts w:ascii="Times New Roman" w:hAnsi="Times New Roman"/>
                <w:spacing w:val="1"/>
              </w:rPr>
              <w:t>(</w:t>
            </w:r>
            <w:r>
              <w:rPr>
                <w:rFonts w:ascii="Times New Roman" w:hAnsi="Times New Roman"/>
                <w:spacing w:val="1"/>
              </w:rPr>
              <w:t>понуђач уписује рок плаћања рачуна)</w:t>
            </w:r>
          </w:p>
        </w:tc>
        <w:tc>
          <w:tcPr>
            <w:tcW w:w="6756" w:type="dxa"/>
            <w:tcBorders>
              <w:top w:val="single" w:sz="4" w:space="0" w:color="000000"/>
              <w:left w:val="single" w:sz="4" w:space="0" w:color="000000"/>
              <w:bottom w:val="single" w:sz="4" w:space="0" w:color="000000"/>
              <w:right w:val="single" w:sz="4" w:space="0" w:color="000000"/>
            </w:tcBorders>
          </w:tcPr>
          <w:p w:rsidR="00B64134" w:rsidRPr="00B64134" w:rsidRDefault="00B64134" w:rsidP="00B64134">
            <w:pPr>
              <w:widowControl w:val="0"/>
              <w:tabs>
                <w:tab w:val="left" w:pos="940"/>
              </w:tabs>
              <w:autoSpaceDE w:val="0"/>
              <w:autoSpaceDN w:val="0"/>
              <w:adjustRightInd w:val="0"/>
              <w:spacing w:line="252" w:lineRule="exact"/>
              <w:ind w:right="67"/>
              <w:jc w:val="both"/>
              <w:rPr>
                <w:rFonts w:ascii="Times New Roman" w:hAnsi="Times New Roman" w:cs="Times New Roman"/>
                <w:sz w:val="22"/>
                <w:szCs w:val="22"/>
                <w:lang w:val="sr-Cyrl-CS"/>
              </w:rPr>
            </w:pPr>
            <w:r>
              <w:rPr>
                <w:rFonts w:ascii="Times New Roman" w:hAnsi="Times New Roman"/>
                <w:sz w:val="24"/>
                <w:szCs w:val="24"/>
                <w:lang w:val="sr-Cyrl-RS"/>
              </w:rPr>
              <w:t xml:space="preserve">      -</w:t>
            </w:r>
            <w:r w:rsidRPr="00B64134">
              <w:rPr>
                <w:rFonts w:ascii="Times New Roman" w:hAnsi="Times New Roman" w:cs="Times New Roman"/>
                <w:bCs/>
                <w:sz w:val="22"/>
                <w:szCs w:val="22"/>
                <w:lang w:val="sr-Latn-CS"/>
              </w:rPr>
              <w:t>након испостављање фактуре са извршеним обрачуном, до 45 дана од истека месеца за који је извршен обрачун</w:t>
            </w:r>
            <w:r w:rsidRPr="00B64134">
              <w:rPr>
                <w:rFonts w:ascii="Times New Roman" w:hAnsi="Times New Roman" w:cs="Times New Roman"/>
                <w:bCs/>
                <w:sz w:val="22"/>
                <w:szCs w:val="22"/>
                <w:lang w:val="sr-Cyrl-CS"/>
              </w:rPr>
              <w:t xml:space="preserve"> и испостављена фактура</w:t>
            </w:r>
            <w:r w:rsidRPr="00B64134">
              <w:rPr>
                <w:rFonts w:ascii="Times New Roman" w:hAnsi="Times New Roman" w:cs="Times New Roman"/>
                <w:sz w:val="22"/>
                <w:szCs w:val="22"/>
                <w:lang w:val="sr-Cyrl-CS"/>
              </w:rPr>
              <w:t>.</w:t>
            </w:r>
          </w:p>
          <w:p w:rsidR="00B64134" w:rsidRPr="00B64134" w:rsidRDefault="00B64134" w:rsidP="00B64134">
            <w:pPr>
              <w:jc w:val="both"/>
              <w:rPr>
                <w:rFonts w:ascii="Times New Roman" w:hAnsi="Times New Roman" w:cs="Times New Roman"/>
                <w:bCs/>
                <w:sz w:val="22"/>
                <w:szCs w:val="22"/>
                <w:lang w:val="sr-Latn-CS"/>
              </w:rPr>
            </w:pPr>
            <w:r>
              <w:rPr>
                <w:rFonts w:ascii="Times New Roman" w:hAnsi="Times New Roman" w:cs="Times New Roman"/>
                <w:bCs/>
                <w:sz w:val="22"/>
                <w:szCs w:val="22"/>
                <w:lang w:val="sr-Cyrl-RS"/>
              </w:rPr>
              <w:t xml:space="preserve">       </w:t>
            </w:r>
            <w:r w:rsidRPr="00B64134">
              <w:rPr>
                <w:rFonts w:ascii="Times New Roman" w:hAnsi="Times New Roman" w:cs="Times New Roman"/>
                <w:bCs/>
                <w:sz w:val="22"/>
                <w:szCs w:val="22"/>
                <w:lang w:val="sr-Latn-CS"/>
              </w:rPr>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5C638A" w:rsidRPr="00B64134" w:rsidRDefault="005C638A" w:rsidP="00B64134">
            <w:pPr>
              <w:widowControl w:val="0"/>
              <w:tabs>
                <w:tab w:val="left" w:pos="940"/>
              </w:tabs>
              <w:autoSpaceDE w:val="0"/>
              <w:autoSpaceDN w:val="0"/>
              <w:adjustRightInd w:val="0"/>
              <w:spacing w:line="252" w:lineRule="exact"/>
              <w:ind w:right="67"/>
              <w:rPr>
                <w:rFonts w:ascii="Times New Roman" w:hAnsi="Times New Roman"/>
                <w:sz w:val="24"/>
                <w:szCs w:val="24"/>
                <w:lang w:val="sr-Cyrl-RS"/>
              </w:rPr>
            </w:pPr>
          </w:p>
        </w:tc>
      </w:tr>
      <w:tr w:rsidR="005C638A" w:rsidRPr="00C32624" w:rsidTr="004A7C78">
        <w:tblPrEx>
          <w:tblCellMar>
            <w:top w:w="0" w:type="dxa"/>
            <w:left w:w="0" w:type="dxa"/>
            <w:bottom w:w="0" w:type="dxa"/>
            <w:right w:w="0" w:type="dxa"/>
          </w:tblCellMar>
        </w:tblPrEx>
        <w:trPr>
          <w:trHeight w:hRule="exact" w:val="707"/>
        </w:trPr>
        <w:tc>
          <w:tcPr>
            <w:tcW w:w="2784" w:type="dxa"/>
            <w:tcBorders>
              <w:top w:val="single" w:sz="4" w:space="0" w:color="000000"/>
              <w:left w:val="single" w:sz="4" w:space="0" w:color="000000"/>
              <w:bottom w:val="single" w:sz="4" w:space="0" w:color="000000"/>
              <w:right w:val="single" w:sz="4" w:space="0" w:color="000000"/>
            </w:tcBorders>
          </w:tcPr>
          <w:p w:rsidR="005C638A" w:rsidRPr="003424C4" w:rsidRDefault="005C638A" w:rsidP="004A7C78">
            <w:pPr>
              <w:widowControl w:val="0"/>
              <w:autoSpaceDE w:val="0"/>
              <w:autoSpaceDN w:val="0"/>
              <w:adjustRightInd w:val="0"/>
              <w:spacing w:before="17"/>
              <w:ind w:left="102"/>
              <w:jc w:val="center"/>
              <w:rPr>
                <w:rFonts w:ascii="Times New Roman" w:hAnsi="Times New Roman"/>
                <w:b/>
                <w:lang w:val="sr-Cyrl-RS"/>
              </w:rPr>
            </w:pPr>
            <w:r w:rsidRPr="000B2B65">
              <w:rPr>
                <w:rFonts w:ascii="Times New Roman" w:hAnsi="Times New Roman"/>
                <w:b/>
              </w:rPr>
              <w:t xml:space="preserve">Рок </w:t>
            </w:r>
            <w:r w:rsidRPr="000B2B65">
              <w:rPr>
                <w:rFonts w:ascii="Times New Roman" w:hAnsi="Times New Roman"/>
                <w:b/>
                <w:spacing w:val="-1"/>
              </w:rPr>
              <w:t>в</w:t>
            </w:r>
            <w:r w:rsidRPr="000B2B65">
              <w:rPr>
                <w:rFonts w:ascii="Times New Roman" w:hAnsi="Times New Roman"/>
                <w:b/>
              </w:rPr>
              <w:t>а</w:t>
            </w:r>
            <w:r w:rsidRPr="000B2B65">
              <w:rPr>
                <w:rFonts w:ascii="Times New Roman" w:hAnsi="Times New Roman"/>
                <w:b/>
                <w:spacing w:val="-1"/>
              </w:rPr>
              <w:t>ж</w:t>
            </w:r>
            <w:r w:rsidRPr="000B2B65">
              <w:rPr>
                <w:rFonts w:ascii="Times New Roman" w:hAnsi="Times New Roman"/>
                <w:b/>
              </w:rPr>
              <w:t>е</w:t>
            </w:r>
            <w:r w:rsidRPr="000B2B65">
              <w:rPr>
                <w:rFonts w:ascii="Times New Roman" w:hAnsi="Times New Roman"/>
                <w:b/>
                <w:spacing w:val="-1"/>
              </w:rPr>
              <w:t>њ</w:t>
            </w:r>
            <w:r w:rsidRPr="000B2B65">
              <w:rPr>
                <w:rFonts w:ascii="Times New Roman" w:hAnsi="Times New Roman"/>
                <w:b/>
              </w:rPr>
              <w:t>а по</w:t>
            </w:r>
            <w:r w:rsidRPr="000B2B65">
              <w:rPr>
                <w:rFonts w:ascii="Times New Roman" w:hAnsi="Times New Roman"/>
                <w:b/>
                <w:spacing w:val="1"/>
              </w:rPr>
              <w:t>н</w:t>
            </w:r>
            <w:r w:rsidRPr="000B2B65">
              <w:rPr>
                <w:rFonts w:ascii="Times New Roman" w:hAnsi="Times New Roman"/>
                <w:b/>
                <w:spacing w:val="-7"/>
              </w:rPr>
              <w:t>у</w:t>
            </w:r>
            <w:r w:rsidRPr="000B2B65">
              <w:rPr>
                <w:rFonts w:ascii="Times New Roman" w:hAnsi="Times New Roman"/>
                <w:b/>
              </w:rPr>
              <w:t>де</w:t>
            </w:r>
            <w:r>
              <w:rPr>
                <w:rFonts w:ascii="Times New Roman" w:hAnsi="Times New Roman"/>
                <w:b/>
                <w:lang w:val="sr-Cyrl-RS"/>
              </w:rPr>
              <w:t>:</w:t>
            </w:r>
          </w:p>
          <w:p w:rsidR="005C638A" w:rsidRPr="00C32624" w:rsidRDefault="005C638A" w:rsidP="004A7C78">
            <w:pPr>
              <w:widowControl w:val="0"/>
              <w:autoSpaceDE w:val="0"/>
              <w:autoSpaceDN w:val="0"/>
              <w:adjustRightInd w:val="0"/>
              <w:spacing w:line="252" w:lineRule="exact"/>
              <w:ind w:left="102"/>
              <w:rPr>
                <w:rFonts w:ascii="Times New Roman" w:hAnsi="Times New Roman"/>
                <w:sz w:val="24"/>
                <w:szCs w:val="24"/>
              </w:rPr>
            </w:pPr>
          </w:p>
        </w:tc>
        <w:tc>
          <w:tcPr>
            <w:tcW w:w="6756" w:type="dxa"/>
            <w:tcBorders>
              <w:top w:val="single" w:sz="4" w:space="0" w:color="000000"/>
              <w:left w:val="single" w:sz="4" w:space="0" w:color="000000"/>
              <w:bottom w:val="single" w:sz="4" w:space="0" w:color="000000"/>
              <w:right w:val="single" w:sz="4" w:space="0" w:color="000000"/>
            </w:tcBorders>
          </w:tcPr>
          <w:p w:rsidR="005C638A" w:rsidRPr="00C32624" w:rsidRDefault="005C638A" w:rsidP="004A7C78">
            <w:pPr>
              <w:widowControl w:val="0"/>
              <w:autoSpaceDE w:val="0"/>
              <w:autoSpaceDN w:val="0"/>
              <w:adjustRightInd w:val="0"/>
              <w:spacing w:before="2" w:line="140" w:lineRule="exact"/>
              <w:rPr>
                <w:rFonts w:ascii="Times New Roman" w:hAnsi="Times New Roman"/>
                <w:sz w:val="14"/>
                <w:szCs w:val="14"/>
              </w:rPr>
            </w:pPr>
          </w:p>
          <w:p w:rsidR="005C638A" w:rsidRPr="00C32624" w:rsidRDefault="005C638A" w:rsidP="004A7C78">
            <w:pPr>
              <w:widowControl w:val="0"/>
              <w:autoSpaceDE w:val="0"/>
              <w:autoSpaceDN w:val="0"/>
              <w:adjustRightInd w:val="0"/>
              <w:ind w:left="195"/>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w:t>
            </w:r>
            <w:r w:rsidRPr="00C32624">
              <w:rPr>
                <w:rFonts w:ascii="Times New Roman" w:hAnsi="Times New Roman"/>
                <w:spacing w:val="1"/>
              </w:rPr>
              <w:t>а</w:t>
            </w:r>
            <w:r w:rsidRPr="00C32624">
              <w:rPr>
                <w:rFonts w:ascii="Times New Roman" w:hAnsi="Times New Roman"/>
              </w:rPr>
              <w:t>на</w:t>
            </w:r>
            <w:r w:rsidRPr="00C32624">
              <w:rPr>
                <w:rFonts w:ascii="Times New Roman" w:hAnsi="Times New Roman"/>
                <w:spacing w:val="-2"/>
              </w:rPr>
              <w:t xml:space="preserve"> </w:t>
            </w:r>
            <w:r w:rsidRPr="00C32624">
              <w:rPr>
                <w:rFonts w:ascii="Times New Roman" w:hAnsi="Times New Roman"/>
              </w:rPr>
              <w:t xml:space="preserve">од </w:t>
            </w:r>
            <w:r w:rsidRPr="00C32624">
              <w:rPr>
                <w:rFonts w:ascii="Times New Roman" w:hAnsi="Times New Roman"/>
                <w:spacing w:val="-2"/>
              </w:rPr>
              <w:t>д</w:t>
            </w:r>
            <w:r w:rsidRPr="00C32624">
              <w:rPr>
                <w:rFonts w:ascii="Times New Roman" w:hAnsi="Times New Roman"/>
              </w:rPr>
              <w:t>ан от</w:t>
            </w:r>
            <w:r w:rsidRPr="00C32624">
              <w:rPr>
                <w:rFonts w:ascii="Times New Roman" w:hAnsi="Times New Roman"/>
                <w:spacing w:val="-2"/>
              </w:rPr>
              <w:t>в</w:t>
            </w:r>
            <w:r w:rsidRPr="00C32624">
              <w:rPr>
                <w:rFonts w:ascii="Times New Roman" w:hAnsi="Times New Roman"/>
              </w:rPr>
              <w:t>ара</w:t>
            </w:r>
            <w:r w:rsidRPr="00C32624">
              <w:rPr>
                <w:rFonts w:ascii="Times New Roman" w:hAnsi="Times New Roman"/>
                <w:spacing w:val="-1"/>
              </w:rPr>
              <w:t>њ</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w:t>
            </w:r>
            <w:r w:rsidRPr="00C32624">
              <w:rPr>
                <w:rFonts w:ascii="Times New Roman" w:hAnsi="Times New Roman"/>
                <w:spacing w:val="1"/>
              </w:rPr>
              <w:t>а</w:t>
            </w:r>
            <w:r w:rsidRPr="00C32624">
              <w:rPr>
                <w:rFonts w:ascii="Times New Roman" w:hAnsi="Times New Roman"/>
              </w:rPr>
              <w:t>.</w:t>
            </w:r>
            <w:r w:rsidRPr="00C32624">
              <w:rPr>
                <w:rFonts w:ascii="Times New Roman" w:hAnsi="Times New Roman"/>
                <w:spacing w:val="1"/>
              </w:rPr>
              <w:t xml:space="preserve"> (</w:t>
            </w:r>
            <w:r w:rsidRPr="000B2B65">
              <w:rPr>
                <w:rFonts w:ascii="Times New Roman" w:hAnsi="Times New Roman"/>
                <w:i/>
                <w:spacing w:val="2"/>
              </w:rPr>
              <w:t>м</w:t>
            </w:r>
            <w:r w:rsidRPr="000B2B65">
              <w:rPr>
                <w:rFonts w:ascii="Times New Roman" w:hAnsi="Times New Roman"/>
                <w:i/>
              </w:rPr>
              <w:t>и</w:t>
            </w:r>
            <w:r w:rsidRPr="000B2B65">
              <w:rPr>
                <w:rFonts w:ascii="Times New Roman" w:hAnsi="Times New Roman"/>
                <w:i/>
                <w:spacing w:val="-4"/>
              </w:rPr>
              <w:t>н</w:t>
            </w:r>
            <w:r w:rsidRPr="000B2B65">
              <w:rPr>
                <w:rFonts w:ascii="Times New Roman" w:hAnsi="Times New Roman"/>
                <w:i/>
              </w:rPr>
              <w:t xml:space="preserve">. </w:t>
            </w:r>
            <w:r w:rsidRPr="000B2B65">
              <w:rPr>
                <w:rFonts w:ascii="Times New Roman" w:hAnsi="Times New Roman"/>
                <w:i/>
                <w:lang w:val="sr-Cyrl-RS"/>
              </w:rPr>
              <w:t>3</w:t>
            </w:r>
            <w:r w:rsidRPr="000B2B65">
              <w:rPr>
                <w:rFonts w:ascii="Times New Roman" w:hAnsi="Times New Roman"/>
                <w:i/>
              </w:rPr>
              <w:t xml:space="preserve">0 </w:t>
            </w:r>
            <w:r w:rsidRPr="000B2B65">
              <w:rPr>
                <w:rFonts w:ascii="Times New Roman" w:hAnsi="Times New Roman"/>
                <w:i/>
                <w:spacing w:val="-2"/>
              </w:rPr>
              <w:t>д</w:t>
            </w:r>
            <w:r w:rsidRPr="000B2B65">
              <w:rPr>
                <w:rFonts w:ascii="Times New Roman" w:hAnsi="Times New Roman"/>
                <w:i/>
              </w:rPr>
              <w:t>ана</w:t>
            </w:r>
            <w:r w:rsidRPr="00C32624">
              <w:rPr>
                <w:rFonts w:ascii="Times New Roman" w:hAnsi="Times New Roman"/>
              </w:rPr>
              <w:t>)</w:t>
            </w:r>
          </w:p>
        </w:tc>
      </w:tr>
    </w:tbl>
    <w:p w:rsidR="005C638A" w:rsidRDefault="005C638A" w:rsidP="005C638A">
      <w:pPr>
        <w:widowControl w:val="0"/>
        <w:autoSpaceDE w:val="0"/>
        <w:autoSpaceDN w:val="0"/>
        <w:adjustRightInd w:val="0"/>
        <w:spacing w:before="32"/>
        <w:ind w:left="305"/>
        <w:rPr>
          <w:rFonts w:ascii="Times New Roman" w:hAnsi="Times New Roman"/>
          <w:spacing w:val="1"/>
          <w:lang w:val="sr-Cyrl-RS"/>
        </w:rPr>
      </w:pPr>
    </w:p>
    <w:p w:rsidR="005C638A" w:rsidRDefault="005C638A" w:rsidP="005C638A">
      <w:pPr>
        <w:widowControl w:val="0"/>
        <w:autoSpaceDE w:val="0"/>
        <w:autoSpaceDN w:val="0"/>
        <w:adjustRightInd w:val="0"/>
        <w:spacing w:before="32"/>
        <w:ind w:left="305"/>
        <w:rPr>
          <w:rFonts w:ascii="Times New Roman" w:hAnsi="Times New Roman"/>
          <w:spacing w:val="1"/>
          <w:lang w:val="sr-Cyrl-RS"/>
        </w:rPr>
      </w:pPr>
    </w:p>
    <w:p w:rsidR="00E31BA9" w:rsidRPr="00E31BA9" w:rsidRDefault="00E31BA9" w:rsidP="00E31BA9">
      <w:pPr>
        <w:widowControl w:val="0"/>
        <w:autoSpaceDE w:val="0"/>
        <w:autoSpaceDN w:val="0"/>
        <w:adjustRightInd w:val="0"/>
        <w:spacing w:before="32"/>
        <w:ind w:left="305"/>
        <w:rPr>
          <w:rFonts w:ascii="Times New Roman" w:eastAsia="Times New Roman" w:hAnsi="Times New Roman" w:cs="Times New Roman"/>
          <w:sz w:val="22"/>
          <w:szCs w:val="22"/>
        </w:rPr>
      </w:pPr>
      <w:r w:rsidRPr="00E31BA9">
        <w:rPr>
          <w:rFonts w:ascii="Times New Roman" w:eastAsia="Times New Roman" w:hAnsi="Times New Roman" w:cs="Times New Roman"/>
          <w:spacing w:val="1"/>
          <w:sz w:val="22"/>
          <w:szCs w:val="22"/>
        </w:rPr>
        <w:t>Н</w:t>
      </w:r>
      <w:r w:rsidRPr="00E31BA9">
        <w:rPr>
          <w:rFonts w:ascii="Times New Roman" w:eastAsia="Times New Roman" w:hAnsi="Times New Roman" w:cs="Times New Roman"/>
          <w:sz w:val="22"/>
          <w:szCs w:val="22"/>
        </w:rPr>
        <w:t>ап</w:t>
      </w:r>
      <w:r w:rsidRPr="00E31BA9">
        <w:rPr>
          <w:rFonts w:ascii="Times New Roman" w:eastAsia="Times New Roman" w:hAnsi="Times New Roman" w:cs="Times New Roman"/>
          <w:spacing w:val="-3"/>
          <w:sz w:val="22"/>
          <w:szCs w:val="22"/>
        </w:rPr>
        <w:t>о</w:t>
      </w:r>
      <w:r w:rsidRPr="00E31BA9">
        <w:rPr>
          <w:rFonts w:ascii="Times New Roman" w:eastAsia="Times New Roman" w:hAnsi="Times New Roman" w:cs="Times New Roman"/>
          <w:sz w:val="22"/>
          <w:szCs w:val="22"/>
        </w:rPr>
        <w:t>ме</w:t>
      </w:r>
      <w:r w:rsidRPr="00E31BA9">
        <w:rPr>
          <w:rFonts w:ascii="Times New Roman" w:eastAsia="Times New Roman" w:hAnsi="Times New Roman" w:cs="Times New Roman"/>
          <w:spacing w:val="-1"/>
          <w:sz w:val="22"/>
          <w:szCs w:val="22"/>
        </w:rPr>
        <w:t>н</w:t>
      </w:r>
      <w:r w:rsidRPr="00E31BA9">
        <w:rPr>
          <w:rFonts w:ascii="Times New Roman" w:eastAsia="Times New Roman" w:hAnsi="Times New Roman" w:cs="Times New Roman"/>
          <w:sz w:val="22"/>
          <w:szCs w:val="22"/>
        </w:rPr>
        <w:t>а:</w:t>
      </w:r>
    </w:p>
    <w:p w:rsidR="00E31BA9" w:rsidRPr="00E31BA9" w:rsidRDefault="00E31BA9" w:rsidP="00E31BA9">
      <w:pPr>
        <w:widowControl w:val="0"/>
        <w:autoSpaceDE w:val="0"/>
        <w:autoSpaceDN w:val="0"/>
        <w:adjustRightInd w:val="0"/>
        <w:spacing w:before="5" w:line="252" w:lineRule="exact"/>
        <w:ind w:left="305" w:right="193" w:firstLine="425"/>
        <w:jc w:val="both"/>
        <w:rPr>
          <w:rFonts w:ascii="Times New Roman" w:eastAsia="Times New Roman" w:hAnsi="Times New Roman" w:cs="Times New Roman"/>
          <w:color w:val="000000"/>
          <w:sz w:val="11"/>
          <w:szCs w:val="11"/>
          <w:lang w:val="sr-Cyrl-RS"/>
        </w:rPr>
      </w:pPr>
      <w:r w:rsidRPr="00E31BA9">
        <w:rPr>
          <w:rFonts w:ascii="Times New Roman" w:eastAsia="Times New Roman" w:hAnsi="Times New Roman" w:cs="Times New Roman"/>
          <w:sz w:val="22"/>
          <w:szCs w:val="22"/>
        </w:rPr>
        <w:t xml:space="preserve">- </w:t>
      </w:r>
      <w:r w:rsidRPr="00E31BA9">
        <w:rPr>
          <w:rFonts w:ascii="Times New Roman" w:eastAsia="Times New Roman" w:hAnsi="Times New Roman" w:cs="Times New Roman"/>
          <w:sz w:val="22"/>
          <w:szCs w:val="22"/>
          <w:lang w:val="sr-Cyrl-RS"/>
        </w:rPr>
        <w:t xml:space="preserve"> </w:t>
      </w:r>
      <w:r w:rsidRPr="00E31BA9">
        <w:rPr>
          <w:rFonts w:ascii="Times New Roman" w:eastAsia="Times New Roman" w:hAnsi="Times New Roman" w:cs="Times New Roman"/>
          <w:iCs/>
          <w:spacing w:val="1"/>
          <w:sz w:val="22"/>
          <w:szCs w:val="22"/>
        </w:rPr>
        <w:t>Образац понуде понуђач мора да попуни, потпише, чиме потврђује да су тачни подаци који су у обрасцу понуде наведени.</w:t>
      </w:r>
    </w:p>
    <w:p w:rsidR="00E31BA9" w:rsidRDefault="00E31BA9" w:rsidP="00A438A1">
      <w:pPr>
        <w:widowControl w:val="0"/>
        <w:autoSpaceDE w:val="0"/>
        <w:autoSpaceDN w:val="0"/>
        <w:adjustRightInd w:val="0"/>
        <w:ind w:left="305" w:right="72" w:firstLine="425"/>
        <w:jc w:val="both"/>
        <w:rPr>
          <w:rFonts w:ascii="Times New Roman" w:eastAsia="Times New Roman" w:hAnsi="Times New Roman" w:cs="Times New Roman"/>
          <w:color w:val="000000"/>
          <w:sz w:val="22"/>
          <w:szCs w:val="22"/>
          <w:lang w:val="sr-Cyrl-RS"/>
        </w:rPr>
      </w:pPr>
      <w:r w:rsidRPr="00E31BA9">
        <w:rPr>
          <w:rFonts w:ascii="Times New Roman" w:eastAsia="Times New Roman" w:hAnsi="Times New Roman" w:cs="Times New Roman"/>
          <w:color w:val="000000"/>
          <w:sz w:val="22"/>
          <w:szCs w:val="22"/>
        </w:rPr>
        <w:t>-</w:t>
      </w:r>
      <w:r w:rsidRPr="00E31BA9">
        <w:rPr>
          <w:rFonts w:ascii="Times New Roman" w:eastAsia="Times New Roman" w:hAnsi="Times New Roman" w:cs="Times New Roman"/>
          <w:color w:val="000000"/>
          <w:spacing w:val="3"/>
          <w:sz w:val="22"/>
          <w:szCs w:val="22"/>
        </w:rPr>
        <w:t xml:space="preserve"> </w:t>
      </w:r>
      <w:r w:rsidRPr="00E31BA9">
        <w:rPr>
          <w:rFonts w:ascii="Times New Roman" w:eastAsia="Times New Roman" w:hAnsi="Times New Roman" w:cs="Times New Roman"/>
          <w:color w:val="000000"/>
          <w:spacing w:val="2"/>
          <w:sz w:val="22"/>
          <w:szCs w:val="22"/>
        </w:rPr>
        <w:t>У</w:t>
      </w:r>
      <w:r w:rsidRPr="00E31BA9">
        <w:rPr>
          <w:rFonts w:ascii="Times New Roman" w:eastAsia="Times New Roman" w:hAnsi="Times New Roman" w:cs="Times New Roman"/>
          <w:color w:val="000000"/>
          <w:sz w:val="22"/>
          <w:szCs w:val="22"/>
        </w:rPr>
        <w:t>к</w:t>
      </w:r>
      <w:r w:rsidRPr="00E31BA9">
        <w:rPr>
          <w:rFonts w:ascii="Times New Roman" w:eastAsia="Times New Roman" w:hAnsi="Times New Roman" w:cs="Times New Roman"/>
          <w:color w:val="000000"/>
          <w:spacing w:val="-2"/>
          <w:sz w:val="22"/>
          <w:szCs w:val="22"/>
        </w:rPr>
        <w:t>о</w:t>
      </w:r>
      <w:r w:rsidRPr="00E31BA9">
        <w:rPr>
          <w:rFonts w:ascii="Times New Roman" w:eastAsia="Times New Roman" w:hAnsi="Times New Roman" w:cs="Times New Roman"/>
          <w:color w:val="000000"/>
          <w:sz w:val="22"/>
          <w:szCs w:val="22"/>
        </w:rPr>
        <w:t>лико</w:t>
      </w:r>
      <w:r w:rsidRPr="00E31BA9">
        <w:rPr>
          <w:rFonts w:ascii="Times New Roman" w:eastAsia="Times New Roman" w:hAnsi="Times New Roman" w:cs="Times New Roman"/>
          <w:color w:val="000000"/>
          <w:spacing w:val="6"/>
          <w:sz w:val="22"/>
          <w:szCs w:val="22"/>
        </w:rPr>
        <w:t xml:space="preserve"> </w:t>
      </w:r>
      <w:r w:rsidRPr="00E31BA9">
        <w:rPr>
          <w:rFonts w:ascii="Times New Roman" w:eastAsia="Times New Roman" w:hAnsi="Times New Roman" w:cs="Times New Roman"/>
          <w:color w:val="000000"/>
          <w:sz w:val="22"/>
          <w:szCs w:val="22"/>
        </w:rPr>
        <w:t>по</w:t>
      </w:r>
      <w:r w:rsidRPr="00E31BA9">
        <w:rPr>
          <w:rFonts w:ascii="Times New Roman" w:eastAsia="Times New Roman" w:hAnsi="Times New Roman" w:cs="Times New Roman"/>
          <w:color w:val="000000"/>
          <w:spacing w:val="1"/>
          <w:sz w:val="22"/>
          <w:szCs w:val="22"/>
        </w:rPr>
        <w:t>н</w:t>
      </w:r>
      <w:r w:rsidRPr="00E31BA9">
        <w:rPr>
          <w:rFonts w:ascii="Times New Roman" w:eastAsia="Times New Roman" w:hAnsi="Times New Roman" w:cs="Times New Roman"/>
          <w:color w:val="000000"/>
          <w:spacing w:val="-7"/>
          <w:sz w:val="22"/>
          <w:szCs w:val="22"/>
        </w:rPr>
        <w:t>у</w:t>
      </w:r>
      <w:r w:rsidRPr="00E31BA9">
        <w:rPr>
          <w:rFonts w:ascii="Times New Roman" w:eastAsia="Times New Roman" w:hAnsi="Times New Roman" w:cs="Times New Roman"/>
          <w:color w:val="000000"/>
          <w:spacing w:val="3"/>
          <w:sz w:val="22"/>
          <w:szCs w:val="22"/>
        </w:rPr>
        <w:t>д</w:t>
      </w:r>
      <w:r w:rsidRPr="00E31BA9">
        <w:rPr>
          <w:rFonts w:ascii="Times New Roman" w:eastAsia="Times New Roman" w:hAnsi="Times New Roman" w:cs="Times New Roman"/>
          <w:color w:val="000000"/>
          <w:sz w:val="22"/>
          <w:szCs w:val="22"/>
        </w:rPr>
        <w:t>у под</w:t>
      </w:r>
      <w:r w:rsidRPr="00E31BA9">
        <w:rPr>
          <w:rFonts w:ascii="Times New Roman" w:eastAsia="Times New Roman" w:hAnsi="Times New Roman" w:cs="Times New Roman"/>
          <w:color w:val="000000"/>
          <w:spacing w:val="2"/>
          <w:sz w:val="22"/>
          <w:szCs w:val="22"/>
        </w:rPr>
        <w:t>н</w:t>
      </w:r>
      <w:r w:rsidRPr="00E31BA9">
        <w:rPr>
          <w:rFonts w:ascii="Times New Roman" w:eastAsia="Times New Roman" w:hAnsi="Times New Roman" w:cs="Times New Roman"/>
          <w:color w:val="000000"/>
          <w:sz w:val="22"/>
          <w:szCs w:val="22"/>
        </w:rPr>
        <w:t>оси</w:t>
      </w:r>
      <w:r w:rsidRPr="00E31BA9">
        <w:rPr>
          <w:rFonts w:ascii="Times New Roman" w:eastAsia="Times New Roman" w:hAnsi="Times New Roman" w:cs="Times New Roman"/>
          <w:color w:val="000000"/>
          <w:spacing w:val="6"/>
          <w:sz w:val="22"/>
          <w:szCs w:val="22"/>
        </w:rPr>
        <w:t xml:space="preserve"> </w:t>
      </w:r>
      <w:r w:rsidRPr="00E31BA9">
        <w:rPr>
          <w:rFonts w:ascii="Times New Roman" w:eastAsia="Times New Roman" w:hAnsi="Times New Roman" w:cs="Times New Roman"/>
          <w:color w:val="000000"/>
          <w:sz w:val="22"/>
          <w:szCs w:val="22"/>
        </w:rPr>
        <w:t>Г</w:t>
      </w:r>
      <w:r w:rsidRPr="00E31BA9">
        <w:rPr>
          <w:rFonts w:ascii="Times New Roman" w:eastAsia="Times New Roman" w:hAnsi="Times New Roman" w:cs="Times New Roman"/>
          <w:color w:val="000000"/>
          <w:spacing w:val="2"/>
          <w:sz w:val="22"/>
          <w:szCs w:val="22"/>
        </w:rPr>
        <w:t>р</w:t>
      </w:r>
      <w:r w:rsidRPr="00E31BA9">
        <w:rPr>
          <w:rFonts w:ascii="Times New Roman" w:eastAsia="Times New Roman" w:hAnsi="Times New Roman" w:cs="Times New Roman"/>
          <w:color w:val="000000"/>
          <w:spacing w:val="-7"/>
          <w:sz w:val="22"/>
          <w:szCs w:val="22"/>
        </w:rPr>
        <w:t>у</w:t>
      </w:r>
      <w:r w:rsidRPr="00E31BA9">
        <w:rPr>
          <w:rFonts w:ascii="Times New Roman" w:eastAsia="Times New Roman" w:hAnsi="Times New Roman" w:cs="Times New Roman"/>
          <w:color w:val="000000"/>
          <w:sz w:val="22"/>
          <w:szCs w:val="22"/>
        </w:rPr>
        <w:t>па</w:t>
      </w:r>
      <w:r w:rsidRPr="00E31BA9">
        <w:rPr>
          <w:rFonts w:ascii="Times New Roman" w:eastAsia="Times New Roman" w:hAnsi="Times New Roman" w:cs="Times New Roman"/>
          <w:color w:val="000000"/>
          <w:spacing w:val="5"/>
          <w:sz w:val="22"/>
          <w:szCs w:val="22"/>
        </w:rPr>
        <w:t xml:space="preserve"> </w:t>
      </w:r>
      <w:r w:rsidRPr="00E31BA9">
        <w:rPr>
          <w:rFonts w:ascii="Times New Roman" w:eastAsia="Times New Roman" w:hAnsi="Times New Roman" w:cs="Times New Roman"/>
          <w:color w:val="000000"/>
          <w:sz w:val="22"/>
          <w:szCs w:val="22"/>
        </w:rPr>
        <w:t>по</w:t>
      </w:r>
      <w:r w:rsidRPr="00E31BA9">
        <w:rPr>
          <w:rFonts w:ascii="Times New Roman" w:eastAsia="Times New Roman" w:hAnsi="Times New Roman" w:cs="Times New Roman"/>
          <w:color w:val="000000"/>
          <w:spacing w:val="4"/>
          <w:sz w:val="22"/>
          <w:szCs w:val="22"/>
        </w:rPr>
        <w:t>н</w:t>
      </w:r>
      <w:r w:rsidRPr="00E31BA9">
        <w:rPr>
          <w:rFonts w:ascii="Times New Roman" w:eastAsia="Times New Roman" w:hAnsi="Times New Roman" w:cs="Times New Roman"/>
          <w:color w:val="000000"/>
          <w:spacing w:val="-5"/>
          <w:sz w:val="22"/>
          <w:szCs w:val="22"/>
        </w:rPr>
        <w:t>у</w:t>
      </w:r>
      <w:r w:rsidRPr="00E31BA9">
        <w:rPr>
          <w:rFonts w:ascii="Times New Roman" w:eastAsia="Times New Roman" w:hAnsi="Times New Roman" w:cs="Times New Roman"/>
          <w:color w:val="000000"/>
          <w:spacing w:val="-1"/>
          <w:sz w:val="22"/>
          <w:szCs w:val="22"/>
        </w:rPr>
        <w:t>ђ</w:t>
      </w:r>
      <w:r w:rsidRPr="00E31BA9">
        <w:rPr>
          <w:rFonts w:ascii="Times New Roman" w:eastAsia="Times New Roman" w:hAnsi="Times New Roman" w:cs="Times New Roman"/>
          <w:color w:val="000000"/>
          <w:sz w:val="22"/>
          <w:szCs w:val="22"/>
        </w:rPr>
        <w:t>ача</w:t>
      </w:r>
      <w:r w:rsidRPr="00E31BA9">
        <w:rPr>
          <w:rFonts w:ascii="Times New Roman" w:eastAsia="Times New Roman" w:hAnsi="Times New Roman" w:cs="Times New Roman"/>
          <w:color w:val="000000"/>
          <w:spacing w:val="4"/>
          <w:sz w:val="22"/>
          <w:szCs w:val="22"/>
        </w:rPr>
        <w:t xml:space="preserve"> </w:t>
      </w:r>
      <w:r w:rsidRPr="00E31BA9">
        <w:rPr>
          <w:rFonts w:ascii="Times New Roman" w:eastAsia="Times New Roman" w:hAnsi="Times New Roman" w:cs="Times New Roman"/>
          <w:color w:val="000000"/>
          <w:sz w:val="22"/>
          <w:szCs w:val="22"/>
        </w:rPr>
        <w:t>обр</w:t>
      </w:r>
      <w:r w:rsidRPr="00E31BA9">
        <w:rPr>
          <w:rFonts w:ascii="Times New Roman" w:eastAsia="Times New Roman" w:hAnsi="Times New Roman" w:cs="Times New Roman"/>
          <w:color w:val="000000"/>
          <w:spacing w:val="1"/>
          <w:sz w:val="22"/>
          <w:szCs w:val="22"/>
        </w:rPr>
        <w:t>аз</w:t>
      </w:r>
      <w:r w:rsidRPr="00E31BA9">
        <w:rPr>
          <w:rFonts w:ascii="Times New Roman" w:eastAsia="Times New Roman" w:hAnsi="Times New Roman" w:cs="Times New Roman"/>
          <w:color w:val="000000"/>
          <w:sz w:val="22"/>
          <w:szCs w:val="22"/>
        </w:rPr>
        <w:t>ац</w:t>
      </w:r>
      <w:r w:rsidRPr="00E31BA9">
        <w:rPr>
          <w:rFonts w:ascii="Times New Roman" w:eastAsia="Times New Roman" w:hAnsi="Times New Roman" w:cs="Times New Roman"/>
          <w:color w:val="000000"/>
          <w:spacing w:val="4"/>
          <w:sz w:val="22"/>
          <w:szCs w:val="22"/>
        </w:rPr>
        <w:t xml:space="preserve"> </w:t>
      </w:r>
      <w:r w:rsidRPr="00E31BA9">
        <w:rPr>
          <w:rFonts w:ascii="Times New Roman" w:eastAsia="Times New Roman" w:hAnsi="Times New Roman" w:cs="Times New Roman"/>
          <w:color w:val="000000"/>
          <w:spacing w:val="-3"/>
          <w:sz w:val="22"/>
          <w:szCs w:val="22"/>
        </w:rPr>
        <w:t>п</w:t>
      </w:r>
      <w:r w:rsidRPr="00E31BA9">
        <w:rPr>
          <w:rFonts w:ascii="Times New Roman" w:eastAsia="Times New Roman" w:hAnsi="Times New Roman" w:cs="Times New Roman"/>
          <w:color w:val="000000"/>
          <w:sz w:val="22"/>
          <w:szCs w:val="22"/>
        </w:rPr>
        <w:t>о</w:t>
      </w:r>
      <w:r w:rsidRPr="00E31BA9">
        <w:rPr>
          <w:rFonts w:ascii="Times New Roman" w:eastAsia="Times New Roman" w:hAnsi="Times New Roman" w:cs="Times New Roman"/>
          <w:color w:val="000000"/>
          <w:spacing w:val="2"/>
          <w:sz w:val="22"/>
          <w:szCs w:val="22"/>
        </w:rPr>
        <w:t>н</w:t>
      </w:r>
      <w:r w:rsidRPr="00E31BA9">
        <w:rPr>
          <w:rFonts w:ascii="Times New Roman" w:eastAsia="Times New Roman" w:hAnsi="Times New Roman" w:cs="Times New Roman"/>
          <w:color w:val="000000"/>
          <w:spacing w:val="-7"/>
          <w:sz w:val="22"/>
          <w:szCs w:val="22"/>
        </w:rPr>
        <w:t>у</w:t>
      </w:r>
      <w:r w:rsidRPr="00E31BA9">
        <w:rPr>
          <w:rFonts w:ascii="Times New Roman" w:eastAsia="Times New Roman" w:hAnsi="Times New Roman" w:cs="Times New Roman"/>
          <w:color w:val="000000"/>
          <w:sz w:val="22"/>
          <w:szCs w:val="22"/>
        </w:rPr>
        <w:t>де</w:t>
      </w:r>
      <w:r w:rsidRPr="00E31BA9">
        <w:rPr>
          <w:rFonts w:ascii="Times New Roman" w:eastAsia="Times New Roman" w:hAnsi="Times New Roman" w:cs="Times New Roman"/>
          <w:color w:val="000000"/>
          <w:spacing w:val="5"/>
          <w:sz w:val="22"/>
          <w:szCs w:val="22"/>
        </w:rPr>
        <w:t xml:space="preserve"> </w:t>
      </w:r>
      <w:r w:rsidRPr="00E31BA9">
        <w:rPr>
          <w:rFonts w:ascii="Times New Roman" w:eastAsia="Times New Roman" w:hAnsi="Times New Roman" w:cs="Times New Roman"/>
          <w:color w:val="000000"/>
          <w:sz w:val="22"/>
          <w:szCs w:val="22"/>
        </w:rPr>
        <w:t>по</w:t>
      </w:r>
      <w:r w:rsidRPr="00E31BA9">
        <w:rPr>
          <w:rFonts w:ascii="Times New Roman" w:eastAsia="Times New Roman" w:hAnsi="Times New Roman" w:cs="Times New Roman"/>
          <w:color w:val="000000"/>
          <w:spacing w:val="1"/>
          <w:sz w:val="22"/>
          <w:szCs w:val="22"/>
        </w:rPr>
        <w:t>п</w:t>
      </w:r>
      <w:r w:rsidRPr="00E31BA9">
        <w:rPr>
          <w:rFonts w:ascii="Times New Roman" w:eastAsia="Times New Roman" w:hAnsi="Times New Roman" w:cs="Times New Roman"/>
          <w:color w:val="000000"/>
          <w:spacing w:val="-5"/>
          <w:sz w:val="22"/>
          <w:szCs w:val="22"/>
        </w:rPr>
        <w:t>у</w:t>
      </w:r>
      <w:r w:rsidRPr="00E31BA9">
        <w:rPr>
          <w:rFonts w:ascii="Times New Roman" w:eastAsia="Times New Roman" w:hAnsi="Times New Roman" w:cs="Times New Roman"/>
          <w:color w:val="000000"/>
          <w:spacing w:val="1"/>
          <w:sz w:val="22"/>
          <w:szCs w:val="22"/>
        </w:rPr>
        <w:t>њ</w:t>
      </w:r>
      <w:r w:rsidRPr="00E31BA9">
        <w:rPr>
          <w:rFonts w:ascii="Times New Roman" w:eastAsia="Times New Roman" w:hAnsi="Times New Roman" w:cs="Times New Roman"/>
          <w:color w:val="000000"/>
          <w:sz w:val="22"/>
          <w:szCs w:val="22"/>
        </w:rPr>
        <w:t>ава,</w:t>
      </w:r>
      <w:r w:rsidRPr="00E31BA9">
        <w:rPr>
          <w:rFonts w:ascii="Times New Roman" w:eastAsia="Times New Roman" w:hAnsi="Times New Roman" w:cs="Times New Roman"/>
          <w:color w:val="000000"/>
          <w:spacing w:val="4"/>
          <w:sz w:val="22"/>
          <w:szCs w:val="22"/>
        </w:rPr>
        <w:t xml:space="preserve"> </w:t>
      </w:r>
      <w:r w:rsidRPr="00E31BA9">
        <w:rPr>
          <w:rFonts w:ascii="Times New Roman" w:eastAsia="Times New Roman" w:hAnsi="Times New Roman" w:cs="Times New Roman"/>
          <w:color w:val="000000"/>
          <w:sz w:val="22"/>
          <w:szCs w:val="22"/>
        </w:rPr>
        <w:t>по</w:t>
      </w:r>
      <w:r w:rsidRPr="00E31BA9">
        <w:rPr>
          <w:rFonts w:ascii="Times New Roman" w:eastAsia="Times New Roman" w:hAnsi="Times New Roman" w:cs="Times New Roman"/>
          <w:color w:val="000000"/>
          <w:spacing w:val="-1"/>
          <w:sz w:val="22"/>
          <w:szCs w:val="22"/>
        </w:rPr>
        <w:t>т</w:t>
      </w:r>
      <w:r w:rsidRPr="00E31BA9">
        <w:rPr>
          <w:rFonts w:ascii="Times New Roman" w:eastAsia="Times New Roman" w:hAnsi="Times New Roman" w:cs="Times New Roman"/>
          <w:color w:val="000000"/>
          <w:sz w:val="22"/>
          <w:szCs w:val="22"/>
        </w:rPr>
        <w:t>п</w:t>
      </w:r>
      <w:r w:rsidRPr="00E31BA9">
        <w:rPr>
          <w:rFonts w:ascii="Times New Roman" w:eastAsia="Times New Roman" w:hAnsi="Times New Roman" w:cs="Times New Roman"/>
          <w:color w:val="000000"/>
          <w:spacing w:val="-1"/>
          <w:sz w:val="22"/>
          <w:szCs w:val="22"/>
        </w:rPr>
        <w:t>и</w:t>
      </w:r>
      <w:r w:rsidRPr="00E31BA9">
        <w:rPr>
          <w:rFonts w:ascii="Times New Roman" w:eastAsia="Times New Roman" w:hAnsi="Times New Roman" w:cs="Times New Roman"/>
          <w:color w:val="000000"/>
          <w:spacing w:val="3"/>
          <w:sz w:val="22"/>
          <w:szCs w:val="22"/>
        </w:rPr>
        <w:t>с</w:t>
      </w:r>
      <w:r w:rsidRPr="00E31BA9">
        <w:rPr>
          <w:rFonts w:ascii="Times New Roman" w:eastAsia="Times New Roman" w:hAnsi="Times New Roman" w:cs="Times New Roman"/>
          <w:color w:val="000000"/>
          <w:spacing w:val="-7"/>
          <w:sz w:val="22"/>
          <w:szCs w:val="22"/>
        </w:rPr>
        <w:t>у</w:t>
      </w:r>
      <w:r w:rsidRPr="00E31BA9">
        <w:rPr>
          <w:rFonts w:ascii="Times New Roman" w:eastAsia="Times New Roman" w:hAnsi="Times New Roman" w:cs="Times New Roman"/>
          <w:color w:val="000000"/>
          <w:spacing w:val="1"/>
          <w:sz w:val="22"/>
          <w:szCs w:val="22"/>
        </w:rPr>
        <w:t>ј</w:t>
      </w:r>
      <w:r w:rsidR="00A438A1">
        <w:rPr>
          <w:rFonts w:ascii="Times New Roman" w:eastAsia="Times New Roman" w:hAnsi="Times New Roman" w:cs="Times New Roman"/>
          <w:color w:val="000000"/>
          <w:sz w:val="22"/>
          <w:szCs w:val="22"/>
          <w:lang w:val="sr-Cyrl-RS"/>
        </w:rPr>
        <w:t xml:space="preserve">е </w:t>
      </w:r>
      <w:r w:rsidRPr="00E31BA9">
        <w:rPr>
          <w:rFonts w:ascii="Times New Roman" w:eastAsia="Times New Roman" w:hAnsi="Times New Roman" w:cs="Times New Roman"/>
          <w:color w:val="000000"/>
          <w:sz w:val="22"/>
          <w:szCs w:val="22"/>
        </w:rPr>
        <w:t>о</w:t>
      </w:r>
      <w:r w:rsidRPr="00E31BA9">
        <w:rPr>
          <w:rFonts w:ascii="Times New Roman" w:eastAsia="Times New Roman" w:hAnsi="Times New Roman" w:cs="Times New Roman"/>
          <w:color w:val="000000"/>
          <w:spacing w:val="-1"/>
          <w:sz w:val="22"/>
          <w:szCs w:val="22"/>
        </w:rPr>
        <w:t>в</w:t>
      </w:r>
      <w:r w:rsidRPr="00E31BA9">
        <w:rPr>
          <w:rFonts w:ascii="Times New Roman" w:eastAsia="Times New Roman" w:hAnsi="Times New Roman" w:cs="Times New Roman"/>
          <w:color w:val="000000"/>
          <w:sz w:val="22"/>
          <w:szCs w:val="22"/>
        </w:rPr>
        <w:t>ла</w:t>
      </w:r>
      <w:r w:rsidRPr="00E31BA9">
        <w:rPr>
          <w:rFonts w:ascii="Times New Roman" w:eastAsia="Times New Roman" w:hAnsi="Times New Roman" w:cs="Times New Roman"/>
          <w:color w:val="000000"/>
          <w:spacing w:val="-1"/>
          <w:sz w:val="22"/>
          <w:szCs w:val="22"/>
        </w:rPr>
        <w:t>ш</w:t>
      </w:r>
      <w:r w:rsidRPr="00E31BA9">
        <w:rPr>
          <w:rFonts w:ascii="Times New Roman" w:eastAsia="Times New Roman" w:hAnsi="Times New Roman" w:cs="Times New Roman"/>
          <w:color w:val="000000"/>
          <w:sz w:val="22"/>
          <w:szCs w:val="22"/>
        </w:rPr>
        <w:t>ћ</w:t>
      </w:r>
      <w:r w:rsidRPr="00E31BA9">
        <w:rPr>
          <w:rFonts w:ascii="Times New Roman" w:eastAsia="Times New Roman" w:hAnsi="Times New Roman" w:cs="Times New Roman"/>
          <w:color w:val="000000"/>
          <w:spacing w:val="-2"/>
          <w:sz w:val="22"/>
          <w:szCs w:val="22"/>
        </w:rPr>
        <w:t>е</w:t>
      </w:r>
      <w:r w:rsidRPr="00E31BA9">
        <w:rPr>
          <w:rFonts w:ascii="Times New Roman" w:eastAsia="Times New Roman" w:hAnsi="Times New Roman" w:cs="Times New Roman"/>
          <w:color w:val="000000"/>
          <w:sz w:val="22"/>
          <w:szCs w:val="22"/>
        </w:rPr>
        <w:t>ни представ</w:t>
      </w:r>
      <w:r w:rsidRPr="00E31BA9">
        <w:rPr>
          <w:rFonts w:ascii="Times New Roman" w:eastAsia="Times New Roman" w:hAnsi="Times New Roman" w:cs="Times New Roman"/>
          <w:color w:val="000000"/>
          <w:spacing w:val="-1"/>
          <w:sz w:val="22"/>
          <w:szCs w:val="22"/>
        </w:rPr>
        <w:t>н</w:t>
      </w:r>
      <w:r w:rsidRPr="00E31BA9">
        <w:rPr>
          <w:rFonts w:ascii="Times New Roman" w:eastAsia="Times New Roman" w:hAnsi="Times New Roman" w:cs="Times New Roman"/>
          <w:color w:val="000000"/>
          <w:sz w:val="22"/>
          <w:szCs w:val="22"/>
        </w:rPr>
        <w:t>ик</w:t>
      </w:r>
      <w:r w:rsidRPr="00E31BA9">
        <w:rPr>
          <w:rFonts w:ascii="Times New Roman" w:eastAsia="Times New Roman" w:hAnsi="Times New Roman" w:cs="Times New Roman"/>
          <w:color w:val="000000"/>
          <w:spacing w:val="2"/>
          <w:sz w:val="22"/>
          <w:szCs w:val="22"/>
        </w:rPr>
        <w:t xml:space="preserve"> </w:t>
      </w:r>
      <w:r w:rsidRPr="00E31BA9">
        <w:rPr>
          <w:rFonts w:ascii="Times New Roman" w:eastAsia="Times New Roman" w:hAnsi="Times New Roman" w:cs="Times New Roman"/>
          <w:color w:val="000000"/>
          <w:sz w:val="22"/>
          <w:szCs w:val="22"/>
        </w:rPr>
        <w:t>г</w:t>
      </w:r>
      <w:r w:rsidRPr="00E31BA9">
        <w:rPr>
          <w:rFonts w:ascii="Times New Roman" w:eastAsia="Times New Roman" w:hAnsi="Times New Roman" w:cs="Times New Roman"/>
          <w:color w:val="000000"/>
          <w:spacing w:val="2"/>
          <w:sz w:val="22"/>
          <w:szCs w:val="22"/>
        </w:rPr>
        <w:t>р</w:t>
      </w:r>
      <w:r w:rsidRPr="00E31BA9">
        <w:rPr>
          <w:rFonts w:ascii="Times New Roman" w:eastAsia="Times New Roman" w:hAnsi="Times New Roman" w:cs="Times New Roman"/>
          <w:color w:val="000000"/>
          <w:spacing w:val="-7"/>
          <w:sz w:val="22"/>
          <w:szCs w:val="22"/>
        </w:rPr>
        <w:t>у</w:t>
      </w:r>
      <w:r w:rsidRPr="00E31BA9">
        <w:rPr>
          <w:rFonts w:ascii="Times New Roman" w:eastAsia="Times New Roman" w:hAnsi="Times New Roman" w:cs="Times New Roman"/>
          <w:color w:val="000000"/>
          <w:sz w:val="22"/>
          <w:szCs w:val="22"/>
        </w:rPr>
        <w:t>пе</w:t>
      </w:r>
      <w:r w:rsidRPr="00E31BA9">
        <w:rPr>
          <w:rFonts w:ascii="Times New Roman" w:eastAsia="Times New Roman" w:hAnsi="Times New Roman" w:cs="Times New Roman"/>
          <w:color w:val="000000"/>
          <w:spacing w:val="1"/>
          <w:sz w:val="22"/>
          <w:szCs w:val="22"/>
        </w:rPr>
        <w:t xml:space="preserve"> </w:t>
      </w:r>
      <w:r w:rsidRPr="00E31BA9">
        <w:rPr>
          <w:rFonts w:ascii="Times New Roman" w:eastAsia="Times New Roman" w:hAnsi="Times New Roman" w:cs="Times New Roman"/>
          <w:color w:val="000000"/>
          <w:sz w:val="22"/>
          <w:szCs w:val="22"/>
        </w:rPr>
        <w:t>п</w:t>
      </w:r>
      <w:r w:rsidRPr="00E31BA9">
        <w:rPr>
          <w:rFonts w:ascii="Times New Roman" w:eastAsia="Times New Roman" w:hAnsi="Times New Roman" w:cs="Times New Roman"/>
          <w:color w:val="000000"/>
          <w:spacing w:val="2"/>
          <w:sz w:val="22"/>
          <w:szCs w:val="22"/>
        </w:rPr>
        <w:t>он</w:t>
      </w:r>
      <w:r w:rsidRPr="00E31BA9">
        <w:rPr>
          <w:rFonts w:ascii="Times New Roman" w:eastAsia="Times New Roman" w:hAnsi="Times New Roman" w:cs="Times New Roman"/>
          <w:color w:val="000000"/>
          <w:spacing w:val="-5"/>
          <w:sz w:val="22"/>
          <w:szCs w:val="22"/>
        </w:rPr>
        <w:t>у</w:t>
      </w:r>
      <w:r w:rsidRPr="00E31BA9">
        <w:rPr>
          <w:rFonts w:ascii="Times New Roman" w:eastAsia="Times New Roman" w:hAnsi="Times New Roman" w:cs="Times New Roman"/>
          <w:color w:val="000000"/>
          <w:spacing w:val="-1"/>
          <w:sz w:val="22"/>
          <w:szCs w:val="22"/>
        </w:rPr>
        <w:t>ђ</w:t>
      </w:r>
      <w:r w:rsidRPr="00E31BA9">
        <w:rPr>
          <w:rFonts w:ascii="Times New Roman" w:eastAsia="Times New Roman" w:hAnsi="Times New Roman" w:cs="Times New Roman"/>
          <w:color w:val="000000"/>
          <w:sz w:val="22"/>
          <w:szCs w:val="22"/>
        </w:rPr>
        <w:t>ач</w:t>
      </w:r>
      <w:r w:rsidRPr="00E31BA9">
        <w:rPr>
          <w:rFonts w:ascii="Times New Roman" w:eastAsia="Times New Roman" w:hAnsi="Times New Roman" w:cs="Times New Roman"/>
          <w:color w:val="000000"/>
          <w:spacing w:val="4"/>
          <w:sz w:val="22"/>
          <w:szCs w:val="22"/>
        </w:rPr>
        <w:t>а</w:t>
      </w:r>
      <w:r w:rsidRPr="00E31BA9">
        <w:rPr>
          <w:rFonts w:ascii="Times New Roman" w:eastAsia="Times New Roman" w:hAnsi="Times New Roman" w:cs="Times New Roman"/>
          <w:color w:val="000000"/>
          <w:sz w:val="22"/>
          <w:szCs w:val="22"/>
        </w:rPr>
        <w:t>,</w:t>
      </w:r>
      <w:r w:rsidRPr="00E31BA9">
        <w:rPr>
          <w:rFonts w:ascii="Times New Roman" w:eastAsia="Times New Roman" w:hAnsi="Times New Roman" w:cs="Times New Roman"/>
          <w:color w:val="000000"/>
          <w:spacing w:val="4"/>
          <w:sz w:val="22"/>
          <w:szCs w:val="22"/>
        </w:rPr>
        <w:t xml:space="preserve"> </w:t>
      </w:r>
      <w:r w:rsidRPr="00E31BA9">
        <w:rPr>
          <w:rFonts w:ascii="Times New Roman" w:eastAsia="Times New Roman" w:hAnsi="Times New Roman" w:cs="Times New Roman"/>
          <w:color w:val="000000"/>
          <w:sz w:val="22"/>
          <w:szCs w:val="22"/>
        </w:rPr>
        <w:t>односно</w:t>
      </w:r>
      <w:r w:rsidRPr="00E31BA9">
        <w:rPr>
          <w:rFonts w:ascii="Times New Roman" w:eastAsia="Times New Roman" w:hAnsi="Times New Roman" w:cs="Times New Roman"/>
          <w:color w:val="000000"/>
          <w:spacing w:val="3"/>
          <w:sz w:val="22"/>
          <w:szCs w:val="22"/>
        </w:rPr>
        <w:t xml:space="preserve"> </w:t>
      </w:r>
      <w:r w:rsidRPr="00E31BA9">
        <w:rPr>
          <w:rFonts w:ascii="Times New Roman" w:eastAsia="Times New Roman" w:hAnsi="Times New Roman" w:cs="Times New Roman"/>
          <w:color w:val="000000"/>
          <w:spacing w:val="-7"/>
          <w:sz w:val="22"/>
          <w:szCs w:val="22"/>
        </w:rPr>
        <w:t>у</w:t>
      </w:r>
      <w:r w:rsidRPr="00E31BA9">
        <w:rPr>
          <w:rFonts w:ascii="Times New Roman" w:eastAsia="Times New Roman" w:hAnsi="Times New Roman" w:cs="Times New Roman"/>
          <w:color w:val="000000"/>
          <w:sz w:val="22"/>
          <w:szCs w:val="22"/>
        </w:rPr>
        <w:t>колико</w:t>
      </w:r>
      <w:r w:rsidRPr="00E31BA9">
        <w:rPr>
          <w:rFonts w:ascii="Times New Roman" w:eastAsia="Times New Roman" w:hAnsi="Times New Roman" w:cs="Times New Roman"/>
          <w:color w:val="000000"/>
          <w:spacing w:val="2"/>
          <w:sz w:val="22"/>
          <w:szCs w:val="22"/>
        </w:rPr>
        <w:t xml:space="preserve"> </w:t>
      </w:r>
      <w:r w:rsidRPr="00E31BA9">
        <w:rPr>
          <w:rFonts w:ascii="Times New Roman" w:eastAsia="Times New Roman" w:hAnsi="Times New Roman" w:cs="Times New Roman"/>
          <w:color w:val="000000"/>
          <w:sz w:val="22"/>
          <w:szCs w:val="22"/>
        </w:rPr>
        <w:t>не</w:t>
      </w:r>
      <w:r w:rsidRPr="00E31BA9">
        <w:rPr>
          <w:rFonts w:ascii="Times New Roman" w:eastAsia="Times New Roman" w:hAnsi="Times New Roman" w:cs="Times New Roman"/>
          <w:color w:val="000000"/>
          <w:spacing w:val="-1"/>
          <w:sz w:val="22"/>
          <w:szCs w:val="22"/>
        </w:rPr>
        <w:t>м</w:t>
      </w:r>
      <w:r w:rsidRPr="00E31BA9">
        <w:rPr>
          <w:rFonts w:ascii="Times New Roman" w:eastAsia="Times New Roman" w:hAnsi="Times New Roman" w:cs="Times New Roman"/>
          <w:color w:val="000000"/>
          <w:sz w:val="22"/>
          <w:szCs w:val="22"/>
        </w:rPr>
        <w:t>а</w:t>
      </w:r>
      <w:r w:rsidRPr="00E31BA9">
        <w:rPr>
          <w:rFonts w:ascii="Times New Roman" w:eastAsia="Times New Roman" w:hAnsi="Times New Roman" w:cs="Times New Roman"/>
          <w:color w:val="000000"/>
          <w:spacing w:val="2"/>
          <w:sz w:val="22"/>
          <w:szCs w:val="22"/>
        </w:rPr>
        <w:t xml:space="preserve"> </w:t>
      </w:r>
      <w:r w:rsidRPr="00E31BA9">
        <w:rPr>
          <w:rFonts w:ascii="Times New Roman" w:eastAsia="Times New Roman" w:hAnsi="Times New Roman" w:cs="Times New Roman"/>
          <w:color w:val="000000"/>
          <w:sz w:val="22"/>
          <w:szCs w:val="22"/>
        </w:rPr>
        <w:t>о</w:t>
      </w:r>
      <w:r w:rsidRPr="00E31BA9">
        <w:rPr>
          <w:rFonts w:ascii="Times New Roman" w:eastAsia="Times New Roman" w:hAnsi="Times New Roman" w:cs="Times New Roman"/>
          <w:color w:val="000000"/>
          <w:spacing w:val="-1"/>
          <w:sz w:val="22"/>
          <w:szCs w:val="22"/>
        </w:rPr>
        <w:t>в</w:t>
      </w:r>
      <w:r w:rsidRPr="00E31BA9">
        <w:rPr>
          <w:rFonts w:ascii="Times New Roman" w:eastAsia="Times New Roman" w:hAnsi="Times New Roman" w:cs="Times New Roman"/>
          <w:color w:val="000000"/>
          <w:sz w:val="22"/>
          <w:szCs w:val="22"/>
        </w:rPr>
        <w:t>ла</w:t>
      </w:r>
      <w:r w:rsidRPr="00E31BA9">
        <w:rPr>
          <w:rFonts w:ascii="Times New Roman" w:eastAsia="Times New Roman" w:hAnsi="Times New Roman" w:cs="Times New Roman"/>
          <w:color w:val="000000"/>
          <w:spacing w:val="1"/>
          <w:sz w:val="22"/>
          <w:szCs w:val="22"/>
        </w:rPr>
        <w:t>ш</w:t>
      </w:r>
      <w:r w:rsidRPr="00E31BA9">
        <w:rPr>
          <w:rFonts w:ascii="Times New Roman" w:eastAsia="Times New Roman" w:hAnsi="Times New Roman" w:cs="Times New Roman"/>
          <w:color w:val="000000"/>
          <w:spacing w:val="-2"/>
          <w:sz w:val="22"/>
          <w:szCs w:val="22"/>
        </w:rPr>
        <w:t>ћ</w:t>
      </w:r>
      <w:r w:rsidRPr="00E31BA9">
        <w:rPr>
          <w:rFonts w:ascii="Times New Roman" w:eastAsia="Times New Roman" w:hAnsi="Times New Roman" w:cs="Times New Roman"/>
          <w:color w:val="000000"/>
          <w:sz w:val="22"/>
          <w:szCs w:val="22"/>
        </w:rPr>
        <w:t>еног представ</w:t>
      </w:r>
      <w:r w:rsidRPr="00E31BA9">
        <w:rPr>
          <w:rFonts w:ascii="Times New Roman" w:eastAsia="Times New Roman" w:hAnsi="Times New Roman" w:cs="Times New Roman"/>
          <w:color w:val="000000"/>
          <w:spacing w:val="-1"/>
          <w:sz w:val="22"/>
          <w:szCs w:val="22"/>
        </w:rPr>
        <w:t>н</w:t>
      </w:r>
      <w:r w:rsidRPr="00E31BA9">
        <w:rPr>
          <w:rFonts w:ascii="Times New Roman" w:eastAsia="Times New Roman" w:hAnsi="Times New Roman" w:cs="Times New Roman"/>
          <w:color w:val="000000"/>
          <w:sz w:val="22"/>
          <w:szCs w:val="22"/>
        </w:rPr>
        <w:t>и</w:t>
      </w:r>
      <w:r w:rsidRPr="00E31BA9">
        <w:rPr>
          <w:rFonts w:ascii="Times New Roman" w:eastAsia="Times New Roman" w:hAnsi="Times New Roman" w:cs="Times New Roman"/>
          <w:color w:val="000000"/>
          <w:spacing w:val="-2"/>
          <w:sz w:val="22"/>
          <w:szCs w:val="22"/>
        </w:rPr>
        <w:t>к</w:t>
      </w:r>
      <w:r w:rsidRPr="00E31BA9">
        <w:rPr>
          <w:rFonts w:ascii="Times New Roman" w:eastAsia="Times New Roman" w:hAnsi="Times New Roman" w:cs="Times New Roman"/>
          <w:color w:val="000000"/>
          <w:sz w:val="22"/>
          <w:szCs w:val="22"/>
        </w:rPr>
        <w:t xml:space="preserve">а </w:t>
      </w:r>
      <w:r w:rsidRPr="00E31BA9">
        <w:rPr>
          <w:rFonts w:ascii="Times New Roman" w:eastAsia="Times New Roman" w:hAnsi="Times New Roman" w:cs="Times New Roman"/>
          <w:color w:val="000000"/>
          <w:spacing w:val="1"/>
          <w:sz w:val="22"/>
          <w:szCs w:val="22"/>
        </w:rPr>
        <w:t xml:space="preserve"> </w:t>
      </w:r>
      <w:r w:rsidRPr="00E31BA9">
        <w:rPr>
          <w:rFonts w:ascii="Times New Roman" w:eastAsia="Times New Roman" w:hAnsi="Times New Roman" w:cs="Times New Roman"/>
          <w:color w:val="000000"/>
          <w:sz w:val="22"/>
          <w:szCs w:val="22"/>
        </w:rPr>
        <w:t xml:space="preserve">сваки </w:t>
      </w:r>
      <w:r w:rsidRPr="00E31BA9">
        <w:rPr>
          <w:rFonts w:ascii="Times New Roman" w:eastAsia="Times New Roman" w:hAnsi="Times New Roman" w:cs="Times New Roman"/>
          <w:color w:val="000000"/>
          <w:spacing w:val="1"/>
          <w:sz w:val="22"/>
          <w:szCs w:val="22"/>
        </w:rPr>
        <w:t xml:space="preserve"> </w:t>
      </w:r>
      <w:r w:rsidRPr="00E31BA9">
        <w:rPr>
          <w:rFonts w:ascii="Times New Roman" w:eastAsia="Times New Roman" w:hAnsi="Times New Roman" w:cs="Times New Roman"/>
          <w:color w:val="000000"/>
          <w:sz w:val="22"/>
          <w:szCs w:val="22"/>
        </w:rPr>
        <w:t>по</w:t>
      </w:r>
      <w:r w:rsidRPr="00E31BA9">
        <w:rPr>
          <w:rFonts w:ascii="Times New Roman" w:eastAsia="Times New Roman" w:hAnsi="Times New Roman" w:cs="Times New Roman"/>
          <w:color w:val="000000"/>
          <w:spacing w:val="-4"/>
          <w:sz w:val="22"/>
          <w:szCs w:val="22"/>
        </w:rPr>
        <w:t>н</w:t>
      </w:r>
      <w:r w:rsidRPr="00E31BA9">
        <w:rPr>
          <w:rFonts w:ascii="Times New Roman" w:eastAsia="Times New Roman" w:hAnsi="Times New Roman" w:cs="Times New Roman"/>
          <w:color w:val="000000"/>
          <w:spacing w:val="-5"/>
          <w:sz w:val="22"/>
          <w:szCs w:val="22"/>
        </w:rPr>
        <w:t>у</w:t>
      </w:r>
      <w:r w:rsidRPr="00E31BA9">
        <w:rPr>
          <w:rFonts w:ascii="Times New Roman" w:eastAsia="Times New Roman" w:hAnsi="Times New Roman" w:cs="Times New Roman"/>
          <w:color w:val="000000"/>
          <w:spacing w:val="1"/>
          <w:sz w:val="22"/>
          <w:szCs w:val="22"/>
        </w:rPr>
        <w:t>ђ</w:t>
      </w:r>
      <w:r w:rsidRPr="00E31BA9">
        <w:rPr>
          <w:rFonts w:ascii="Times New Roman" w:eastAsia="Times New Roman" w:hAnsi="Times New Roman" w:cs="Times New Roman"/>
          <w:color w:val="000000"/>
          <w:sz w:val="22"/>
          <w:szCs w:val="22"/>
        </w:rPr>
        <w:t xml:space="preserve">ач  из </w:t>
      </w:r>
      <w:r w:rsidRPr="00E31BA9">
        <w:rPr>
          <w:rFonts w:ascii="Times New Roman" w:eastAsia="Times New Roman" w:hAnsi="Times New Roman" w:cs="Times New Roman"/>
          <w:color w:val="000000"/>
          <w:spacing w:val="2"/>
          <w:sz w:val="22"/>
          <w:szCs w:val="22"/>
        </w:rPr>
        <w:t xml:space="preserve"> </w:t>
      </w:r>
      <w:r w:rsidRPr="00E31BA9">
        <w:rPr>
          <w:rFonts w:ascii="Times New Roman" w:eastAsia="Times New Roman" w:hAnsi="Times New Roman" w:cs="Times New Roman"/>
          <w:color w:val="000000"/>
          <w:sz w:val="22"/>
          <w:szCs w:val="22"/>
        </w:rPr>
        <w:t>Г</w:t>
      </w:r>
      <w:r w:rsidRPr="00E31BA9">
        <w:rPr>
          <w:rFonts w:ascii="Times New Roman" w:eastAsia="Times New Roman" w:hAnsi="Times New Roman" w:cs="Times New Roman"/>
          <w:color w:val="000000"/>
          <w:spacing w:val="2"/>
          <w:sz w:val="22"/>
          <w:szCs w:val="22"/>
        </w:rPr>
        <w:t>р</w:t>
      </w:r>
      <w:r w:rsidRPr="00E31BA9">
        <w:rPr>
          <w:rFonts w:ascii="Times New Roman" w:eastAsia="Times New Roman" w:hAnsi="Times New Roman" w:cs="Times New Roman"/>
          <w:color w:val="000000"/>
          <w:spacing w:val="-5"/>
          <w:sz w:val="22"/>
          <w:szCs w:val="22"/>
        </w:rPr>
        <w:t>у</w:t>
      </w:r>
      <w:r w:rsidRPr="00E31BA9">
        <w:rPr>
          <w:rFonts w:ascii="Times New Roman" w:eastAsia="Times New Roman" w:hAnsi="Times New Roman" w:cs="Times New Roman"/>
          <w:color w:val="000000"/>
          <w:sz w:val="22"/>
          <w:szCs w:val="22"/>
        </w:rPr>
        <w:t xml:space="preserve">пе </w:t>
      </w:r>
      <w:r w:rsidRPr="00E31BA9">
        <w:rPr>
          <w:rFonts w:ascii="Times New Roman" w:eastAsia="Times New Roman" w:hAnsi="Times New Roman" w:cs="Times New Roman"/>
          <w:color w:val="000000"/>
          <w:spacing w:val="1"/>
          <w:sz w:val="22"/>
          <w:szCs w:val="22"/>
        </w:rPr>
        <w:t xml:space="preserve"> </w:t>
      </w:r>
      <w:r w:rsidRPr="00E31BA9">
        <w:rPr>
          <w:rFonts w:ascii="Times New Roman" w:eastAsia="Times New Roman" w:hAnsi="Times New Roman" w:cs="Times New Roman"/>
          <w:color w:val="000000"/>
          <w:sz w:val="22"/>
          <w:szCs w:val="22"/>
        </w:rPr>
        <w:t>по</w:t>
      </w:r>
      <w:r w:rsidRPr="00E31BA9">
        <w:rPr>
          <w:rFonts w:ascii="Times New Roman" w:eastAsia="Times New Roman" w:hAnsi="Times New Roman" w:cs="Times New Roman"/>
          <w:color w:val="000000"/>
          <w:spacing w:val="4"/>
          <w:sz w:val="22"/>
          <w:szCs w:val="22"/>
        </w:rPr>
        <w:t>н</w:t>
      </w:r>
      <w:r w:rsidRPr="00E31BA9">
        <w:rPr>
          <w:rFonts w:ascii="Times New Roman" w:eastAsia="Times New Roman" w:hAnsi="Times New Roman" w:cs="Times New Roman"/>
          <w:color w:val="000000"/>
          <w:spacing w:val="-5"/>
          <w:sz w:val="22"/>
          <w:szCs w:val="22"/>
        </w:rPr>
        <w:t>у</w:t>
      </w:r>
      <w:r w:rsidRPr="00E31BA9">
        <w:rPr>
          <w:rFonts w:ascii="Times New Roman" w:eastAsia="Times New Roman" w:hAnsi="Times New Roman" w:cs="Times New Roman"/>
          <w:color w:val="000000"/>
          <w:spacing w:val="-1"/>
          <w:sz w:val="22"/>
          <w:szCs w:val="22"/>
        </w:rPr>
        <w:t>ђ</w:t>
      </w:r>
      <w:r w:rsidRPr="00E31BA9">
        <w:rPr>
          <w:rFonts w:ascii="Times New Roman" w:eastAsia="Times New Roman" w:hAnsi="Times New Roman" w:cs="Times New Roman"/>
          <w:color w:val="000000"/>
          <w:sz w:val="22"/>
          <w:szCs w:val="22"/>
        </w:rPr>
        <w:t xml:space="preserve">ача </w:t>
      </w:r>
      <w:r w:rsidRPr="00E31BA9">
        <w:rPr>
          <w:rFonts w:ascii="Times New Roman" w:eastAsia="Times New Roman" w:hAnsi="Times New Roman" w:cs="Times New Roman"/>
          <w:color w:val="000000"/>
          <w:spacing w:val="5"/>
          <w:sz w:val="22"/>
          <w:szCs w:val="22"/>
        </w:rPr>
        <w:t xml:space="preserve"> </w:t>
      </w:r>
      <w:r w:rsidRPr="00E31BA9">
        <w:rPr>
          <w:rFonts w:ascii="Times New Roman" w:eastAsia="Times New Roman" w:hAnsi="Times New Roman" w:cs="Times New Roman"/>
          <w:color w:val="000000"/>
          <w:sz w:val="22"/>
          <w:szCs w:val="22"/>
        </w:rPr>
        <w:t>по</w:t>
      </w:r>
      <w:r w:rsidRPr="00E31BA9">
        <w:rPr>
          <w:rFonts w:ascii="Times New Roman" w:eastAsia="Times New Roman" w:hAnsi="Times New Roman" w:cs="Times New Roman"/>
          <w:color w:val="000000"/>
          <w:spacing w:val="-1"/>
          <w:sz w:val="22"/>
          <w:szCs w:val="22"/>
        </w:rPr>
        <w:t>т</w:t>
      </w:r>
      <w:r w:rsidRPr="00E31BA9">
        <w:rPr>
          <w:rFonts w:ascii="Times New Roman" w:eastAsia="Times New Roman" w:hAnsi="Times New Roman" w:cs="Times New Roman"/>
          <w:color w:val="000000"/>
          <w:sz w:val="22"/>
          <w:szCs w:val="22"/>
        </w:rPr>
        <w:t>п</w:t>
      </w:r>
      <w:r w:rsidRPr="00E31BA9">
        <w:rPr>
          <w:rFonts w:ascii="Times New Roman" w:eastAsia="Times New Roman" w:hAnsi="Times New Roman" w:cs="Times New Roman"/>
          <w:color w:val="000000"/>
          <w:spacing w:val="-1"/>
          <w:sz w:val="22"/>
          <w:szCs w:val="22"/>
        </w:rPr>
        <w:t>и</w:t>
      </w:r>
      <w:r w:rsidRPr="00E31BA9">
        <w:rPr>
          <w:rFonts w:ascii="Times New Roman" w:eastAsia="Times New Roman" w:hAnsi="Times New Roman" w:cs="Times New Roman"/>
          <w:color w:val="000000"/>
          <w:spacing w:val="3"/>
          <w:sz w:val="22"/>
          <w:szCs w:val="22"/>
        </w:rPr>
        <w:t>с</w:t>
      </w:r>
      <w:r w:rsidRPr="00E31BA9">
        <w:rPr>
          <w:rFonts w:ascii="Times New Roman" w:eastAsia="Times New Roman" w:hAnsi="Times New Roman" w:cs="Times New Roman"/>
          <w:color w:val="000000"/>
          <w:spacing w:val="-7"/>
          <w:sz w:val="22"/>
          <w:szCs w:val="22"/>
        </w:rPr>
        <w:t>у</w:t>
      </w:r>
      <w:r w:rsidRPr="00E31BA9">
        <w:rPr>
          <w:rFonts w:ascii="Times New Roman" w:eastAsia="Times New Roman" w:hAnsi="Times New Roman" w:cs="Times New Roman"/>
          <w:color w:val="000000"/>
          <w:spacing w:val="1"/>
          <w:sz w:val="22"/>
          <w:szCs w:val="22"/>
        </w:rPr>
        <w:t>ј</w:t>
      </w:r>
      <w:r w:rsidRPr="00E31BA9">
        <w:rPr>
          <w:rFonts w:ascii="Times New Roman" w:eastAsia="Times New Roman" w:hAnsi="Times New Roman" w:cs="Times New Roman"/>
          <w:color w:val="000000"/>
          <w:sz w:val="22"/>
          <w:szCs w:val="22"/>
        </w:rPr>
        <w:t>е об</w:t>
      </w:r>
      <w:r w:rsidRPr="00E31BA9">
        <w:rPr>
          <w:rFonts w:ascii="Times New Roman" w:eastAsia="Times New Roman" w:hAnsi="Times New Roman" w:cs="Times New Roman"/>
          <w:color w:val="000000"/>
          <w:spacing w:val="-2"/>
          <w:sz w:val="22"/>
          <w:szCs w:val="22"/>
        </w:rPr>
        <w:t>р</w:t>
      </w:r>
      <w:r w:rsidRPr="00E31BA9">
        <w:rPr>
          <w:rFonts w:ascii="Times New Roman" w:eastAsia="Times New Roman" w:hAnsi="Times New Roman" w:cs="Times New Roman"/>
          <w:color w:val="000000"/>
          <w:sz w:val="22"/>
          <w:szCs w:val="22"/>
        </w:rPr>
        <w:t>азац по</w:t>
      </w:r>
      <w:r w:rsidRPr="00E31BA9">
        <w:rPr>
          <w:rFonts w:ascii="Times New Roman" w:eastAsia="Times New Roman" w:hAnsi="Times New Roman" w:cs="Times New Roman"/>
          <w:color w:val="000000"/>
          <w:spacing w:val="1"/>
          <w:sz w:val="22"/>
          <w:szCs w:val="22"/>
        </w:rPr>
        <w:t>н</w:t>
      </w:r>
      <w:r w:rsidRPr="00E31BA9">
        <w:rPr>
          <w:rFonts w:ascii="Times New Roman" w:eastAsia="Times New Roman" w:hAnsi="Times New Roman" w:cs="Times New Roman"/>
          <w:color w:val="000000"/>
          <w:spacing w:val="-7"/>
          <w:sz w:val="22"/>
          <w:szCs w:val="22"/>
        </w:rPr>
        <w:t>у</w:t>
      </w:r>
      <w:r w:rsidRPr="00E31BA9">
        <w:rPr>
          <w:rFonts w:ascii="Times New Roman" w:eastAsia="Times New Roman" w:hAnsi="Times New Roman" w:cs="Times New Roman"/>
          <w:color w:val="000000"/>
          <w:sz w:val="22"/>
          <w:szCs w:val="22"/>
        </w:rPr>
        <w:t>д</w:t>
      </w:r>
      <w:r w:rsidRPr="00E31BA9">
        <w:rPr>
          <w:rFonts w:ascii="Times New Roman" w:eastAsia="Times New Roman" w:hAnsi="Times New Roman" w:cs="Times New Roman"/>
          <w:color w:val="000000"/>
          <w:spacing w:val="1"/>
          <w:sz w:val="22"/>
          <w:szCs w:val="22"/>
        </w:rPr>
        <w:t>е</w:t>
      </w:r>
      <w:r w:rsidRPr="00E31BA9">
        <w:rPr>
          <w:rFonts w:ascii="Times New Roman" w:eastAsia="Times New Roman" w:hAnsi="Times New Roman" w:cs="Times New Roman"/>
          <w:color w:val="000000"/>
          <w:sz w:val="22"/>
          <w:szCs w:val="22"/>
        </w:rPr>
        <w:t>.</w:t>
      </w:r>
    </w:p>
    <w:p w:rsidR="00A438A1" w:rsidRPr="00A438A1" w:rsidRDefault="00A438A1" w:rsidP="00A438A1">
      <w:pPr>
        <w:widowControl w:val="0"/>
        <w:autoSpaceDE w:val="0"/>
        <w:autoSpaceDN w:val="0"/>
        <w:adjustRightInd w:val="0"/>
        <w:ind w:left="305" w:right="72" w:firstLine="425"/>
        <w:jc w:val="both"/>
        <w:rPr>
          <w:rFonts w:ascii="Times New Roman" w:eastAsia="Times New Roman" w:hAnsi="Times New Roman" w:cs="Times New Roman"/>
          <w:color w:val="000000"/>
          <w:sz w:val="22"/>
          <w:szCs w:val="22"/>
          <w:lang w:val="sr-Cyrl-RS"/>
        </w:rPr>
      </w:pPr>
    </w:p>
    <w:p w:rsidR="00E31BA9" w:rsidRPr="00E31BA9" w:rsidRDefault="00E31BA9" w:rsidP="00E31BA9">
      <w:pPr>
        <w:widowControl w:val="0"/>
        <w:autoSpaceDE w:val="0"/>
        <w:autoSpaceDN w:val="0"/>
        <w:adjustRightInd w:val="0"/>
        <w:ind w:left="872"/>
        <w:rPr>
          <w:rFonts w:ascii="Times New Roman" w:eastAsia="Times New Roman" w:hAnsi="Times New Roman" w:cs="Times New Roman"/>
          <w:color w:val="000000"/>
          <w:sz w:val="22"/>
          <w:szCs w:val="22"/>
        </w:rPr>
      </w:pPr>
      <w:r w:rsidRPr="00E31BA9">
        <w:rPr>
          <w:rFonts w:ascii="Times New Roman" w:eastAsia="Times New Roman" w:hAnsi="Times New Roman" w:cs="Times New Roman"/>
          <w:color w:val="000000"/>
          <w:spacing w:val="1"/>
          <w:sz w:val="22"/>
          <w:szCs w:val="22"/>
        </w:rPr>
        <w:t>П</w:t>
      </w:r>
      <w:r w:rsidRPr="00E31BA9">
        <w:rPr>
          <w:rFonts w:ascii="Times New Roman" w:eastAsia="Times New Roman" w:hAnsi="Times New Roman" w:cs="Times New Roman"/>
          <w:color w:val="000000"/>
          <w:sz w:val="22"/>
          <w:szCs w:val="22"/>
        </w:rPr>
        <w:t>рил</w:t>
      </w:r>
      <w:r w:rsidRPr="00E31BA9">
        <w:rPr>
          <w:rFonts w:ascii="Times New Roman" w:eastAsia="Times New Roman" w:hAnsi="Times New Roman" w:cs="Times New Roman"/>
          <w:color w:val="000000"/>
          <w:spacing w:val="-3"/>
          <w:sz w:val="22"/>
          <w:szCs w:val="22"/>
        </w:rPr>
        <w:t>о</w:t>
      </w:r>
      <w:r w:rsidRPr="00E31BA9">
        <w:rPr>
          <w:rFonts w:ascii="Times New Roman" w:eastAsia="Times New Roman" w:hAnsi="Times New Roman" w:cs="Times New Roman"/>
          <w:color w:val="000000"/>
          <w:spacing w:val="1"/>
          <w:sz w:val="22"/>
          <w:szCs w:val="22"/>
        </w:rPr>
        <w:t>з</w:t>
      </w:r>
      <w:r w:rsidRPr="00E31BA9">
        <w:rPr>
          <w:rFonts w:ascii="Times New Roman" w:eastAsia="Times New Roman" w:hAnsi="Times New Roman" w:cs="Times New Roman"/>
          <w:color w:val="000000"/>
          <w:sz w:val="22"/>
          <w:szCs w:val="22"/>
        </w:rPr>
        <w:t xml:space="preserve">и </w:t>
      </w:r>
      <w:r w:rsidRPr="00E31BA9">
        <w:rPr>
          <w:rFonts w:ascii="Times New Roman" w:eastAsia="Times New Roman" w:hAnsi="Times New Roman" w:cs="Times New Roman"/>
          <w:color w:val="000000"/>
          <w:spacing w:val="-2"/>
          <w:sz w:val="22"/>
          <w:szCs w:val="22"/>
        </w:rPr>
        <w:t>о</w:t>
      </w:r>
      <w:r w:rsidRPr="00E31BA9">
        <w:rPr>
          <w:rFonts w:ascii="Times New Roman" w:eastAsia="Times New Roman" w:hAnsi="Times New Roman" w:cs="Times New Roman"/>
          <w:color w:val="000000"/>
          <w:sz w:val="22"/>
          <w:szCs w:val="22"/>
        </w:rPr>
        <w:t>бр</w:t>
      </w:r>
      <w:r w:rsidRPr="00E31BA9">
        <w:rPr>
          <w:rFonts w:ascii="Times New Roman" w:eastAsia="Times New Roman" w:hAnsi="Times New Roman" w:cs="Times New Roman"/>
          <w:color w:val="000000"/>
          <w:spacing w:val="1"/>
          <w:sz w:val="22"/>
          <w:szCs w:val="22"/>
        </w:rPr>
        <w:t>а</w:t>
      </w:r>
      <w:r w:rsidRPr="00E31BA9">
        <w:rPr>
          <w:rFonts w:ascii="Times New Roman" w:eastAsia="Times New Roman" w:hAnsi="Times New Roman" w:cs="Times New Roman"/>
          <w:color w:val="000000"/>
          <w:sz w:val="22"/>
          <w:szCs w:val="22"/>
        </w:rPr>
        <w:t>с</w:t>
      </w:r>
      <w:r w:rsidRPr="00E31BA9">
        <w:rPr>
          <w:rFonts w:ascii="Times New Roman" w:eastAsia="Times New Roman" w:hAnsi="Times New Roman" w:cs="Times New Roman"/>
          <w:color w:val="000000"/>
          <w:spacing w:val="-3"/>
          <w:sz w:val="22"/>
          <w:szCs w:val="22"/>
        </w:rPr>
        <w:t>ц</w:t>
      </w:r>
      <w:r w:rsidRPr="00E31BA9">
        <w:rPr>
          <w:rFonts w:ascii="Times New Roman" w:eastAsia="Times New Roman" w:hAnsi="Times New Roman" w:cs="Times New Roman"/>
          <w:color w:val="000000"/>
          <w:sz w:val="22"/>
          <w:szCs w:val="22"/>
        </w:rPr>
        <w:t>а по</w:t>
      </w:r>
      <w:r w:rsidRPr="00E31BA9">
        <w:rPr>
          <w:rFonts w:ascii="Times New Roman" w:eastAsia="Times New Roman" w:hAnsi="Times New Roman" w:cs="Times New Roman"/>
          <w:color w:val="000000"/>
          <w:spacing w:val="1"/>
          <w:sz w:val="22"/>
          <w:szCs w:val="22"/>
        </w:rPr>
        <w:t>н</w:t>
      </w:r>
      <w:r w:rsidRPr="00E31BA9">
        <w:rPr>
          <w:rFonts w:ascii="Times New Roman" w:eastAsia="Times New Roman" w:hAnsi="Times New Roman" w:cs="Times New Roman"/>
          <w:color w:val="000000"/>
          <w:spacing w:val="-7"/>
          <w:sz w:val="22"/>
          <w:szCs w:val="22"/>
        </w:rPr>
        <w:t>у</w:t>
      </w:r>
      <w:r w:rsidRPr="00E31BA9">
        <w:rPr>
          <w:rFonts w:ascii="Times New Roman" w:eastAsia="Times New Roman" w:hAnsi="Times New Roman" w:cs="Times New Roman"/>
          <w:color w:val="000000"/>
          <w:sz w:val="22"/>
          <w:szCs w:val="22"/>
        </w:rPr>
        <w:t>д</w:t>
      </w:r>
      <w:r w:rsidRPr="00E31BA9">
        <w:rPr>
          <w:rFonts w:ascii="Times New Roman" w:eastAsia="Times New Roman" w:hAnsi="Times New Roman" w:cs="Times New Roman"/>
          <w:color w:val="000000"/>
          <w:spacing w:val="1"/>
          <w:sz w:val="22"/>
          <w:szCs w:val="22"/>
        </w:rPr>
        <w:t>е</w:t>
      </w:r>
      <w:r w:rsidRPr="00E31BA9">
        <w:rPr>
          <w:rFonts w:ascii="Times New Roman" w:eastAsia="Times New Roman" w:hAnsi="Times New Roman" w:cs="Times New Roman"/>
          <w:color w:val="000000"/>
          <w:sz w:val="22"/>
          <w:szCs w:val="22"/>
        </w:rPr>
        <w:t>:</w:t>
      </w:r>
    </w:p>
    <w:p w:rsidR="00E31BA9" w:rsidRPr="00E31BA9" w:rsidRDefault="00E31BA9" w:rsidP="00E31BA9">
      <w:pPr>
        <w:widowControl w:val="0"/>
        <w:autoSpaceDE w:val="0"/>
        <w:autoSpaceDN w:val="0"/>
        <w:adjustRightInd w:val="0"/>
        <w:spacing w:before="9" w:line="110" w:lineRule="exact"/>
        <w:rPr>
          <w:rFonts w:ascii="Times New Roman" w:eastAsia="Times New Roman" w:hAnsi="Times New Roman" w:cs="Times New Roman"/>
          <w:color w:val="000000"/>
          <w:sz w:val="11"/>
          <w:szCs w:val="11"/>
        </w:rPr>
      </w:pPr>
    </w:p>
    <w:p w:rsidR="00E31BA9" w:rsidRPr="00E31BA9" w:rsidRDefault="00E31BA9" w:rsidP="00E31BA9">
      <w:pPr>
        <w:widowControl w:val="0"/>
        <w:autoSpaceDE w:val="0"/>
        <w:autoSpaceDN w:val="0"/>
        <w:adjustRightInd w:val="0"/>
        <w:ind w:left="1232"/>
        <w:rPr>
          <w:rFonts w:ascii="Times New Roman" w:eastAsia="Times New Roman" w:hAnsi="Times New Roman" w:cs="Times New Roman"/>
          <w:color w:val="000000"/>
          <w:sz w:val="22"/>
          <w:szCs w:val="22"/>
          <w:lang w:val="sr-Cyrl-RS" w:bidi="he-IL"/>
        </w:rPr>
      </w:pPr>
      <w:r w:rsidRPr="00E31BA9">
        <w:rPr>
          <w:rFonts w:ascii="Times New Roman" w:eastAsia="Times New Roman" w:hAnsi="Times New Roman" w:cs="Times New Roman"/>
          <w:color w:val="000000"/>
          <w:sz w:val="22"/>
          <w:szCs w:val="22"/>
          <w:lang w:bidi="he-IL"/>
        </w:rPr>
        <w:t xml:space="preserve">  </w:t>
      </w:r>
      <w:r w:rsidRPr="00E31BA9">
        <w:rPr>
          <w:rFonts w:ascii="Times New Roman" w:eastAsia="Times New Roman" w:hAnsi="Times New Roman" w:cs="Times New Roman"/>
          <w:color w:val="000000"/>
          <w:spacing w:val="4"/>
          <w:sz w:val="22"/>
          <w:szCs w:val="22"/>
          <w:lang w:bidi="he-IL"/>
        </w:rPr>
        <w:t xml:space="preserve"> </w:t>
      </w:r>
      <w:r w:rsidRPr="00E31BA9">
        <w:rPr>
          <w:rFonts w:ascii="Times New Roman" w:eastAsia="Times New Roman" w:hAnsi="Times New Roman" w:cs="Times New Roman"/>
          <w:color w:val="000000"/>
          <w:spacing w:val="1"/>
          <w:sz w:val="22"/>
          <w:szCs w:val="22"/>
          <w:lang w:bidi="he-IL"/>
        </w:rPr>
        <w:t>П</w:t>
      </w:r>
      <w:r w:rsidRPr="00E31BA9">
        <w:rPr>
          <w:rFonts w:ascii="Times New Roman" w:eastAsia="Times New Roman" w:hAnsi="Times New Roman" w:cs="Times New Roman"/>
          <w:color w:val="000000"/>
          <w:sz w:val="22"/>
          <w:szCs w:val="22"/>
          <w:lang w:bidi="he-IL"/>
        </w:rPr>
        <w:t>рил</w:t>
      </w:r>
      <w:r w:rsidRPr="00E31BA9">
        <w:rPr>
          <w:rFonts w:ascii="Times New Roman" w:eastAsia="Times New Roman" w:hAnsi="Times New Roman" w:cs="Times New Roman"/>
          <w:color w:val="000000"/>
          <w:spacing w:val="-3"/>
          <w:sz w:val="22"/>
          <w:szCs w:val="22"/>
          <w:lang w:bidi="he-IL"/>
        </w:rPr>
        <w:t>о</w:t>
      </w:r>
      <w:r w:rsidRPr="00E31BA9">
        <w:rPr>
          <w:rFonts w:ascii="Times New Roman" w:eastAsia="Times New Roman" w:hAnsi="Times New Roman" w:cs="Times New Roman"/>
          <w:color w:val="000000"/>
          <w:sz w:val="22"/>
          <w:szCs w:val="22"/>
          <w:lang w:bidi="he-IL"/>
        </w:rPr>
        <w:t>г</w:t>
      </w:r>
      <w:r w:rsidRPr="00E31BA9">
        <w:rPr>
          <w:rFonts w:ascii="Times New Roman" w:eastAsia="Times New Roman" w:hAnsi="Times New Roman" w:cs="Times New Roman"/>
          <w:color w:val="000000"/>
          <w:spacing w:val="1"/>
          <w:sz w:val="22"/>
          <w:szCs w:val="22"/>
          <w:lang w:bidi="he-IL"/>
        </w:rPr>
        <w:t xml:space="preserve"> </w:t>
      </w:r>
      <w:r w:rsidRPr="00E31BA9">
        <w:rPr>
          <w:rFonts w:ascii="Times New Roman" w:eastAsia="Times New Roman" w:hAnsi="Times New Roman" w:cs="Times New Roman"/>
          <w:color w:val="000000"/>
          <w:sz w:val="22"/>
          <w:szCs w:val="22"/>
          <w:lang w:bidi="he-IL"/>
        </w:rPr>
        <w:t>1</w:t>
      </w:r>
      <w:r w:rsidRPr="00E31BA9">
        <w:rPr>
          <w:rFonts w:ascii="Times New Roman" w:eastAsia="Times New Roman" w:hAnsi="Times New Roman" w:cs="Times New Roman"/>
          <w:color w:val="000000"/>
          <w:spacing w:val="-1"/>
          <w:sz w:val="22"/>
          <w:szCs w:val="22"/>
          <w:lang w:bidi="he-IL"/>
        </w:rPr>
        <w:t xml:space="preserve"> </w:t>
      </w:r>
      <w:r w:rsidRPr="00E31BA9">
        <w:rPr>
          <w:rFonts w:ascii="Times New Roman" w:eastAsia="Times New Roman" w:hAnsi="Times New Roman" w:cs="Times New Roman"/>
          <w:color w:val="000000"/>
          <w:spacing w:val="1"/>
          <w:sz w:val="22"/>
          <w:szCs w:val="22"/>
          <w:lang w:bidi="he-IL"/>
        </w:rPr>
        <w:t>(</w:t>
      </w:r>
      <w:r w:rsidRPr="00E31BA9">
        <w:rPr>
          <w:rFonts w:ascii="Times New Roman" w:eastAsia="Times New Roman" w:hAnsi="Times New Roman" w:cs="Times New Roman"/>
          <w:color w:val="000000"/>
          <w:sz w:val="22"/>
          <w:szCs w:val="22"/>
          <w:lang w:bidi="he-IL"/>
        </w:rPr>
        <w:t>подаци</w:t>
      </w:r>
      <w:r w:rsidRPr="00E31BA9">
        <w:rPr>
          <w:rFonts w:ascii="Times New Roman" w:eastAsia="Times New Roman" w:hAnsi="Times New Roman" w:cs="Times New Roman"/>
          <w:color w:val="000000"/>
          <w:spacing w:val="-1"/>
          <w:sz w:val="22"/>
          <w:szCs w:val="22"/>
          <w:lang w:bidi="he-IL"/>
        </w:rPr>
        <w:t xml:space="preserve"> </w:t>
      </w:r>
      <w:r w:rsidRPr="00E31BA9">
        <w:rPr>
          <w:rFonts w:ascii="Times New Roman" w:eastAsia="Times New Roman" w:hAnsi="Times New Roman" w:cs="Times New Roman"/>
          <w:color w:val="000000"/>
          <w:sz w:val="22"/>
          <w:szCs w:val="22"/>
          <w:lang w:bidi="he-IL"/>
        </w:rPr>
        <w:t xml:space="preserve">о </w:t>
      </w:r>
      <w:r w:rsidRPr="00E31BA9">
        <w:rPr>
          <w:rFonts w:ascii="Times New Roman" w:eastAsia="Times New Roman" w:hAnsi="Times New Roman" w:cs="Times New Roman"/>
          <w:color w:val="000000"/>
          <w:spacing w:val="-3"/>
          <w:sz w:val="22"/>
          <w:szCs w:val="22"/>
          <w:lang w:bidi="he-IL"/>
        </w:rPr>
        <w:t>п</w:t>
      </w:r>
      <w:r w:rsidRPr="00E31BA9">
        <w:rPr>
          <w:rFonts w:ascii="Times New Roman" w:eastAsia="Times New Roman" w:hAnsi="Times New Roman" w:cs="Times New Roman"/>
          <w:color w:val="000000"/>
          <w:sz w:val="22"/>
          <w:szCs w:val="22"/>
          <w:lang w:bidi="he-IL"/>
        </w:rPr>
        <w:t>о</w:t>
      </w:r>
      <w:r w:rsidRPr="00E31BA9">
        <w:rPr>
          <w:rFonts w:ascii="Times New Roman" w:eastAsia="Times New Roman" w:hAnsi="Times New Roman" w:cs="Times New Roman"/>
          <w:color w:val="000000"/>
          <w:spacing w:val="2"/>
          <w:sz w:val="22"/>
          <w:szCs w:val="22"/>
          <w:lang w:bidi="he-IL"/>
        </w:rPr>
        <w:t>н</w:t>
      </w:r>
      <w:r w:rsidRPr="00E31BA9">
        <w:rPr>
          <w:rFonts w:ascii="Times New Roman" w:eastAsia="Times New Roman" w:hAnsi="Times New Roman" w:cs="Times New Roman"/>
          <w:color w:val="000000"/>
          <w:spacing w:val="-5"/>
          <w:sz w:val="22"/>
          <w:szCs w:val="22"/>
          <w:lang w:bidi="he-IL"/>
        </w:rPr>
        <w:t>у</w:t>
      </w:r>
      <w:r w:rsidRPr="00E31BA9">
        <w:rPr>
          <w:rFonts w:ascii="Times New Roman" w:eastAsia="Times New Roman" w:hAnsi="Times New Roman" w:cs="Times New Roman"/>
          <w:color w:val="000000"/>
          <w:spacing w:val="1"/>
          <w:sz w:val="22"/>
          <w:szCs w:val="22"/>
          <w:lang w:bidi="he-IL"/>
        </w:rPr>
        <w:t>ђ</w:t>
      </w:r>
      <w:r w:rsidRPr="00E31BA9">
        <w:rPr>
          <w:rFonts w:ascii="Times New Roman" w:eastAsia="Times New Roman" w:hAnsi="Times New Roman" w:cs="Times New Roman"/>
          <w:color w:val="000000"/>
          <w:sz w:val="22"/>
          <w:szCs w:val="22"/>
          <w:lang w:bidi="he-IL"/>
        </w:rPr>
        <w:t>а</w:t>
      </w:r>
      <w:r w:rsidRPr="00E31BA9">
        <w:rPr>
          <w:rFonts w:ascii="Times New Roman" w:eastAsia="Times New Roman" w:hAnsi="Times New Roman" w:cs="Times New Roman"/>
          <w:color w:val="000000"/>
          <w:spacing w:val="2"/>
          <w:sz w:val="22"/>
          <w:szCs w:val="22"/>
          <w:lang w:bidi="he-IL"/>
        </w:rPr>
        <w:t>ч</w:t>
      </w:r>
      <w:r w:rsidRPr="00E31BA9">
        <w:rPr>
          <w:rFonts w:ascii="Times New Roman" w:eastAsia="Times New Roman" w:hAnsi="Times New Roman" w:cs="Times New Roman"/>
          <w:color w:val="000000"/>
          <w:spacing w:val="-7"/>
          <w:sz w:val="22"/>
          <w:szCs w:val="22"/>
          <w:lang w:bidi="he-IL"/>
        </w:rPr>
        <w:t>у</w:t>
      </w:r>
      <w:r w:rsidRPr="00E31BA9">
        <w:rPr>
          <w:rFonts w:ascii="Times New Roman" w:eastAsia="Times New Roman" w:hAnsi="Times New Roman" w:cs="Times New Roman"/>
          <w:color w:val="000000"/>
          <w:spacing w:val="1"/>
          <w:sz w:val="22"/>
          <w:szCs w:val="22"/>
          <w:lang w:bidi="he-IL"/>
        </w:rPr>
        <w:t>)</w:t>
      </w:r>
      <w:r w:rsidRPr="00E31BA9">
        <w:rPr>
          <w:rFonts w:ascii="Times New Roman" w:eastAsia="Times New Roman" w:hAnsi="Times New Roman" w:cs="Times New Roman"/>
          <w:color w:val="000000"/>
          <w:sz w:val="22"/>
          <w:szCs w:val="22"/>
          <w:lang w:bidi="he-IL"/>
        </w:rPr>
        <w:t>,</w:t>
      </w:r>
    </w:p>
    <w:p w:rsidR="00E31BA9" w:rsidRPr="00E31BA9" w:rsidRDefault="00E31BA9" w:rsidP="00E31BA9">
      <w:pPr>
        <w:widowControl w:val="0"/>
        <w:autoSpaceDE w:val="0"/>
        <w:autoSpaceDN w:val="0"/>
        <w:adjustRightInd w:val="0"/>
        <w:ind w:left="1232"/>
        <w:rPr>
          <w:rFonts w:ascii="Times New Roman" w:eastAsia="Times New Roman" w:hAnsi="Times New Roman" w:cs="Times New Roman"/>
          <w:color w:val="000000"/>
          <w:sz w:val="22"/>
          <w:szCs w:val="22"/>
          <w:lang w:val="sr-Cyrl-RS" w:bidi="he-IL"/>
        </w:rPr>
      </w:pPr>
      <w:r w:rsidRPr="00E31BA9">
        <w:rPr>
          <w:rFonts w:ascii="Times New Roman" w:eastAsia="Times New Roman" w:hAnsi="Times New Roman" w:cs="Times New Roman"/>
          <w:color w:val="000000"/>
          <w:sz w:val="22"/>
          <w:szCs w:val="22"/>
          <w:lang w:bidi="he-IL"/>
        </w:rPr>
        <w:t xml:space="preserve">  </w:t>
      </w:r>
      <w:r w:rsidRPr="00E31BA9">
        <w:rPr>
          <w:rFonts w:ascii="Times New Roman" w:eastAsia="Times New Roman" w:hAnsi="Times New Roman" w:cs="Times New Roman"/>
          <w:color w:val="000000"/>
          <w:spacing w:val="4"/>
          <w:sz w:val="22"/>
          <w:szCs w:val="22"/>
          <w:lang w:bidi="he-IL"/>
        </w:rPr>
        <w:t xml:space="preserve"> </w:t>
      </w:r>
      <w:r w:rsidRPr="00E31BA9">
        <w:rPr>
          <w:rFonts w:ascii="Times New Roman" w:eastAsia="Times New Roman" w:hAnsi="Times New Roman" w:cs="Times New Roman"/>
          <w:color w:val="000000"/>
          <w:spacing w:val="1"/>
          <w:sz w:val="22"/>
          <w:szCs w:val="22"/>
          <w:lang w:bidi="he-IL"/>
        </w:rPr>
        <w:t>П</w:t>
      </w:r>
      <w:r w:rsidRPr="00E31BA9">
        <w:rPr>
          <w:rFonts w:ascii="Times New Roman" w:eastAsia="Times New Roman" w:hAnsi="Times New Roman" w:cs="Times New Roman"/>
          <w:color w:val="000000"/>
          <w:sz w:val="22"/>
          <w:szCs w:val="22"/>
          <w:lang w:bidi="he-IL"/>
        </w:rPr>
        <w:t>рил</w:t>
      </w:r>
      <w:r w:rsidRPr="00E31BA9">
        <w:rPr>
          <w:rFonts w:ascii="Times New Roman" w:eastAsia="Times New Roman" w:hAnsi="Times New Roman" w:cs="Times New Roman"/>
          <w:color w:val="000000"/>
          <w:spacing w:val="-3"/>
          <w:sz w:val="22"/>
          <w:szCs w:val="22"/>
          <w:lang w:bidi="he-IL"/>
        </w:rPr>
        <w:t>о</w:t>
      </w:r>
      <w:r w:rsidRPr="00E31BA9">
        <w:rPr>
          <w:rFonts w:ascii="Times New Roman" w:eastAsia="Times New Roman" w:hAnsi="Times New Roman" w:cs="Times New Roman"/>
          <w:color w:val="000000"/>
          <w:sz w:val="22"/>
          <w:szCs w:val="22"/>
          <w:lang w:bidi="he-IL"/>
        </w:rPr>
        <w:t>г</w:t>
      </w:r>
      <w:r w:rsidRPr="00E31BA9">
        <w:rPr>
          <w:rFonts w:ascii="Times New Roman" w:eastAsia="Times New Roman" w:hAnsi="Times New Roman" w:cs="Times New Roman"/>
          <w:color w:val="000000"/>
          <w:spacing w:val="1"/>
          <w:sz w:val="22"/>
          <w:szCs w:val="22"/>
          <w:lang w:bidi="he-IL"/>
        </w:rPr>
        <w:t xml:space="preserve"> </w:t>
      </w:r>
      <w:r w:rsidRPr="00E31BA9">
        <w:rPr>
          <w:rFonts w:ascii="Times New Roman" w:eastAsia="Times New Roman" w:hAnsi="Times New Roman" w:cs="Times New Roman"/>
          <w:color w:val="000000"/>
          <w:sz w:val="22"/>
          <w:szCs w:val="22"/>
          <w:lang w:bidi="he-IL"/>
        </w:rPr>
        <w:t>2</w:t>
      </w:r>
      <w:r w:rsidRPr="00E31BA9">
        <w:rPr>
          <w:rFonts w:ascii="Times New Roman" w:eastAsia="Times New Roman" w:hAnsi="Times New Roman" w:cs="Times New Roman"/>
          <w:color w:val="000000"/>
          <w:spacing w:val="-2"/>
          <w:sz w:val="22"/>
          <w:szCs w:val="22"/>
          <w:lang w:bidi="he-IL"/>
        </w:rPr>
        <w:t xml:space="preserve"> </w:t>
      </w:r>
      <w:r w:rsidRPr="00E31BA9">
        <w:rPr>
          <w:rFonts w:ascii="Times New Roman" w:eastAsia="Times New Roman" w:hAnsi="Times New Roman" w:cs="Times New Roman"/>
          <w:color w:val="000000"/>
          <w:spacing w:val="1"/>
          <w:sz w:val="22"/>
          <w:szCs w:val="22"/>
          <w:lang w:bidi="he-IL"/>
        </w:rPr>
        <w:t>(</w:t>
      </w:r>
      <w:r w:rsidRPr="00E31BA9">
        <w:rPr>
          <w:rFonts w:ascii="Times New Roman" w:eastAsia="Times New Roman" w:hAnsi="Times New Roman" w:cs="Times New Roman"/>
          <w:color w:val="000000"/>
          <w:sz w:val="22"/>
          <w:szCs w:val="22"/>
          <w:lang w:bidi="he-IL"/>
        </w:rPr>
        <w:t>подаци</w:t>
      </w:r>
      <w:r w:rsidRPr="00E31BA9">
        <w:rPr>
          <w:rFonts w:ascii="Times New Roman" w:eastAsia="Times New Roman" w:hAnsi="Times New Roman" w:cs="Times New Roman"/>
          <w:color w:val="000000"/>
          <w:spacing w:val="-1"/>
          <w:sz w:val="22"/>
          <w:szCs w:val="22"/>
          <w:lang w:bidi="he-IL"/>
        </w:rPr>
        <w:t xml:space="preserve"> </w:t>
      </w:r>
      <w:r w:rsidRPr="00E31BA9">
        <w:rPr>
          <w:rFonts w:ascii="Times New Roman" w:eastAsia="Times New Roman" w:hAnsi="Times New Roman" w:cs="Times New Roman"/>
          <w:color w:val="000000"/>
          <w:sz w:val="22"/>
          <w:szCs w:val="22"/>
          <w:lang w:bidi="he-IL"/>
        </w:rPr>
        <w:t xml:space="preserve">о </w:t>
      </w:r>
      <w:r w:rsidRPr="00E31BA9">
        <w:rPr>
          <w:rFonts w:ascii="Times New Roman" w:eastAsia="Times New Roman" w:hAnsi="Times New Roman" w:cs="Times New Roman"/>
          <w:color w:val="000000"/>
          <w:spacing w:val="-3"/>
          <w:sz w:val="22"/>
          <w:szCs w:val="22"/>
          <w:lang w:bidi="he-IL"/>
        </w:rPr>
        <w:t>ч</w:t>
      </w:r>
      <w:r w:rsidRPr="00E31BA9">
        <w:rPr>
          <w:rFonts w:ascii="Times New Roman" w:eastAsia="Times New Roman" w:hAnsi="Times New Roman" w:cs="Times New Roman"/>
          <w:color w:val="000000"/>
          <w:sz w:val="22"/>
          <w:szCs w:val="22"/>
          <w:lang w:bidi="he-IL"/>
        </w:rPr>
        <w:t>лан</w:t>
      </w:r>
      <w:r w:rsidRPr="00E31BA9">
        <w:rPr>
          <w:rFonts w:ascii="Times New Roman" w:eastAsia="Times New Roman" w:hAnsi="Times New Roman" w:cs="Times New Roman"/>
          <w:color w:val="000000"/>
          <w:spacing w:val="-2"/>
          <w:sz w:val="22"/>
          <w:szCs w:val="22"/>
          <w:lang w:bidi="he-IL"/>
        </w:rPr>
        <w:t>о</w:t>
      </w:r>
      <w:r w:rsidRPr="00E31BA9">
        <w:rPr>
          <w:rFonts w:ascii="Times New Roman" w:eastAsia="Times New Roman" w:hAnsi="Times New Roman" w:cs="Times New Roman"/>
          <w:color w:val="000000"/>
          <w:spacing w:val="-1"/>
          <w:sz w:val="22"/>
          <w:szCs w:val="22"/>
          <w:lang w:bidi="he-IL"/>
        </w:rPr>
        <w:t>в</w:t>
      </w:r>
      <w:r w:rsidRPr="00E31BA9">
        <w:rPr>
          <w:rFonts w:ascii="Times New Roman" w:eastAsia="Times New Roman" w:hAnsi="Times New Roman" w:cs="Times New Roman"/>
          <w:color w:val="000000"/>
          <w:sz w:val="22"/>
          <w:szCs w:val="22"/>
          <w:lang w:bidi="he-IL"/>
        </w:rPr>
        <w:t>и</w:t>
      </w:r>
      <w:r w:rsidRPr="00E31BA9">
        <w:rPr>
          <w:rFonts w:ascii="Times New Roman" w:eastAsia="Times New Roman" w:hAnsi="Times New Roman" w:cs="Times New Roman"/>
          <w:color w:val="000000"/>
          <w:spacing w:val="1"/>
          <w:sz w:val="22"/>
          <w:szCs w:val="22"/>
          <w:lang w:bidi="he-IL"/>
        </w:rPr>
        <w:t>м</w:t>
      </w:r>
      <w:r w:rsidRPr="00E31BA9">
        <w:rPr>
          <w:rFonts w:ascii="Times New Roman" w:eastAsia="Times New Roman" w:hAnsi="Times New Roman" w:cs="Times New Roman"/>
          <w:color w:val="000000"/>
          <w:sz w:val="22"/>
          <w:szCs w:val="22"/>
          <w:lang w:bidi="he-IL"/>
        </w:rPr>
        <w:t xml:space="preserve">а </w:t>
      </w:r>
      <w:r w:rsidRPr="00E31BA9">
        <w:rPr>
          <w:rFonts w:ascii="Times New Roman" w:eastAsia="Times New Roman" w:hAnsi="Times New Roman" w:cs="Times New Roman"/>
          <w:color w:val="000000"/>
          <w:spacing w:val="-2"/>
          <w:sz w:val="22"/>
          <w:szCs w:val="22"/>
          <w:lang w:bidi="he-IL"/>
        </w:rPr>
        <w:t>г</w:t>
      </w:r>
      <w:r w:rsidRPr="00E31BA9">
        <w:rPr>
          <w:rFonts w:ascii="Times New Roman" w:eastAsia="Times New Roman" w:hAnsi="Times New Roman" w:cs="Times New Roman"/>
          <w:color w:val="000000"/>
          <w:spacing w:val="2"/>
          <w:sz w:val="22"/>
          <w:szCs w:val="22"/>
          <w:lang w:bidi="he-IL"/>
        </w:rPr>
        <w:t>р</w:t>
      </w:r>
      <w:r w:rsidRPr="00E31BA9">
        <w:rPr>
          <w:rFonts w:ascii="Times New Roman" w:eastAsia="Times New Roman" w:hAnsi="Times New Roman" w:cs="Times New Roman"/>
          <w:color w:val="000000"/>
          <w:spacing w:val="-7"/>
          <w:sz w:val="22"/>
          <w:szCs w:val="22"/>
          <w:lang w:bidi="he-IL"/>
        </w:rPr>
        <w:t>у</w:t>
      </w:r>
      <w:r w:rsidRPr="00E31BA9">
        <w:rPr>
          <w:rFonts w:ascii="Times New Roman" w:eastAsia="Times New Roman" w:hAnsi="Times New Roman" w:cs="Times New Roman"/>
          <w:color w:val="000000"/>
          <w:sz w:val="22"/>
          <w:szCs w:val="22"/>
          <w:lang w:bidi="he-IL"/>
        </w:rPr>
        <w:t>пе</w:t>
      </w:r>
      <w:r w:rsidRPr="00E31BA9">
        <w:rPr>
          <w:rFonts w:ascii="Times New Roman" w:eastAsia="Times New Roman" w:hAnsi="Times New Roman" w:cs="Times New Roman"/>
          <w:color w:val="000000"/>
          <w:spacing w:val="2"/>
          <w:sz w:val="22"/>
          <w:szCs w:val="22"/>
          <w:lang w:bidi="he-IL"/>
        </w:rPr>
        <w:t xml:space="preserve"> </w:t>
      </w:r>
      <w:r w:rsidRPr="00E31BA9">
        <w:rPr>
          <w:rFonts w:ascii="Times New Roman" w:eastAsia="Times New Roman" w:hAnsi="Times New Roman" w:cs="Times New Roman"/>
          <w:color w:val="000000"/>
          <w:sz w:val="22"/>
          <w:szCs w:val="22"/>
          <w:lang w:bidi="he-IL"/>
        </w:rPr>
        <w:t>по</w:t>
      </w:r>
      <w:r w:rsidRPr="00E31BA9">
        <w:rPr>
          <w:rFonts w:ascii="Times New Roman" w:eastAsia="Times New Roman" w:hAnsi="Times New Roman" w:cs="Times New Roman"/>
          <w:color w:val="000000"/>
          <w:spacing w:val="1"/>
          <w:sz w:val="22"/>
          <w:szCs w:val="22"/>
          <w:lang w:bidi="he-IL"/>
        </w:rPr>
        <w:t>н</w:t>
      </w:r>
      <w:r w:rsidRPr="00E31BA9">
        <w:rPr>
          <w:rFonts w:ascii="Times New Roman" w:eastAsia="Times New Roman" w:hAnsi="Times New Roman" w:cs="Times New Roman"/>
          <w:color w:val="000000"/>
          <w:spacing w:val="-5"/>
          <w:sz w:val="22"/>
          <w:szCs w:val="22"/>
          <w:lang w:bidi="he-IL"/>
        </w:rPr>
        <w:t>у</w:t>
      </w:r>
      <w:r w:rsidRPr="00E31BA9">
        <w:rPr>
          <w:rFonts w:ascii="Times New Roman" w:eastAsia="Times New Roman" w:hAnsi="Times New Roman" w:cs="Times New Roman"/>
          <w:color w:val="000000"/>
          <w:spacing w:val="-1"/>
          <w:sz w:val="22"/>
          <w:szCs w:val="22"/>
          <w:lang w:bidi="he-IL"/>
        </w:rPr>
        <w:t>ђ</w:t>
      </w:r>
      <w:r w:rsidRPr="00E31BA9">
        <w:rPr>
          <w:rFonts w:ascii="Times New Roman" w:eastAsia="Times New Roman" w:hAnsi="Times New Roman" w:cs="Times New Roman"/>
          <w:color w:val="000000"/>
          <w:sz w:val="22"/>
          <w:szCs w:val="22"/>
          <w:lang w:bidi="he-IL"/>
        </w:rPr>
        <w:t>ача)</w:t>
      </w:r>
      <w:r w:rsidRPr="00E31BA9">
        <w:rPr>
          <w:rFonts w:ascii="Times New Roman" w:eastAsia="Times New Roman" w:hAnsi="Times New Roman" w:cs="Times New Roman"/>
          <w:color w:val="000000"/>
          <w:spacing w:val="3"/>
          <w:sz w:val="22"/>
          <w:szCs w:val="22"/>
          <w:lang w:bidi="he-IL"/>
        </w:rPr>
        <w:t xml:space="preserve"> </w:t>
      </w:r>
      <w:r w:rsidRPr="00E31BA9">
        <w:rPr>
          <w:rFonts w:ascii="Times New Roman" w:eastAsia="Times New Roman" w:hAnsi="Times New Roman" w:cs="Times New Roman"/>
          <w:color w:val="000000"/>
          <w:sz w:val="22"/>
          <w:szCs w:val="22"/>
          <w:lang w:bidi="he-IL"/>
        </w:rPr>
        <w:t>и</w:t>
      </w:r>
    </w:p>
    <w:p w:rsidR="00E31BA9" w:rsidRPr="00E31BA9" w:rsidRDefault="00E31BA9" w:rsidP="00E31BA9">
      <w:pPr>
        <w:widowControl w:val="0"/>
        <w:autoSpaceDE w:val="0"/>
        <w:autoSpaceDN w:val="0"/>
        <w:adjustRightInd w:val="0"/>
        <w:ind w:left="1232"/>
        <w:rPr>
          <w:rFonts w:ascii="Times New Roman" w:eastAsia="Times New Roman" w:hAnsi="Times New Roman" w:cs="Times New Roman"/>
          <w:color w:val="000000"/>
          <w:sz w:val="22"/>
          <w:szCs w:val="22"/>
          <w:lang w:val="sr-Cyrl-RS" w:bidi="he-IL"/>
        </w:rPr>
      </w:pPr>
      <w:r w:rsidRPr="00E31BA9">
        <w:rPr>
          <w:rFonts w:ascii="Times New Roman" w:eastAsia="Times New Roman" w:hAnsi="Times New Roman" w:cs="Times New Roman"/>
          <w:color w:val="000000"/>
          <w:sz w:val="22"/>
          <w:szCs w:val="22"/>
          <w:lang w:bidi="he-IL"/>
        </w:rPr>
        <w:t xml:space="preserve">  </w:t>
      </w:r>
      <w:r w:rsidRPr="00E31BA9">
        <w:rPr>
          <w:rFonts w:ascii="Times New Roman" w:eastAsia="Times New Roman" w:hAnsi="Times New Roman" w:cs="Times New Roman"/>
          <w:color w:val="000000"/>
          <w:spacing w:val="4"/>
          <w:sz w:val="22"/>
          <w:szCs w:val="22"/>
          <w:lang w:bidi="he-IL"/>
        </w:rPr>
        <w:t xml:space="preserve"> </w:t>
      </w:r>
      <w:r w:rsidRPr="00E31BA9">
        <w:rPr>
          <w:rFonts w:ascii="Times New Roman" w:eastAsia="Times New Roman" w:hAnsi="Times New Roman" w:cs="Times New Roman"/>
          <w:color w:val="000000"/>
          <w:spacing w:val="1"/>
          <w:sz w:val="22"/>
          <w:szCs w:val="22"/>
          <w:lang w:bidi="he-IL"/>
        </w:rPr>
        <w:t>П</w:t>
      </w:r>
      <w:r w:rsidRPr="00E31BA9">
        <w:rPr>
          <w:rFonts w:ascii="Times New Roman" w:eastAsia="Times New Roman" w:hAnsi="Times New Roman" w:cs="Times New Roman"/>
          <w:color w:val="000000"/>
          <w:sz w:val="22"/>
          <w:szCs w:val="22"/>
          <w:lang w:bidi="he-IL"/>
        </w:rPr>
        <w:t>рил</w:t>
      </w:r>
      <w:r w:rsidRPr="00E31BA9">
        <w:rPr>
          <w:rFonts w:ascii="Times New Roman" w:eastAsia="Times New Roman" w:hAnsi="Times New Roman" w:cs="Times New Roman"/>
          <w:color w:val="000000"/>
          <w:spacing w:val="-3"/>
          <w:sz w:val="22"/>
          <w:szCs w:val="22"/>
          <w:lang w:bidi="he-IL"/>
        </w:rPr>
        <w:t>о</w:t>
      </w:r>
      <w:r w:rsidRPr="00E31BA9">
        <w:rPr>
          <w:rFonts w:ascii="Times New Roman" w:eastAsia="Times New Roman" w:hAnsi="Times New Roman" w:cs="Times New Roman"/>
          <w:color w:val="000000"/>
          <w:sz w:val="22"/>
          <w:szCs w:val="22"/>
          <w:lang w:bidi="he-IL"/>
        </w:rPr>
        <w:t>г</w:t>
      </w:r>
      <w:r w:rsidRPr="00E31BA9">
        <w:rPr>
          <w:rFonts w:ascii="Times New Roman" w:eastAsia="Times New Roman" w:hAnsi="Times New Roman" w:cs="Times New Roman"/>
          <w:color w:val="000000"/>
          <w:spacing w:val="1"/>
          <w:sz w:val="22"/>
          <w:szCs w:val="22"/>
          <w:lang w:bidi="he-IL"/>
        </w:rPr>
        <w:t xml:space="preserve"> </w:t>
      </w:r>
      <w:r w:rsidRPr="00E31BA9">
        <w:rPr>
          <w:rFonts w:ascii="Times New Roman" w:eastAsia="Times New Roman" w:hAnsi="Times New Roman" w:cs="Times New Roman"/>
          <w:color w:val="000000"/>
          <w:sz w:val="22"/>
          <w:szCs w:val="22"/>
          <w:lang w:bidi="he-IL"/>
        </w:rPr>
        <w:t>3</w:t>
      </w:r>
      <w:r w:rsidRPr="00E31BA9">
        <w:rPr>
          <w:rFonts w:ascii="Times New Roman" w:eastAsia="Times New Roman" w:hAnsi="Times New Roman" w:cs="Times New Roman"/>
          <w:color w:val="000000"/>
          <w:spacing w:val="-1"/>
          <w:sz w:val="22"/>
          <w:szCs w:val="22"/>
          <w:lang w:bidi="he-IL"/>
        </w:rPr>
        <w:t xml:space="preserve"> </w:t>
      </w:r>
      <w:r w:rsidRPr="00E31BA9">
        <w:rPr>
          <w:rFonts w:ascii="Times New Roman" w:eastAsia="Times New Roman" w:hAnsi="Times New Roman" w:cs="Times New Roman"/>
          <w:color w:val="000000"/>
          <w:spacing w:val="1"/>
          <w:sz w:val="22"/>
          <w:szCs w:val="22"/>
          <w:lang w:bidi="he-IL"/>
        </w:rPr>
        <w:t>(</w:t>
      </w:r>
      <w:r w:rsidRPr="00E31BA9">
        <w:rPr>
          <w:rFonts w:ascii="Times New Roman" w:eastAsia="Times New Roman" w:hAnsi="Times New Roman" w:cs="Times New Roman"/>
          <w:color w:val="000000"/>
          <w:sz w:val="22"/>
          <w:szCs w:val="22"/>
          <w:lang w:bidi="he-IL"/>
        </w:rPr>
        <w:t>подаци</w:t>
      </w:r>
      <w:r w:rsidRPr="00E31BA9">
        <w:rPr>
          <w:rFonts w:ascii="Times New Roman" w:eastAsia="Times New Roman" w:hAnsi="Times New Roman" w:cs="Times New Roman"/>
          <w:color w:val="000000"/>
          <w:spacing w:val="-1"/>
          <w:sz w:val="22"/>
          <w:szCs w:val="22"/>
          <w:lang w:bidi="he-IL"/>
        </w:rPr>
        <w:t xml:space="preserve"> </w:t>
      </w:r>
      <w:r w:rsidRPr="00E31BA9">
        <w:rPr>
          <w:rFonts w:ascii="Times New Roman" w:eastAsia="Times New Roman" w:hAnsi="Times New Roman" w:cs="Times New Roman"/>
          <w:color w:val="000000"/>
          <w:sz w:val="22"/>
          <w:szCs w:val="22"/>
          <w:lang w:bidi="he-IL"/>
        </w:rPr>
        <w:t xml:space="preserve">о </w:t>
      </w:r>
      <w:r w:rsidRPr="00E31BA9">
        <w:rPr>
          <w:rFonts w:ascii="Times New Roman" w:eastAsia="Times New Roman" w:hAnsi="Times New Roman" w:cs="Times New Roman"/>
          <w:color w:val="000000"/>
          <w:spacing w:val="-3"/>
          <w:sz w:val="22"/>
          <w:szCs w:val="22"/>
          <w:lang w:bidi="he-IL"/>
        </w:rPr>
        <w:t>п</w:t>
      </w:r>
      <w:r w:rsidRPr="00E31BA9">
        <w:rPr>
          <w:rFonts w:ascii="Times New Roman" w:eastAsia="Times New Roman" w:hAnsi="Times New Roman" w:cs="Times New Roman"/>
          <w:color w:val="000000"/>
          <w:sz w:val="22"/>
          <w:szCs w:val="22"/>
          <w:lang w:bidi="he-IL"/>
        </w:rPr>
        <w:t>од</w:t>
      </w:r>
      <w:r w:rsidRPr="00E31BA9">
        <w:rPr>
          <w:rFonts w:ascii="Times New Roman" w:eastAsia="Times New Roman" w:hAnsi="Times New Roman" w:cs="Times New Roman"/>
          <w:color w:val="000000"/>
          <w:spacing w:val="-2"/>
          <w:sz w:val="22"/>
          <w:szCs w:val="22"/>
          <w:lang w:bidi="he-IL"/>
        </w:rPr>
        <w:t>и</w:t>
      </w:r>
      <w:r w:rsidRPr="00E31BA9">
        <w:rPr>
          <w:rFonts w:ascii="Times New Roman" w:eastAsia="Times New Roman" w:hAnsi="Times New Roman" w:cs="Times New Roman"/>
          <w:color w:val="000000"/>
          <w:spacing w:val="-1"/>
          <w:sz w:val="22"/>
          <w:szCs w:val="22"/>
          <w:lang w:bidi="he-IL"/>
        </w:rPr>
        <w:t>зв</w:t>
      </w:r>
      <w:r w:rsidRPr="00E31BA9">
        <w:rPr>
          <w:rFonts w:ascii="Times New Roman" w:eastAsia="Times New Roman" w:hAnsi="Times New Roman" w:cs="Times New Roman"/>
          <w:color w:val="000000"/>
          <w:sz w:val="22"/>
          <w:szCs w:val="22"/>
          <w:lang w:bidi="he-IL"/>
        </w:rPr>
        <w:t>о</w:t>
      </w:r>
      <w:r w:rsidRPr="00E31BA9">
        <w:rPr>
          <w:rFonts w:ascii="Times New Roman" w:eastAsia="Times New Roman" w:hAnsi="Times New Roman" w:cs="Times New Roman"/>
          <w:color w:val="000000"/>
          <w:spacing w:val="-1"/>
          <w:sz w:val="22"/>
          <w:szCs w:val="22"/>
          <w:lang w:bidi="he-IL"/>
        </w:rPr>
        <w:t>ђ</w:t>
      </w:r>
      <w:r w:rsidRPr="00E31BA9">
        <w:rPr>
          <w:rFonts w:ascii="Times New Roman" w:eastAsia="Times New Roman" w:hAnsi="Times New Roman" w:cs="Times New Roman"/>
          <w:color w:val="000000"/>
          <w:sz w:val="22"/>
          <w:szCs w:val="22"/>
          <w:lang w:bidi="he-IL"/>
        </w:rPr>
        <w:t>а</w:t>
      </w:r>
      <w:r w:rsidRPr="00E31BA9">
        <w:rPr>
          <w:rFonts w:ascii="Times New Roman" w:eastAsia="Times New Roman" w:hAnsi="Times New Roman" w:cs="Times New Roman"/>
          <w:color w:val="000000"/>
          <w:spacing w:val="2"/>
          <w:sz w:val="22"/>
          <w:szCs w:val="22"/>
          <w:lang w:bidi="he-IL"/>
        </w:rPr>
        <w:t>ч</w:t>
      </w:r>
      <w:r w:rsidRPr="00E31BA9">
        <w:rPr>
          <w:rFonts w:ascii="Times New Roman" w:eastAsia="Times New Roman" w:hAnsi="Times New Roman" w:cs="Times New Roman"/>
          <w:color w:val="000000"/>
          <w:spacing w:val="-5"/>
          <w:sz w:val="22"/>
          <w:szCs w:val="22"/>
          <w:lang w:bidi="he-IL"/>
        </w:rPr>
        <w:t>у</w:t>
      </w:r>
      <w:r w:rsidRPr="00E31BA9">
        <w:rPr>
          <w:rFonts w:ascii="Times New Roman" w:eastAsia="Times New Roman" w:hAnsi="Times New Roman" w:cs="Times New Roman"/>
          <w:color w:val="000000"/>
          <w:spacing w:val="1"/>
          <w:sz w:val="22"/>
          <w:szCs w:val="22"/>
          <w:lang w:bidi="he-IL"/>
        </w:rPr>
        <w:t>)</w:t>
      </w:r>
      <w:r w:rsidRPr="00E31BA9">
        <w:rPr>
          <w:rFonts w:ascii="Times New Roman" w:eastAsia="Times New Roman" w:hAnsi="Times New Roman" w:cs="Times New Roman"/>
          <w:color w:val="000000"/>
          <w:sz w:val="22"/>
          <w:szCs w:val="22"/>
          <w:lang w:bidi="he-IL"/>
        </w:rPr>
        <w:t>.</w:t>
      </w:r>
    </w:p>
    <w:p w:rsidR="00E31BA9" w:rsidRPr="00E31BA9" w:rsidRDefault="00E31BA9" w:rsidP="00E31BA9">
      <w:pPr>
        <w:widowControl w:val="0"/>
        <w:autoSpaceDE w:val="0"/>
        <w:autoSpaceDN w:val="0"/>
        <w:adjustRightInd w:val="0"/>
        <w:rPr>
          <w:rFonts w:ascii="Times New Roman" w:eastAsia="Times New Roman" w:hAnsi="Times New Roman" w:cs="Times New Roman"/>
          <w:color w:val="000000"/>
          <w:sz w:val="22"/>
          <w:szCs w:val="22"/>
          <w:lang w:val="sr-Cyrl-RS" w:bidi="he-IL"/>
        </w:rPr>
      </w:pPr>
    </w:p>
    <w:p w:rsidR="00E31BA9" w:rsidRPr="00E31BA9" w:rsidRDefault="00E31BA9" w:rsidP="00E31BA9">
      <w:pPr>
        <w:widowControl w:val="0"/>
        <w:autoSpaceDE w:val="0"/>
        <w:autoSpaceDN w:val="0"/>
        <w:adjustRightInd w:val="0"/>
        <w:ind w:left="1232"/>
        <w:rPr>
          <w:rFonts w:ascii="Times New Roman" w:eastAsia="Times New Roman" w:hAnsi="Times New Roman" w:cs="Times New Roman"/>
          <w:color w:val="000000"/>
          <w:sz w:val="22"/>
          <w:szCs w:val="22"/>
          <w:lang w:val="sr-Cyrl-RS" w:bidi="he-IL"/>
        </w:rPr>
      </w:pPr>
      <w:r w:rsidRPr="00E31BA9">
        <w:rPr>
          <w:rFonts w:ascii="Times New Roman" w:eastAsia="Times New Roman" w:hAnsi="Times New Roman" w:cs="Times New Roman"/>
          <w:color w:val="000000"/>
          <w:sz w:val="22"/>
          <w:szCs w:val="22"/>
          <w:lang w:val="sr-Cyrl-RS" w:bidi="he-IL"/>
        </w:rPr>
        <w:t xml:space="preserve">           Датум:                                                                 Потпис понуђача:</w:t>
      </w:r>
    </w:p>
    <w:p w:rsidR="00E31BA9" w:rsidRPr="00E31BA9" w:rsidRDefault="00E31BA9" w:rsidP="00E31BA9">
      <w:pPr>
        <w:widowControl w:val="0"/>
        <w:autoSpaceDE w:val="0"/>
        <w:autoSpaceDN w:val="0"/>
        <w:adjustRightInd w:val="0"/>
        <w:ind w:left="1232"/>
        <w:rPr>
          <w:rFonts w:ascii="Times New Roman" w:eastAsia="Times New Roman" w:hAnsi="Times New Roman" w:cs="Times New Roman"/>
          <w:color w:val="000000"/>
          <w:sz w:val="22"/>
          <w:szCs w:val="22"/>
          <w:lang w:val="sr-Cyrl-RS" w:bidi="he-IL"/>
        </w:rPr>
      </w:pPr>
    </w:p>
    <w:p w:rsidR="00E31BA9" w:rsidRPr="00E31BA9" w:rsidRDefault="00E31BA9" w:rsidP="00E31BA9">
      <w:pPr>
        <w:widowControl w:val="0"/>
        <w:autoSpaceDE w:val="0"/>
        <w:autoSpaceDN w:val="0"/>
        <w:adjustRightInd w:val="0"/>
        <w:ind w:left="1232"/>
        <w:rPr>
          <w:rFonts w:ascii="Times New Roman" w:eastAsia="Times New Roman" w:hAnsi="Times New Roman" w:cs="Times New Roman"/>
          <w:color w:val="000000"/>
          <w:sz w:val="22"/>
          <w:szCs w:val="22"/>
          <w:lang w:val="sr-Cyrl-RS" w:bidi="he-IL"/>
        </w:rPr>
      </w:pPr>
      <w:r w:rsidRPr="00E31BA9">
        <w:rPr>
          <w:rFonts w:ascii="Times New Roman" w:eastAsia="Times New Roman" w:hAnsi="Times New Roman" w:cs="Times New Roman"/>
          <w:color w:val="000000"/>
          <w:sz w:val="22"/>
          <w:szCs w:val="22"/>
          <w:lang w:val="sr-Cyrl-RS" w:bidi="he-IL"/>
        </w:rPr>
        <w:t xml:space="preserve">_________________                               </w:t>
      </w:r>
      <w:r w:rsidR="00A438A1">
        <w:rPr>
          <w:rFonts w:ascii="Times New Roman" w:eastAsia="Times New Roman" w:hAnsi="Times New Roman" w:cs="Times New Roman"/>
          <w:color w:val="000000"/>
          <w:sz w:val="22"/>
          <w:szCs w:val="22"/>
          <w:lang w:val="sr-Cyrl-RS" w:bidi="he-IL"/>
        </w:rPr>
        <w:t xml:space="preserve">        </w:t>
      </w:r>
      <w:r w:rsidRPr="00E31BA9">
        <w:rPr>
          <w:rFonts w:ascii="Times New Roman" w:eastAsia="Times New Roman" w:hAnsi="Times New Roman" w:cs="Times New Roman"/>
          <w:color w:val="000000"/>
          <w:sz w:val="22"/>
          <w:szCs w:val="22"/>
          <w:lang w:val="sr-Cyrl-RS" w:bidi="he-IL"/>
        </w:rPr>
        <w:t xml:space="preserve">    _________________________</w:t>
      </w:r>
    </w:p>
    <w:p w:rsidR="00E31BA9" w:rsidRDefault="00E31BA9" w:rsidP="00E31BA9">
      <w:pPr>
        <w:tabs>
          <w:tab w:val="left" w:pos="6237"/>
        </w:tabs>
        <w:spacing w:line="235" w:lineRule="auto"/>
        <w:ind w:left="4253" w:right="-36" w:hanging="1559"/>
        <w:rPr>
          <w:rFonts w:ascii="Times New Roman" w:hAnsi="Times New Roman"/>
          <w:color w:val="000000"/>
          <w:position w:val="-1"/>
          <w:lang w:val="sr-Cyrl-RS" w:bidi="he-IL"/>
        </w:rPr>
      </w:pPr>
    </w:p>
    <w:p w:rsidR="005D4B89" w:rsidRDefault="005D4B89" w:rsidP="00E31BA9">
      <w:pPr>
        <w:tabs>
          <w:tab w:val="left" w:pos="6237"/>
        </w:tabs>
        <w:spacing w:line="235" w:lineRule="auto"/>
        <w:ind w:left="4253" w:right="-36" w:hanging="1559"/>
        <w:rPr>
          <w:rFonts w:ascii="Times New Roman" w:hAnsi="Times New Roman"/>
          <w:color w:val="000000"/>
          <w:position w:val="-1"/>
          <w:lang w:val="sr-Cyrl-RS" w:bidi="he-IL"/>
        </w:rPr>
      </w:pPr>
    </w:p>
    <w:p w:rsidR="005D4B89" w:rsidRDefault="005D4B89" w:rsidP="00E31BA9">
      <w:pPr>
        <w:tabs>
          <w:tab w:val="left" w:pos="6237"/>
        </w:tabs>
        <w:spacing w:line="235" w:lineRule="auto"/>
        <w:ind w:left="4253" w:right="-36" w:hanging="1559"/>
        <w:rPr>
          <w:rFonts w:ascii="Times New Roman" w:hAnsi="Times New Roman"/>
          <w:color w:val="000000"/>
          <w:position w:val="-1"/>
          <w:lang w:val="sr-Cyrl-RS" w:bidi="he-IL"/>
        </w:rPr>
      </w:pPr>
    </w:p>
    <w:p w:rsidR="005D4B89" w:rsidRDefault="005D4B89"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041072" w:rsidRPr="00E31BA9" w:rsidRDefault="00041072" w:rsidP="00E31BA9">
      <w:pPr>
        <w:tabs>
          <w:tab w:val="left" w:pos="6237"/>
        </w:tabs>
        <w:spacing w:line="235" w:lineRule="auto"/>
        <w:ind w:left="4253" w:right="-36" w:hanging="1559"/>
        <w:rPr>
          <w:rFonts w:ascii="Times New Roman" w:hAnsi="Times New Roman"/>
          <w:color w:val="000000"/>
          <w:position w:val="-1"/>
          <w:lang w:val="sr-Cyrl-RS" w:bidi="he-IL"/>
        </w:rPr>
      </w:pPr>
    </w:p>
    <w:p w:rsidR="00A438A1" w:rsidRDefault="00A438A1" w:rsidP="009744C8">
      <w:pPr>
        <w:widowControl w:val="0"/>
        <w:autoSpaceDE w:val="0"/>
        <w:autoSpaceDN w:val="0"/>
        <w:adjustRightInd w:val="0"/>
        <w:spacing w:before="32"/>
        <w:ind w:left="4143" w:right="4046"/>
        <w:jc w:val="center"/>
        <w:rPr>
          <w:rFonts w:ascii="Times New Roman" w:hAnsi="Times New Roman"/>
          <w:color w:val="000000"/>
          <w:spacing w:val="1"/>
          <w:lang w:val="sr-Cyrl-RS" w:bidi="he-IL"/>
        </w:rPr>
      </w:pPr>
    </w:p>
    <w:p w:rsidR="00A438A1" w:rsidRDefault="00A438A1" w:rsidP="009744C8">
      <w:pPr>
        <w:widowControl w:val="0"/>
        <w:autoSpaceDE w:val="0"/>
        <w:autoSpaceDN w:val="0"/>
        <w:adjustRightInd w:val="0"/>
        <w:spacing w:before="32"/>
        <w:ind w:left="4143" w:right="4046"/>
        <w:jc w:val="center"/>
        <w:rPr>
          <w:rFonts w:ascii="Times New Roman" w:hAnsi="Times New Roman"/>
          <w:color w:val="000000"/>
          <w:spacing w:val="1"/>
          <w:lang w:val="sr-Cyrl-RS" w:bidi="he-IL"/>
        </w:rPr>
      </w:pPr>
    </w:p>
    <w:p w:rsidR="009744C8" w:rsidRDefault="009744C8" w:rsidP="009744C8">
      <w:pPr>
        <w:widowControl w:val="0"/>
        <w:autoSpaceDE w:val="0"/>
        <w:autoSpaceDN w:val="0"/>
        <w:adjustRightInd w:val="0"/>
        <w:spacing w:before="32"/>
        <w:ind w:left="4143" w:right="4046"/>
        <w:jc w:val="center"/>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spacing w:val="-1"/>
          <w:lang w:bidi="he-IL"/>
        </w:rPr>
        <w:t>Л</w:t>
      </w:r>
      <w:r>
        <w:rPr>
          <w:rFonts w:ascii="Times New Roman" w:hAnsi="Times New Roman"/>
          <w:color w:val="000000"/>
          <w:spacing w:val="1"/>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1</w:t>
      </w:r>
    </w:p>
    <w:p w:rsidR="009744C8" w:rsidRDefault="009744C8" w:rsidP="009744C8">
      <w:pPr>
        <w:widowControl w:val="0"/>
        <w:autoSpaceDE w:val="0"/>
        <w:autoSpaceDN w:val="0"/>
        <w:adjustRightInd w:val="0"/>
        <w:spacing w:before="9" w:line="160" w:lineRule="exact"/>
        <w:rPr>
          <w:rFonts w:ascii="Times New Roman" w:hAnsi="Times New Roman"/>
          <w:color w:val="000000"/>
          <w:sz w:val="16"/>
          <w:szCs w:val="16"/>
          <w:lang w:bidi="he-IL"/>
        </w:rPr>
      </w:pPr>
    </w:p>
    <w:p w:rsidR="009744C8" w:rsidRDefault="009744C8" w:rsidP="009744C8">
      <w:pPr>
        <w:widowControl w:val="0"/>
        <w:autoSpaceDE w:val="0"/>
        <w:autoSpaceDN w:val="0"/>
        <w:adjustRightInd w:val="0"/>
        <w:spacing w:line="200" w:lineRule="exact"/>
        <w:rPr>
          <w:rFonts w:ascii="Times New Roman" w:hAnsi="Times New Roman"/>
          <w:color w:val="000000"/>
          <w:lang w:bidi="he-IL"/>
        </w:rPr>
      </w:pPr>
    </w:p>
    <w:p w:rsidR="009744C8" w:rsidRDefault="009744C8" w:rsidP="009744C8">
      <w:pPr>
        <w:widowControl w:val="0"/>
        <w:autoSpaceDE w:val="0"/>
        <w:autoSpaceDN w:val="0"/>
        <w:adjustRightInd w:val="0"/>
        <w:ind w:left="2739" w:right="2644"/>
        <w:jc w:val="center"/>
        <w:rPr>
          <w:rFonts w:ascii="Times New Roman" w:hAnsi="Times New Roman"/>
          <w:color w:val="000000"/>
          <w:lang w:bidi="he-IL"/>
        </w:rPr>
      </w:pPr>
      <w:r>
        <w:rPr>
          <w:rFonts w:ascii="Times New Roman" w:hAnsi="Times New Roman"/>
          <w:b/>
          <w:bCs/>
          <w:color w:val="000000"/>
          <w:spacing w:val="1"/>
          <w:lang w:bidi="he-IL"/>
        </w:rPr>
        <w:t>О</w:t>
      </w:r>
      <w:r>
        <w:rPr>
          <w:rFonts w:ascii="Times New Roman" w:hAnsi="Times New Roman"/>
          <w:b/>
          <w:bCs/>
          <w:color w:val="000000"/>
          <w:spacing w:val="-2"/>
          <w:lang w:bidi="he-IL"/>
        </w:rPr>
        <w:t>Б</w:t>
      </w:r>
      <w:r>
        <w:rPr>
          <w:rFonts w:ascii="Times New Roman" w:hAnsi="Times New Roman"/>
          <w:b/>
          <w:bCs/>
          <w:color w:val="000000"/>
          <w:lang w:bidi="he-IL"/>
        </w:rPr>
        <w:t>Р</w:t>
      </w:r>
      <w:r>
        <w:rPr>
          <w:rFonts w:ascii="Times New Roman" w:hAnsi="Times New Roman"/>
          <w:b/>
          <w:bCs/>
          <w:color w:val="000000"/>
          <w:spacing w:val="1"/>
          <w:lang w:bidi="he-IL"/>
        </w:rPr>
        <w:t>А</w:t>
      </w:r>
      <w:r>
        <w:rPr>
          <w:rFonts w:ascii="Times New Roman" w:hAnsi="Times New Roman"/>
          <w:b/>
          <w:bCs/>
          <w:color w:val="000000"/>
          <w:spacing w:val="-1"/>
          <w:lang w:bidi="he-IL"/>
        </w:rPr>
        <w:t>ЗА</w:t>
      </w:r>
      <w:r>
        <w:rPr>
          <w:rFonts w:ascii="Times New Roman" w:hAnsi="Times New Roman"/>
          <w:b/>
          <w:bCs/>
          <w:color w:val="000000"/>
          <w:lang w:bidi="he-IL"/>
        </w:rPr>
        <w:t>Ц</w:t>
      </w:r>
      <w:r>
        <w:rPr>
          <w:rFonts w:ascii="Times New Roman" w:hAnsi="Times New Roman"/>
          <w:b/>
          <w:bCs/>
          <w:color w:val="000000"/>
          <w:spacing w:val="-1"/>
          <w:lang w:bidi="he-IL"/>
        </w:rPr>
        <w:t xml:space="preserve"> </w:t>
      </w:r>
      <w:r>
        <w:rPr>
          <w:rFonts w:ascii="Times New Roman" w:hAnsi="Times New Roman"/>
          <w:b/>
          <w:bCs/>
          <w:color w:val="000000"/>
          <w:lang w:bidi="he-IL"/>
        </w:rPr>
        <w:t>-</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ПОД</w:t>
      </w:r>
      <w:r>
        <w:rPr>
          <w:rFonts w:ascii="Times New Roman" w:hAnsi="Times New Roman"/>
          <w:b/>
          <w:bCs/>
          <w:color w:val="000000"/>
          <w:spacing w:val="1"/>
          <w:lang w:bidi="he-IL"/>
        </w:rPr>
        <w:t>А</w:t>
      </w:r>
      <w:r>
        <w:rPr>
          <w:rFonts w:ascii="Times New Roman" w:hAnsi="Times New Roman"/>
          <w:b/>
          <w:bCs/>
          <w:color w:val="000000"/>
          <w:spacing w:val="-1"/>
          <w:lang w:bidi="he-IL"/>
        </w:rPr>
        <w:t>Ц</w:t>
      </w:r>
      <w:r>
        <w:rPr>
          <w:rFonts w:ascii="Times New Roman" w:hAnsi="Times New Roman"/>
          <w:b/>
          <w:bCs/>
          <w:color w:val="000000"/>
          <w:lang w:bidi="he-IL"/>
        </w:rPr>
        <w:t>И</w:t>
      </w:r>
      <w:r>
        <w:rPr>
          <w:rFonts w:ascii="Times New Roman" w:hAnsi="Times New Roman"/>
          <w:b/>
          <w:bCs/>
          <w:color w:val="000000"/>
          <w:spacing w:val="-1"/>
          <w:lang w:bidi="he-IL"/>
        </w:rPr>
        <w:t xml:space="preserve"> </w:t>
      </w:r>
      <w:r>
        <w:rPr>
          <w:rFonts w:ascii="Times New Roman" w:hAnsi="Times New Roman"/>
          <w:b/>
          <w:bCs/>
          <w:color w:val="000000"/>
          <w:lang w:bidi="he-IL"/>
        </w:rPr>
        <w:t>О</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ПОН</w:t>
      </w:r>
      <w:r>
        <w:rPr>
          <w:rFonts w:ascii="Times New Roman" w:hAnsi="Times New Roman"/>
          <w:b/>
          <w:bCs/>
          <w:color w:val="000000"/>
          <w:spacing w:val="1"/>
          <w:lang w:bidi="he-IL"/>
        </w:rPr>
        <w:t>У</w:t>
      </w:r>
      <w:r>
        <w:rPr>
          <w:rFonts w:ascii="Times New Roman" w:hAnsi="Times New Roman"/>
          <w:b/>
          <w:bCs/>
          <w:color w:val="000000"/>
          <w:spacing w:val="-2"/>
          <w:lang w:bidi="he-IL"/>
        </w:rPr>
        <w:t>Ђ</w:t>
      </w:r>
      <w:r>
        <w:rPr>
          <w:rFonts w:ascii="Times New Roman" w:hAnsi="Times New Roman"/>
          <w:b/>
          <w:bCs/>
          <w:color w:val="000000"/>
          <w:spacing w:val="-1"/>
          <w:lang w:bidi="he-IL"/>
        </w:rPr>
        <w:t>А</w:t>
      </w:r>
      <w:r>
        <w:rPr>
          <w:rFonts w:ascii="Times New Roman" w:hAnsi="Times New Roman"/>
          <w:b/>
          <w:bCs/>
          <w:color w:val="000000"/>
          <w:spacing w:val="1"/>
          <w:lang w:bidi="he-IL"/>
        </w:rPr>
        <w:t>Ч</w:t>
      </w:r>
      <w:r>
        <w:rPr>
          <w:rFonts w:ascii="Times New Roman" w:hAnsi="Times New Roman"/>
          <w:b/>
          <w:bCs/>
          <w:color w:val="000000"/>
          <w:lang w:bidi="he-IL"/>
        </w:rPr>
        <w:t>У</w:t>
      </w:r>
    </w:p>
    <w:p w:rsidR="009744C8" w:rsidRDefault="009744C8" w:rsidP="009744C8">
      <w:pPr>
        <w:widowControl w:val="0"/>
        <w:autoSpaceDE w:val="0"/>
        <w:autoSpaceDN w:val="0"/>
        <w:adjustRightInd w:val="0"/>
        <w:spacing w:line="248" w:lineRule="exact"/>
        <w:ind w:left="1380" w:right="1288"/>
        <w:jc w:val="center"/>
        <w:rPr>
          <w:rFonts w:ascii="Times New Roman" w:hAnsi="Times New Roman"/>
          <w:color w:val="000000"/>
          <w:lang w:bidi="he-IL"/>
        </w:rPr>
      </w:pPr>
      <w:r>
        <w:rPr>
          <w:rFonts w:ascii="Times New Roman" w:hAnsi="Times New Roman"/>
          <w:b/>
          <w:bCs/>
          <w:color w:val="000000"/>
          <w:spacing w:val="1"/>
          <w:position w:val="-1"/>
          <w:lang w:bidi="he-IL"/>
        </w:rPr>
        <w:t>(</w:t>
      </w:r>
      <w:r>
        <w:rPr>
          <w:rFonts w:ascii="Times New Roman" w:hAnsi="Times New Roman"/>
          <w:b/>
          <w:bCs/>
          <w:color w:val="000000"/>
          <w:spacing w:val="-2"/>
          <w:position w:val="-1"/>
          <w:lang w:bidi="he-IL"/>
        </w:rPr>
        <w:t>К</w:t>
      </w:r>
      <w:r>
        <w:rPr>
          <w:rFonts w:ascii="Times New Roman" w:hAnsi="Times New Roman"/>
          <w:b/>
          <w:bCs/>
          <w:color w:val="000000"/>
          <w:spacing w:val="-1"/>
          <w:position w:val="-1"/>
          <w:lang w:bidi="he-IL"/>
        </w:rPr>
        <w:t>АД</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w:t>
      </w:r>
      <w:r>
        <w:rPr>
          <w:rFonts w:ascii="Times New Roman" w:hAnsi="Times New Roman"/>
          <w:b/>
          <w:bCs/>
          <w:color w:val="000000"/>
          <w:spacing w:val="-1"/>
          <w:position w:val="-1"/>
          <w:lang w:bidi="he-IL"/>
        </w:rPr>
        <w:t>НАС</w:t>
      </w:r>
      <w:r>
        <w:rPr>
          <w:rFonts w:ascii="Times New Roman" w:hAnsi="Times New Roman"/>
          <w:b/>
          <w:bCs/>
          <w:color w:val="000000"/>
          <w:spacing w:val="1"/>
          <w:position w:val="-1"/>
          <w:lang w:bidi="he-IL"/>
        </w:rPr>
        <w:t>Т</w:t>
      </w:r>
      <w:r>
        <w:rPr>
          <w:rFonts w:ascii="Times New Roman" w:hAnsi="Times New Roman"/>
          <w:b/>
          <w:bCs/>
          <w:color w:val="000000"/>
          <w:spacing w:val="-1"/>
          <w:position w:val="-1"/>
          <w:lang w:bidi="he-IL"/>
        </w:rPr>
        <w:t>УПА</w:t>
      </w:r>
      <w:r>
        <w:rPr>
          <w:rFonts w:ascii="Times New Roman" w:hAnsi="Times New Roman"/>
          <w:b/>
          <w:bCs/>
          <w:color w:val="000000"/>
          <w:spacing w:val="-1"/>
          <w:position w:val="-1"/>
          <w:lang w:val="sr-Cyrl-RS" w:bidi="he-IL"/>
        </w:rPr>
        <w:t xml:space="preserve"> </w:t>
      </w:r>
      <w:r>
        <w:rPr>
          <w:rFonts w:ascii="Times New Roman" w:hAnsi="Times New Roman"/>
          <w:b/>
          <w:bCs/>
          <w:color w:val="000000"/>
          <w:spacing w:val="-1"/>
          <w:position w:val="-1"/>
          <w:lang w:bidi="he-IL"/>
        </w:rPr>
        <w:t>С</w:t>
      </w:r>
      <w:r>
        <w:rPr>
          <w:rFonts w:ascii="Times New Roman" w:hAnsi="Times New Roman"/>
          <w:b/>
          <w:bCs/>
          <w:color w:val="000000"/>
          <w:spacing w:val="1"/>
          <w:position w:val="-1"/>
          <w:lang w:bidi="he-IL"/>
        </w:rPr>
        <w:t>А</w:t>
      </w:r>
      <w:r>
        <w:rPr>
          <w:rFonts w:ascii="Times New Roman" w:hAnsi="Times New Roman"/>
          <w:b/>
          <w:bCs/>
          <w:color w:val="000000"/>
          <w:spacing w:val="-2"/>
          <w:position w:val="-1"/>
          <w:lang w:bidi="he-IL"/>
        </w:rPr>
        <w:t>М</w:t>
      </w:r>
      <w:r>
        <w:rPr>
          <w:rFonts w:ascii="Times New Roman" w:hAnsi="Times New Roman"/>
          <w:b/>
          <w:bCs/>
          <w:color w:val="000000"/>
          <w:spacing w:val="1"/>
          <w:position w:val="-1"/>
          <w:lang w:bidi="he-IL"/>
        </w:rPr>
        <w:t>О</w:t>
      </w:r>
      <w:r>
        <w:rPr>
          <w:rFonts w:ascii="Times New Roman" w:hAnsi="Times New Roman"/>
          <w:b/>
          <w:bCs/>
          <w:color w:val="000000"/>
          <w:spacing w:val="-1"/>
          <w:position w:val="-1"/>
          <w:lang w:bidi="he-IL"/>
        </w:rPr>
        <w:t>СТАЛ</w:t>
      </w:r>
      <w:r>
        <w:rPr>
          <w:rFonts w:ascii="Times New Roman" w:hAnsi="Times New Roman"/>
          <w:b/>
          <w:bCs/>
          <w:color w:val="000000"/>
          <w:spacing w:val="1"/>
          <w:position w:val="-1"/>
          <w:lang w:bidi="he-IL"/>
        </w:rPr>
        <w:t>Н</w:t>
      </w:r>
      <w:r>
        <w:rPr>
          <w:rFonts w:ascii="Times New Roman" w:hAnsi="Times New Roman"/>
          <w:b/>
          <w:bCs/>
          <w:color w:val="000000"/>
          <w:position w:val="-1"/>
          <w:lang w:bidi="he-IL"/>
        </w:rPr>
        <w:t>О</w:t>
      </w:r>
      <w:r>
        <w:rPr>
          <w:rFonts w:ascii="Times New Roman" w:hAnsi="Times New Roman"/>
          <w:b/>
          <w:bCs/>
          <w:color w:val="000000"/>
          <w:spacing w:val="2"/>
          <w:position w:val="-1"/>
          <w:lang w:bidi="he-IL"/>
        </w:rPr>
        <w:t xml:space="preserve"> </w:t>
      </w:r>
      <w:r>
        <w:rPr>
          <w:rFonts w:ascii="Times New Roman" w:hAnsi="Times New Roman"/>
          <w:b/>
          <w:bCs/>
          <w:color w:val="000000"/>
          <w:spacing w:val="-1"/>
          <w:position w:val="-1"/>
          <w:lang w:bidi="he-IL"/>
        </w:rPr>
        <w:t>И</w:t>
      </w:r>
      <w:r>
        <w:rPr>
          <w:rFonts w:ascii="Times New Roman" w:hAnsi="Times New Roman"/>
          <w:b/>
          <w:bCs/>
          <w:color w:val="000000"/>
          <w:spacing w:val="1"/>
          <w:position w:val="-1"/>
          <w:lang w:bidi="he-IL"/>
        </w:rPr>
        <w:t>Л</w:t>
      </w:r>
      <w:r>
        <w:rPr>
          <w:rFonts w:ascii="Times New Roman" w:hAnsi="Times New Roman"/>
          <w:b/>
          <w:bCs/>
          <w:color w:val="000000"/>
          <w:position w:val="-1"/>
          <w:lang w:bidi="he-IL"/>
        </w:rPr>
        <w:t>И</w:t>
      </w:r>
      <w:r>
        <w:rPr>
          <w:rFonts w:ascii="Times New Roman" w:hAnsi="Times New Roman"/>
          <w:b/>
          <w:bCs/>
          <w:color w:val="000000"/>
          <w:spacing w:val="-1"/>
          <w:position w:val="-1"/>
          <w:lang w:bidi="he-IL"/>
        </w:rPr>
        <w:t xml:space="preserve"> С</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ПО</w:t>
      </w:r>
      <w:r>
        <w:rPr>
          <w:rFonts w:ascii="Times New Roman" w:hAnsi="Times New Roman"/>
          <w:b/>
          <w:bCs/>
          <w:color w:val="000000"/>
          <w:spacing w:val="2"/>
          <w:position w:val="-1"/>
          <w:lang w:bidi="he-IL"/>
        </w:rPr>
        <w:t>Д</w:t>
      </w:r>
      <w:r>
        <w:rPr>
          <w:rFonts w:ascii="Times New Roman" w:hAnsi="Times New Roman"/>
          <w:b/>
          <w:bCs/>
          <w:color w:val="000000"/>
          <w:spacing w:val="-1"/>
          <w:position w:val="-1"/>
          <w:lang w:bidi="he-IL"/>
        </w:rPr>
        <w:t>ИЗ</w:t>
      </w:r>
      <w:r>
        <w:rPr>
          <w:rFonts w:ascii="Times New Roman" w:hAnsi="Times New Roman"/>
          <w:b/>
          <w:bCs/>
          <w:color w:val="000000"/>
          <w:spacing w:val="1"/>
          <w:position w:val="-1"/>
          <w:lang w:bidi="he-IL"/>
        </w:rPr>
        <w:t>В</w:t>
      </w:r>
      <w:r>
        <w:rPr>
          <w:rFonts w:ascii="Times New Roman" w:hAnsi="Times New Roman"/>
          <w:b/>
          <w:bCs/>
          <w:color w:val="000000"/>
          <w:spacing w:val="-1"/>
          <w:position w:val="-1"/>
          <w:lang w:bidi="he-IL"/>
        </w:rPr>
        <w:t>О</w:t>
      </w:r>
      <w:r>
        <w:rPr>
          <w:rFonts w:ascii="Times New Roman" w:hAnsi="Times New Roman"/>
          <w:b/>
          <w:bCs/>
          <w:color w:val="000000"/>
          <w:spacing w:val="-2"/>
          <w:position w:val="-1"/>
          <w:lang w:bidi="he-IL"/>
        </w:rPr>
        <w:t>Ђ</w:t>
      </w:r>
      <w:r>
        <w:rPr>
          <w:rFonts w:ascii="Times New Roman" w:hAnsi="Times New Roman"/>
          <w:b/>
          <w:bCs/>
          <w:color w:val="000000"/>
          <w:spacing w:val="-1"/>
          <w:position w:val="-1"/>
          <w:lang w:bidi="he-IL"/>
        </w:rPr>
        <w:t>АЧ</w:t>
      </w:r>
      <w:r>
        <w:rPr>
          <w:rFonts w:ascii="Times New Roman" w:hAnsi="Times New Roman"/>
          <w:b/>
          <w:bCs/>
          <w:color w:val="000000"/>
          <w:spacing w:val="1"/>
          <w:position w:val="-1"/>
          <w:lang w:bidi="he-IL"/>
        </w:rPr>
        <w:t>Е</w:t>
      </w:r>
      <w:r>
        <w:rPr>
          <w:rFonts w:ascii="Times New Roman" w:hAnsi="Times New Roman"/>
          <w:b/>
          <w:bCs/>
          <w:color w:val="000000"/>
          <w:position w:val="-1"/>
          <w:lang w:bidi="he-IL"/>
        </w:rPr>
        <w:t>М)</w:t>
      </w:r>
    </w:p>
    <w:p w:rsidR="009744C8" w:rsidRDefault="009744C8" w:rsidP="009744C8">
      <w:pPr>
        <w:widowControl w:val="0"/>
        <w:autoSpaceDE w:val="0"/>
        <w:autoSpaceDN w:val="0"/>
        <w:adjustRightInd w:val="0"/>
        <w:spacing w:before="2" w:line="120" w:lineRule="exact"/>
        <w:rPr>
          <w:rFonts w:ascii="Times New Roman" w:hAnsi="Times New Roman"/>
          <w:color w:val="000000"/>
          <w:sz w:val="12"/>
          <w:szCs w:val="12"/>
          <w:lang w:bidi="he-IL"/>
        </w:rPr>
      </w:pPr>
    </w:p>
    <w:tbl>
      <w:tblPr>
        <w:tblW w:w="0" w:type="auto"/>
        <w:tblInd w:w="197" w:type="dxa"/>
        <w:tblLayout w:type="fixed"/>
        <w:tblCellMar>
          <w:top w:w="0" w:type="dxa"/>
          <w:left w:w="0" w:type="dxa"/>
          <w:bottom w:w="0" w:type="dxa"/>
          <w:right w:w="0" w:type="dxa"/>
        </w:tblCellMar>
        <w:tblLook w:val="0000" w:firstRow="0" w:lastRow="0" w:firstColumn="0" w:lastColumn="0" w:noHBand="0" w:noVBand="0"/>
      </w:tblPr>
      <w:tblGrid>
        <w:gridCol w:w="3445"/>
        <w:gridCol w:w="5562"/>
      </w:tblGrid>
      <w:tr w:rsidR="009744C8" w:rsidRPr="00C32624" w:rsidTr="009744C8">
        <w:tblPrEx>
          <w:tblCellMar>
            <w:top w:w="0" w:type="dxa"/>
            <w:left w:w="0" w:type="dxa"/>
            <w:bottom w:w="0" w:type="dxa"/>
            <w:right w:w="0" w:type="dxa"/>
          </w:tblCellMar>
        </w:tblPrEx>
        <w:trPr>
          <w:trHeight w:hRule="exact" w:val="833"/>
        </w:trPr>
        <w:tc>
          <w:tcPr>
            <w:tcW w:w="3445"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spacing w:before="17" w:line="260" w:lineRule="exact"/>
              <w:rPr>
                <w:rFonts w:ascii="Times New Roman" w:hAnsi="Times New Roman"/>
                <w:sz w:val="26"/>
                <w:szCs w:val="26"/>
              </w:rPr>
            </w:pPr>
          </w:p>
          <w:p w:rsidR="009744C8" w:rsidRPr="00C32624" w:rsidRDefault="009744C8" w:rsidP="009744C8">
            <w:pPr>
              <w:widowControl w:val="0"/>
              <w:autoSpaceDE w:val="0"/>
              <w:autoSpaceDN w:val="0"/>
              <w:adjustRightInd w:val="0"/>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spacing w:before="19" w:line="260" w:lineRule="exact"/>
              <w:rPr>
                <w:rFonts w:ascii="Times New Roman" w:hAnsi="Times New Roman"/>
                <w:sz w:val="26"/>
                <w:szCs w:val="26"/>
              </w:rPr>
            </w:pPr>
          </w:p>
          <w:p w:rsidR="009744C8" w:rsidRPr="00C32624" w:rsidRDefault="009744C8" w:rsidP="009744C8">
            <w:pPr>
              <w:widowControl w:val="0"/>
              <w:autoSpaceDE w:val="0"/>
              <w:autoSpaceDN w:val="0"/>
              <w:adjustRightInd w:val="0"/>
              <w:ind w:left="331"/>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spacing w:before="19" w:line="260" w:lineRule="exact"/>
              <w:rPr>
                <w:rFonts w:ascii="Times New Roman" w:hAnsi="Times New Roman"/>
                <w:sz w:val="26"/>
                <w:szCs w:val="26"/>
              </w:rPr>
            </w:pPr>
          </w:p>
          <w:p w:rsidR="009744C8" w:rsidRPr="00C32624" w:rsidRDefault="009744C8" w:rsidP="009744C8">
            <w:pPr>
              <w:widowControl w:val="0"/>
              <w:autoSpaceDE w:val="0"/>
              <w:autoSpaceDN w:val="0"/>
              <w:adjustRightInd w:val="0"/>
              <w:ind w:left="331"/>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spacing w:before="19" w:line="260" w:lineRule="exact"/>
              <w:rPr>
                <w:rFonts w:ascii="Times New Roman" w:hAnsi="Times New Roman"/>
                <w:sz w:val="26"/>
                <w:szCs w:val="26"/>
              </w:rPr>
            </w:pPr>
          </w:p>
          <w:p w:rsidR="009744C8" w:rsidRPr="00C32624" w:rsidRDefault="009744C8" w:rsidP="009744C8">
            <w:pPr>
              <w:widowControl w:val="0"/>
              <w:autoSpaceDE w:val="0"/>
              <w:autoSpaceDN w:val="0"/>
              <w:adjustRightInd w:val="0"/>
              <w:ind w:left="331"/>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spacing w:before="19" w:line="260" w:lineRule="exact"/>
              <w:rPr>
                <w:rFonts w:ascii="Times New Roman" w:hAnsi="Times New Roman"/>
                <w:sz w:val="26"/>
                <w:szCs w:val="26"/>
              </w:rPr>
            </w:pPr>
          </w:p>
          <w:p w:rsidR="009744C8" w:rsidRPr="00C32624" w:rsidRDefault="009744C8" w:rsidP="009744C8">
            <w:pPr>
              <w:widowControl w:val="0"/>
              <w:autoSpaceDE w:val="0"/>
              <w:autoSpaceDN w:val="0"/>
              <w:adjustRightInd w:val="0"/>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spacing w:before="19" w:line="260" w:lineRule="exact"/>
              <w:rPr>
                <w:rFonts w:ascii="Times New Roman" w:hAnsi="Times New Roman"/>
                <w:sz w:val="26"/>
                <w:szCs w:val="26"/>
              </w:rPr>
            </w:pPr>
          </w:p>
          <w:p w:rsidR="009744C8" w:rsidRPr="00C32624" w:rsidRDefault="009744C8" w:rsidP="009744C8">
            <w:pPr>
              <w:widowControl w:val="0"/>
              <w:autoSpaceDE w:val="0"/>
              <w:autoSpaceDN w:val="0"/>
              <w:adjustRightInd w:val="0"/>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spacing w:before="17" w:line="260" w:lineRule="exact"/>
              <w:rPr>
                <w:rFonts w:ascii="Times New Roman" w:hAnsi="Times New Roman"/>
                <w:sz w:val="26"/>
                <w:szCs w:val="26"/>
              </w:rPr>
            </w:pPr>
          </w:p>
          <w:p w:rsidR="009744C8" w:rsidRPr="00C32624" w:rsidRDefault="009744C8" w:rsidP="009744C8">
            <w:pPr>
              <w:widowControl w:val="0"/>
              <w:autoSpaceDE w:val="0"/>
              <w:autoSpaceDN w:val="0"/>
              <w:adjustRightInd w:val="0"/>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spacing w:before="17" w:line="260" w:lineRule="exact"/>
              <w:rPr>
                <w:rFonts w:ascii="Times New Roman" w:hAnsi="Times New Roman"/>
                <w:sz w:val="26"/>
                <w:szCs w:val="26"/>
              </w:rPr>
            </w:pPr>
          </w:p>
          <w:p w:rsidR="009744C8" w:rsidRPr="00C32624" w:rsidRDefault="009744C8" w:rsidP="009744C8">
            <w:pPr>
              <w:widowControl w:val="0"/>
              <w:autoSpaceDE w:val="0"/>
              <w:autoSpaceDN w:val="0"/>
              <w:adjustRightInd w:val="0"/>
              <w:ind w:left="331"/>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spacing w:before="17" w:line="260" w:lineRule="exact"/>
              <w:rPr>
                <w:rFonts w:ascii="Times New Roman" w:hAnsi="Times New Roman"/>
                <w:sz w:val="26"/>
                <w:szCs w:val="26"/>
              </w:rPr>
            </w:pPr>
          </w:p>
          <w:p w:rsidR="009744C8" w:rsidRPr="00C32624" w:rsidRDefault="009744C8" w:rsidP="009744C8">
            <w:pPr>
              <w:widowControl w:val="0"/>
              <w:autoSpaceDE w:val="0"/>
              <w:autoSpaceDN w:val="0"/>
              <w:adjustRightInd w:val="0"/>
              <w:ind w:left="331"/>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spacing w:before="25"/>
              <w:ind w:left="103" w:right="261"/>
              <w:rPr>
                <w:rFonts w:ascii="Times New Roman" w:hAnsi="Times New Roman"/>
                <w:sz w:val="24"/>
                <w:szCs w:val="24"/>
              </w:rPr>
            </w:pP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3"/>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w:t>
            </w:r>
            <w:r w:rsidRPr="00C32624">
              <w:rPr>
                <w:rFonts w:ascii="Times New Roman" w:hAnsi="Times New Roman"/>
                <w:spacing w:val="2"/>
              </w:rPr>
              <w:t xml:space="preserve"> </w:t>
            </w:r>
            <w:r w:rsidRPr="00C32624">
              <w:rPr>
                <w:rFonts w:ascii="Times New Roman" w:hAnsi="Times New Roman"/>
              </w:rPr>
              <w:t>на</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д</w:t>
            </w:r>
            <w:r w:rsidRPr="00C32624">
              <w:rPr>
                <w:rFonts w:ascii="Times New Roman" w:hAnsi="Times New Roman"/>
                <w:spacing w:val="1"/>
              </w:rPr>
              <w:t>е</w:t>
            </w:r>
            <w:r w:rsidRPr="00C32624">
              <w:rPr>
                <w:rFonts w:ascii="Times New Roman" w:hAnsi="Times New Roman"/>
              </w:rPr>
              <w:t>н</w:t>
            </w:r>
            <w:r w:rsidRPr="00C32624">
              <w:rPr>
                <w:rFonts w:ascii="Times New Roman" w:hAnsi="Times New Roman"/>
                <w:spacing w:val="2"/>
              </w:rPr>
              <w:t xml:space="preserve"> </w:t>
            </w:r>
            <w:r w:rsidRPr="00C32624">
              <w:rPr>
                <w:rFonts w:ascii="Times New Roman" w:hAnsi="Times New Roman"/>
              </w:rPr>
              <w:t xml:space="preserve">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dotted" w:sz="4" w:space="0" w:color="000000"/>
              <w:left w:val="dotted" w:sz="4" w:space="0" w:color="000000"/>
              <w:bottom w:val="dotted" w:sz="4" w:space="0" w:color="000000"/>
              <w:right w:val="dotted"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bl>
    <w:p w:rsidR="009744C8" w:rsidRDefault="009744C8" w:rsidP="009744C8">
      <w:pPr>
        <w:widowControl w:val="0"/>
        <w:autoSpaceDE w:val="0"/>
        <w:autoSpaceDN w:val="0"/>
        <w:adjustRightInd w:val="0"/>
        <w:spacing w:before="7" w:line="100" w:lineRule="exact"/>
        <w:rPr>
          <w:rFonts w:ascii="Times New Roman" w:hAnsi="Times New Roman"/>
          <w:sz w:val="10"/>
          <w:szCs w:val="10"/>
          <w:lang w:val="sr-Cyrl-RS"/>
        </w:rPr>
      </w:pPr>
    </w:p>
    <w:p w:rsidR="009744C8" w:rsidRDefault="009744C8" w:rsidP="009744C8">
      <w:pPr>
        <w:widowControl w:val="0"/>
        <w:autoSpaceDE w:val="0"/>
        <w:autoSpaceDN w:val="0"/>
        <w:adjustRightInd w:val="0"/>
        <w:spacing w:before="7" w:line="100" w:lineRule="exact"/>
        <w:rPr>
          <w:rFonts w:ascii="Times New Roman" w:hAnsi="Times New Roman"/>
          <w:sz w:val="10"/>
          <w:szCs w:val="10"/>
          <w:lang w:val="sr-Cyrl-RS"/>
        </w:rPr>
      </w:pPr>
    </w:p>
    <w:p w:rsidR="009744C8" w:rsidRPr="003C49AA" w:rsidRDefault="009744C8" w:rsidP="009744C8">
      <w:pPr>
        <w:widowControl w:val="0"/>
        <w:autoSpaceDE w:val="0"/>
        <w:autoSpaceDN w:val="0"/>
        <w:adjustRightInd w:val="0"/>
        <w:spacing w:before="7" w:line="100" w:lineRule="exact"/>
        <w:rPr>
          <w:rFonts w:ascii="Times New Roman" w:hAnsi="Times New Roman"/>
          <w:sz w:val="10"/>
          <w:szCs w:val="10"/>
          <w:lang w:val="sr-Cyrl-RS"/>
        </w:rPr>
      </w:pPr>
    </w:p>
    <w:p w:rsidR="009744C8" w:rsidRDefault="009744C8" w:rsidP="009744C8">
      <w:pPr>
        <w:widowControl w:val="0"/>
        <w:autoSpaceDE w:val="0"/>
        <w:autoSpaceDN w:val="0"/>
        <w:adjustRightInd w:val="0"/>
        <w:ind w:left="305" w:right="171"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6"/>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1"/>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8"/>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9744C8" w:rsidRDefault="009744C8" w:rsidP="009744C8">
      <w:pPr>
        <w:widowControl w:val="0"/>
        <w:autoSpaceDE w:val="0"/>
        <w:autoSpaceDN w:val="0"/>
        <w:adjustRightInd w:val="0"/>
        <w:spacing w:line="200" w:lineRule="exact"/>
        <w:rPr>
          <w:rFonts w:ascii="Times New Roman" w:hAnsi="Times New Roman"/>
        </w:rPr>
      </w:pPr>
    </w:p>
    <w:p w:rsidR="009744C8" w:rsidRDefault="009744C8" w:rsidP="009744C8">
      <w:pPr>
        <w:widowControl w:val="0"/>
        <w:autoSpaceDE w:val="0"/>
        <w:autoSpaceDN w:val="0"/>
        <w:adjustRightInd w:val="0"/>
        <w:spacing w:line="200" w:lineRule="exact"/>
        <w:rPr>
          <w:rFonts w:ascii="Times New Roman" w:hAnsi="Times New Roman"/>
          <w:lang w:val="sr-Cyrl-RS"/>
        </w:rPr>
      </w:pPr>
    </w:p>
    <w:p w:rsidR="009744C8" w:rsidRDefault="009744C8" w:rsidP="009744C8">
      <w:pPr>
        <w:widowControl w:val="0"/>
        <w:autoSpaceDE w:val="0"/>
        <w:autoSpaceDN w:val="0"/>
        <w:adjustRightInd w:val="0"/>
        <w:spacing w:line="200" w:lineRule="exact"/>
        <w:rPr>
          <w:rFonts w:ascii="Times New Roman" w:hAnsi="Times New Roman"/>
          <w:lang w:val="sr-Cyrl-RS"/>
        </w:rPr>
      </w:pPr>
    </w:p>
    <w:p w:rsidR="009744C8" w:rsidRDefault="009744C8" w:rsidP="009744C8">
      <w:pPr>
        <w:widowControl w:val="0"/>
        <w:autoSpaceDE w:val="0"/>
        <w:autoSpaceDN w:val="0"/>
        <w:adjustRightInd w:val="0"/>
        <w:spacing w:line="200" w:lineRule="exact"/>
        <w:rPr>
          <w:rFonts w:ascii="Times New Roman" w:hAnsi="Times New Roman"/>
          <w:lang w:val="sr-Cyrl-RS"/>
        </w:rPr>
      </w:pPr>
    </w:p>
    <w:p w:rsidR="009744C8" w:rsidRDefault="009744C8" w:rsidP="009744C8">
      <w:pPr>
        <w:widowControl w:val="0"/>
        <w:autoSpaceDE w:val="0"/>
        <w:autoSpaceDN w:val="0"/>
        <w:adjustRightInd w:val="0"/>
        <w:spacing w:line="200" w:lineRule="exact"/>
        <w:rPr>
          <w:rFonts w:ascii="Times New Roman" w:hAnsi="Times New Roman"/>
          <w:lang w:val="sr-Cyrl-RS"/>
        </w:rPr>
      </w:pPr>
    </w:p>
    <w:p w:rsidR="00D169D7" w:rsidRDefault="00D169D7" w:rsidP="009744C8">
      <w:pPr>
        <w:widowControl w:val="0"/>
        <w:autoSpaceDE w:val="0"/>
        <w:autoSpaceDN w:val="0"/>
        <w:adjustRightInd w:val="0"/>
        <w:spacing w:line="200" w:lineRule="exact"/>
        <w:rPr>
          <w:rFonts w:ascii="Times New Roman" w:hAnsi="Times New Roman"/>
          <w:lang w:val="sr-Cyrl-RS"/>
        </w:rPr>
      </w:pPr>
    </w:p>
    <w:p w:rsidR="00D169D7" w:rsidRDefault="00D169D7" w:rsidP="009744C8">
      <w:pPr>
        <w:widowControl w:val="0"/>
        <w:autoSpaceDE w:val="0"/>
        <w:autoSpaceDN w:val="0"/>
        <w:adjustRightInd w:val="0"/>
        <w:spacing w:line="200" w:lineRule="exact"/>
        <w:rPr>
          <w:rFonts w:ascii="Times New Roman" w:hAnsi="Times New Roman"/>
          <w:lang w:val="sr-Cyrl-RS"/>
        </w:rPr>
      </w:pPr>
    </w:p>
    <w:p w:rsidR="00D169D7" w:rsidRDefault="00D169D7" w:rsidP="009744C8">
      <w:pPr>
        <w:widowControl w:val="0"/>
        <w:autoSpaceDE w:val="0"/>
        <w:autoSpaceDN w:val="0"/>
        <w:adjustRightInd w:val="0"/>
        <w:spacing w:line="200" w:lineRule="exact"/>
        <w:rPr>
          <w:rFonts w:ascii="Times New Roman" w:hAnsi="Times New Roman"/>
          <w:lang w:val="sr-Cyrl-RS"/>
        </w:rPr>
      </w:pPr>
    </w:p>
    <w:p w:rsidR="00D169D7" w:rsidRDefault="00D169D7" w:rsidP="009744C8">
      <w:pPr>
        <w:widowControl w:val="0"/>
        <w:autoSpaceDE w:val="0"/>
        <w:autoSpaceDN w:val="0"/>
        <w:adjustRightInd w:val="0"/>
        <w:spacing w:line="200" w:lineRule="exact"/>
        <w:rPr>
          <w:rFonts w:ascii="Times New Roman" w:hAnsi="Times New Roman"/>
          <w:lang w:val="sr-Cyrl-RS"/>
        </w:rPr>
      </w:pPr>
    </w:p>
    <w:p w:rsidR="00D169D7" w:rsidRDefault="00D169D7" w:rsidP="009744C8">
      <w:pPr>
        <w:widowControl w:val="0"/>
        <w:autoSpaceDE w:val="0"/>
        <w:autoSpaceDN w:val="0"/>
        <w:adjustRightInd w:val="0"/>
        <w:spacing w:line="200" w:lineRule="exact"/>
        <w:rPr>
          <w:rFonts w:ascii="Times New Roman" w:hAnsi="Times New Roman"/>
          <w:lang w:val="sr-Cyrl-RS"/>
        </w:rPr>
      </w:pPr>
    </w:p>
    <w:p w:rsidR="00D169D7" w:rsidRDefault="00D169D7" w:rsidP="009744C8">
      <w:pPr>
        <w:widowControl w:val="0"/>
        <w:autoSpaceDE w:val="0"/>
        <w:autoSpaceDN w:val="0"/>
        <w:adjustRightInd w:val="0"/>
        <w:spacing w:line="200" w:lineRule="exact"/>
        <w:rPr>
          <w:rFonts w:ascii="Times New Roman" w:hAnsi="Times New Roman"/>
          <w:lang w:val="sr-Cyrl-RS"/>
        </w:rPr>
      </w:pPr>
    </w:p>
    <w:p w:rsidR="00D169D7" w:rsidRDefault="00D169D7" w:rsidP="009744C8">
      <w:pPr>
        <w:widowControl w:val="0"/>
        <w:autoSpaceDE w:val="0"/>
        <w:autoSpaceDN w:val="0"/>
        <w:adjustRightInd w:val="0"/>
        <w:spacing w:line="200" w:lineRule="exact"/>
        <w:rPr>
          <w:rFonts w:ascii="Times New Roman" w:hAnsi="Times New Roman"/>
          <w:lang w:val="sr-Cyrl-RS"/>
        </w:rPr>
      </w:pPr>
    </w:p>
    <w:p w:rsidR="00D169D7" w:rsidRDefault="00D169D7" w:rsidP="009744C8">
      <w:pPr>
        <w:widowControl w:val="0"/>
        <w:autoSpaceDE w:val="0"/>
        <w:autoSpaceDN w:val="0"/>
        <w:adjustRightInd w:val="0"/>
        <w:spacing w:line="200" w:lineRule="exact"/>
        <w:rPr>
          <w:rFonts w:ascii="Times New Roman" w:hAnsi="Times New Roman"/>
          <w:lang w:val="sr-Cyrl-RS"/>
        </w:rPr>
      </w:pPr>
    </w:p>
    <w:p w:rsidR="00D169D7" w:rsidRDefault="00D169D7" w:rsidP="009744C8">
      <w:pPr>
        <w:widowControl w:val="0"/>
        <w:autoSpaceDE w:val="0"/>
        <w:autoSpaceDN w:val="0"/>
        <w:adjustRightInd w:val="0"/>
        <w:spacing w:line="200" w:lineRule="exact"/>
        <w:rPr>
          <w:rFonts w:ascii="Times New Roman" w:hAnsi="Times New Roman"/>
          <w:lang w:val="sr-Cyrl-RS"/>
        </w:rPr>
      </w:pPr>
    </w:p>
    <w:p w:rsidR="000D7402" w:rsidRDefault="000D7402" w:rsidP="009744C8">
      <w:pPr>
        <w:widowControl w:val="0"/>
        <w:autoSpaceDE w:val="0"/>
        <w:autoSpaceDN w:val="0"/>
        <w:adjustRightInd w:val="0"/>
        <w:spacing w:before="32"/>
        <w:ind w:left="4143" w:right="4048"/>
        <w:jc w:val="center"/>
        <w:rPr>
          <w:rFonts w:ascii="Times New Roman" w:hAnsi="Times New Roman"/>
          <w:spacing w:val="1"/>
          <w:lang w:val="sr-Cyrl-RS"/>
        </w:rPr>
      </w:pPr>
    </w:p>
    <w:p w:rsidR="009744C8" w:rsidRDefault="009744C8" w:rsidP="009744C8">
      <w:pPr>
        <w:widowControl w:val="0"/>
        <w:autoSpaceDE w:val="0"/>
        <w:autoSpaceDN w:val="0"/>
        <w:adjustRightInd w:val="0"/>
        <w:spacing w:before="32"/>
        <w:ind w:left="4143" w:right="4048"/>
        <w:jc w:val="center"/>
        <w:rPr>
          <w:rFonts w:ascii="Times New Roman" w:hAnsi="Times New Roman"/>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2</w:t>
      </w:r>
    </w:p>
    <w:p w:rsidR="009744C8" w:rsidRPr="00C17433" w:rsidRDefault="009744C8" w:rsidP="009744C8">
      <w:pPr>
        <w:widowControl w:val="0"/>
        <w:autoSpaceDE w:val="0"/>
        <w:autoSpaceDN w:val="0"/>
        <w:adjustRightInd w:val="0"/>
        <w:spacing w:line="200" w:lineRule="exact"/>
        <w:rPr>
          <w:rFonts w:ascii="Times New Roman" w:hAnsi="Times New Roman"/>
          <w:lang w:val="sr-Cyrl-RS"/>
        </w:rPr>
      </w:pPr>
    </w:p>
    <w:p w:rsidR="009744C8" w:rsidRDefault="009744C8" w:rsidP="009744C8">
      <w:pPr>
        <w:widowControl w:val="0"/>
        <w:autoSpaceDE w:val="0"/>
        <w:autoSpaceDN w:val="0"/>
        <w:adjustRightInd w:val="0"/>
        <w:spacing w:line="252" w:lineRule="exact"/>
        <w:ind w:left="2245" w:right="2114" w:firstLine="742"/>
        <w:rPr>
          <w:rFonts w:ascii="Times New Roman" w:hAnsi="Times New Roman"/>
        </w:rPr>
      </w:pPr>
      <w:r>
        <w:rPr>
          <w:rFonts w:ascii="Times New Roman" w:hAnsi="Times New Roman"/>
          <w:b/>
          <w:bCs/>
          <w:spacing w:val="1"/>
        </w:rPr>
        <w:t>О</w:t>
      </w:r>
      <w:r>
        <w:rPr>
          <w:rFonts w:ascii="Times New Roman" w:hAnsi="Times New Roman"/>
          <w:b/>
          <w:bCs/>
          <w:spacing w:val="-2"/>
        </w:rPr>
        <w:t>Б</w:t>
      </w:r>
      <w:r>
        <w:rPr>
          <w:rFonts w:ascii="Times New Roman" w:hAnsi="Times New Roman"/>
          <w:b/>
          <w:bCs/>
        </w:rPr>
        <w:t>Р</w:t>
      </w:r>
      <w:r>
        <w:rPr>
          <w:rFonts w:ascii="Times New Roman" w:hAnsi="Times New Roman"/>
          <w:b/>
          <w:bCs/>
          <w:spacing w:val="1"/>
        </w:rPr>
        <w:t>А</w:t>
      </w:r>
      <w:r>
        <w:rPr>
          <w:rFonts w:ascii="Times New Roman" w:hAnsi="Times New Roman"/>
          <w:b/>
          <w:bCs/>
          <w:spacing w:val="-1"/>
        </w:rPr>
        <w:t>ЗА</w:t>
      </w:r>
      <w:r>
        <w:rPr>
          <w:rFonts w:ascii="Times New Roman" w:hAnsi="Times New Roman"/>
          <w:b/>
          <w:bCs/>
        </w:rPr>
        <w:t>Ц</w:t>
      </w:r>
      <w:r>
        <w:rPr>
          <w:rFonts w:ascii="Times New Roman" w:hAnsi="Times New Roman"/>
          <w:b/>
          <w:bCs/>
          <w:spacing w:val="-1"/>
        </w:rPr>
        <w:t xml:space="preserve"> </w:t>
      </w:r>
      <w:r>
        <w:rPr>
          <w:rFonts w:ascii="Times New Roman" w:hAnsi="Times New Roman"/>
          <w:b/>
          <w:bCs/>
        </w:rPr>
        <w:t>-</w:t>
      </w:r>
      <w:r>
        <w:rPr>
          <w:rFonts w:ascii="Times New Roman" w:hAnsi="Times New Roman"/>
          <w:b/>
          <w:bCs/>
          <w:spacing w:val="1"/>
        </w:rPr>
        <w:t xml:space="preserve"> </w:t>
      </w:r>
      <w:r>
        <w:rPr>
          <w:rFonts w:ascii="Times New Roman" w:hAnsi="Times New Roman"/>
          <w:b/>
          <w:bCs/>
          <w:spacing w:val="-1"/>
        </w:rPr>
        <w:t>ПОД</w:t>
      </w:r>
      <w:r>
        <w:rPr>
          <w:rFonts w:ascii="Times New Roman" w:hAnsi="Times New Roman"/>
          <w:b/>
          <w:bCs/>
          <w:spacing w:val="1"/>
        </w:rPr>
        <w:t>А</w:t>
      </w:r>
      <w:r>
        <w:rPr>
          <w:rFonts w:ascii="Times New Roman" w:hAnsi="Times New Roman"/>
          <w:b/>
          <w:bCs/>
          <w:spacing w:val="-1"/>
        </w:rPr>
        <w:t>Ц</w:t>
      </w:r>
      <w:r>
        <w:rPr>
          <w:rFonts w:ascii="Times New Roman" w:hAnsi="Times New Roman"/>
          <w:b/>
          <w:bCs/>
        </w:rPr>
        <w:t>И</w:t>
      </w:r>
      <w:r>
        <w:rPr>
          <w:rFonts w:ascii="Times New Roman" w:hAnsi="Times New Roman"/>
          <w:b/>
          <w:bCs/>
          <w:spacing w:val="-1"/>
        </w:rPr>
        <w:t xml:space="preserve"> </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1"/>
        </w:rPr>
        <w:t>ПОН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w:t>
      </w:r>
      <w:r>
        <w:rPr>
          <w:rFonts w:ascii="Times New Roman" w:hAnsi="Times New Roman"/>
          <w:b/>
          <w:bCs/>
          <w:spacing w:val="1"/>
        </w:rPr>
        <w:t>Ч</w:t>
      </w:r>
      <w:r>
        <w:rPr>
          <w:rFonts w:ascii="Times New Roman" w:hAnsi="Times New Roman"/>
          <w:b/>
          <w:bCs/>
        </w:rPr>
        <w:t xml:space="preserve">У </w:t>
      </w:r>
      <w:r>
        <w:rPr>
          <w:rFonts w:ascii="Times New Roman" w:hAnsi="Times New Roman"/>
          <w:b/>
          <w:bCs/>
          <w:spacing w:val="1"/>
        </w:rPr>
        <w:t>(</w:t>
      </w:r>
      <w:r>
        <w:rPr>
          <w:rFonts w:ascii="Times New Roman" w:hAnsi="Times New Roman"/>
          <w:b/>
          <w:bCs/>
          <w:spacing w:val="-2"/>
        </w:rPr>
        <w:t>К</w:t>
      </w:r>
      <w:r>
        <w:rPr>
          <w:rFonts w:ascii="Times New Roman" w:hAnsi="Times New Roman"/>
          <w:b/>
          <w:bCs/>
          <w:spacing w:val="-1"/>
        </w:rPr>
        <w:t>АД</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НАС</w:t>
      </w:r>
      <w:r>
        <w:rPr>
          <w:rFonts w:ascii="Times New Roman" w:hAnsi="Times New Roman"/>
          <w:b/>
          <w:bCs/>
          <w:spacing w:val="1"/>
        </w:rPr>
        <w:t>Т</w:t>
      </w:r>
      <w:r>
        <w:rPr>
          <w:rFonts w:ascii="Times New Roman" w:hAnsi="Times New Roman"/>
          <w:b/>
          <w:bCs/>
          <w:spacing w:val="-1"/>
        </w:rPr>
        <w:t>УП</w:t>
      </w:r>
      <w:r>
        <w:rPr>
          <w:rFonts w:ascii="Times New Roman" w:hAnsi="Times New Roman"/>
          <w:b/>
          <w:bCs/>
        </w:rPr>
        <w:t>А У</w:t>
      </w:r>
      <w:r>
        <w:rPr>
          <w:rFonts w:ascii="Times New Roman" w:hAnsi="Times New Roman"/>
          <w:b/>
          <w:bCs/>
          <w:spacing w:val="1"/>
        </w:rPr>
        <w:t xml:space="preserve"> </w:t>
      </w:r>
      <w:r>
        <w:rPr>
          <w:rFonts w:ascii="Times New Roman" w:hAnsi="Times New Roman"/>
          <w:b/>
          <w:bCs/>
          <w:spacing w:val="-1"/>
        </w:rPr>
        <w:t>ЗА</w:t>
      </w:r>
      <w:r>
        <w:rPr>
          <w:rFonts w:ascii="Times New Roman" w:hAnsi="Times New Roman"/>
          <w:b/>
          <w:bCs/>
        </w:rPr>
        <w:t>Ј</w:t>
      </w:r>
      <w:r>
        <w:rPr>
          <w:rFonts w:ascii="Times New Roman" w:hAnsi="Times New Roman"/>
          <w:b/>
          <w:bCs/>
          <w:spacing w:val="-1"/>
        </w:rPr>
        <w:t>ЕД</w:t>
      </w:r>
      <w:r>
        <w:rPr>
          <w:rFonts w:ascii="Times New Roman" w:hAnsi="Times New Roman"/>
          <w:b/>
          <w:bCs/>
          <w:spacing w:val="1"/>
        </w:rPr>
        <w:t>Н</w:t>
      </w:r>
      <w:r>
        <w:rPr>
          <w:rFonts w:ascii="Times New Roman" w:hAnsi="Times New Roman"/>
          <w:b/>
          <w:bCs/>
          <w:spacing w:val="-1"/>
        </w:rPr>
        <w:t>ИЧ</w:t>
      </w:r>
      <w:r>
        <w:rPr>
          <w:rFonts w:ascii="Times New Roman" w:hAnsi="Times New Roman"/>
          <w:b/>
          <w:bCs/>
        </w:rPr>
        <w:t>К</w:t>
      </w:r>
      <w:r>
        <w:rPr>
          <w:rFonts w:ascii="Times New Roman" w:hAnsi="Times New Roman"/>
          <w:b/>
          <w:bCs/>
          <w:spacing w:val="1"/>
        </w:rPr>
        <w:t>О</w:t>
      </w:r>
      <w:r>
        <w:rPr>
          <w:rFonts w:ascii="Times New Roman" w:hAnsi="Times New Roman"/>
          <w:b/>
          <w:bCs/>
        </w:rPr>
        <w:t>Ј</w:t>
      </w:r>
      <w:r>
        <w:rPr>
          <w:rFonts w:ascii="Times New Roman" w:hAnsi="Times New Roman"/>
          <w:b/>
          <w:bCs/>
          <w:spacing w:val="-2"/>
        </w:rPr>
        <w:t xml:space="preserve"> </w:t>
      </w:r>
      <w:r>
        <w:rPr>
          <w:rFonts w:ascii="Times New Roman" w:hAnsi="Times New Roman"/>
          <w:b/>
          <w:bCs/>
          <w:spacing w:val="-1"/>
        </w:rPr>
        <w:t>ПО</w:t>
      </w:r>
      <w:r>
        <w:rPr>
          <w:rFonts w:ascii="Times New Roman" w:hAnsi="Times New Roman"/>
          <w:b/>
          <w:bCs/>
          <w:spacing w:val="1"/>
        </w:rPr>
        <w:t>Н</w:t>
      </w:r>
      <w:r>
        <w:rPr>
          <w:rFonts w:ascii="Times New Roman" w:hAnsi="Times New Roman"/>
          <w:b/>
          <w:bCs/>
          <w:spacing w:val="-1"/>
        </w:rPr>
        <w:t>УДИ</w:t>
      </w:r>
      <w:r>
        <w:rPr>
          <w:rFonts w:ascii="Times New Roman" w:hAnsi="Times New Roman"/>
          <w:b/>
          <w:bCs/>
        </w:rPr>
        <w:t>)</w:t>
      </w:r>
    </w:p>
    <w:p w:rsidR="009744C8" w:rsidRDefault="009744C8" w:rsidP="009744C8">
      <w:pPr>
        <w:widowControl w:val="0"/>
        <w:autoSpaceDE w:val="0"/>
        <w:autoSpaceDN w:val="0"/>
        <w:adjustRightInd w:val="0"/>
        <w:spacing w:before="4" w:line="110" w:lineRule="exact"/>
        <w:rPr>
          <w:rFonts w:ascii="Times New Roman" w:hAnsi="Times New Roman"/>
          <w:sz w:val="11"/>
          <w:szCs w:val="11"/>
        </w:rPr>
      </w:pPr>
    </w:p>
    <w:tbl>
      <w:tblPr>
        <w:tblW w:w="0" w:type="auto"/>
        <w:tblInd w:w="196" w:type="dxa"/>
        <w:tblLayout w:type="fixed"/>
        <w:tblCellMar>
          <w:top w:w="0" w:type="dxa"/>
          <w:left w:w="0" w:type="dxa"/>
          <w:bottom w:w="0" w:type="dxa"/>
          <w:right w:w="0" w:type="dxa"/>
        </w:tblCellMar>
        <w:tblLook w:val="0000" w:firstRow="0" w:lastRow="0" w:firstColumn="0" w:lastColumn="0" w:noHBand="0" w:noVBand="0"/>
      </w:tblPr>
      <w:tblGrid>
        <w:gridCol w:w="3445"/>
        <w:gridCol w:w="5562"/>
      </w:tblGrid>
      <w:tr w:rsidR="009744C8" w:rsidRPr="00C32624" w:rsidTr="009744C8">
        <w:tblPrEx>
          <w:tblCellMar>
            <w:top w:w="0" w:type="dxa"/>
            <w:left w:w="0" w:type="dxa"/>
            <w:bottom w:w="0" w:type="dxa"/>
            <w:right w:w="0" w:type="dxa"/>
          </w:tblCellMar>
        </w:tblPrEx>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rsidR="009744C8" w:rsidRPr="00C32624" w:rsidRDefault="009744C8" w:rsidP="009744C8">
            <w:pPr>
              <w:widowControl w:val="0"/>
              <w:autoSpaceDE w:val="0"/>
              <w:autoSpaceDN w:val="0"/>
              <w:adjustRightInd w:val="0"/>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rsidR="009744C8" w:rsidRPr="00C32624" w:rsidRDefault="009744C8" w:rsidP="009744C8">
            <w:pPr>
              <w:widowControl w:val="0"/>
              <w:autoSpaceDE w:val="0"/>
              <w:autoSpaceDN w:val="0"/>
              <w:adjustRightInd w:val="0"/>
              <w:ind w:left="330"/>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rsidR="009744C8" w:rsidRPr="00C32624" w:rsidRDefault="009744C8" w:rsidP="009744C8">
            <w:pPr>
              <w:widowControl w:val="0"/>
              <w:autoSpaceDE w:val="0"/>
              <w:autoSpaceDN w:val="0"/>
              <w:adjustRightInd w:val="0"/>
              <w:ind w:left="330"/>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rsidR="009744C8" w:rsidRPr="00C32624" w:rsidRDefault="009744C8" w:rsidP="009744C8">
            <w:pPr>
              <w:widowControl w:val="0"/>
              <w:autoSpaceDE w:val="0"/>
              <w:autoSpaceDN w:val="0"/>
              <w:adjustRightInd w:val="0"/>
              <w:ind w:left="330"/>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rsidR="009744C8" w:rsidRPr="00C32624" w:rsidRDefault="009744C8" w:rsidP="009744C8">
            <w:pPr>
              <w:widowControl w:val="0"/>
              <w:autoSpaceDE w:val="0"/>
              <w:autoSpaceDN w:val="0"/>
              <w:adjustRightInd w:val="0"/>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rsidR="009744C8" w:rsidRPr="00C32624" w:rsidRDefault="009744C8" w:rsidP="009744C8">
            <w:pPr>
              <w:widowControl w:val="0"/>
              <w:autoSpaceDE w:val="0"/>
              <w:autoSpaceDN w:val="0"/>
              <w:adjustRightInd w:val="0"/>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rsidR="009744C8" w:rsidRPr="00C32624" w:rsidRDefault="009744C8" w:rsidP="009744C8">
            <w:pPr>
              <w:widowControl w:val="0"/>
              <w:autoSpaceDE w:val="0"/>
              <w:autoSpaceDN w:val="0"/>
              <w:adjustRightInd w:val="0"/>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rsidR="009744C8" w:rsidRPr="00C32624" w:rsidRDefault="009744C8" w:rsidP="009744C8">
            <w:pPr>
              <w:widowControl w:val="0"/>
              <w:autoSpaceDE w:val="0"/>
              <w:autoSpaceDN w:val="0"/>
              <w:adjustRightInd w:val="0"/>
              <w:ind w:left="330"/>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rsidR="009744C8" w:rsidRPr="00C32624" w:rsidRDefault="009744C8" w:rsidP="009744C8">
            <w:pPr>
              <w:widowControl w:val="0"/>
              <w:autoSpaceDE w:val="0"/>
              <w:autoSpaceDN w:val="0"/>
              <w:adjustRightInd w:val="0"/>
              <w:ind w:left="330"/>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2"/>
              <w:ind w:left="102" w:right="260"/>
              <w:jc w:val="both"/>
              <w:rPr>
                <w:rFonts w:ascii="Times New Roman" w:hAnsi="Times New Roman"/>
                <w:sz w:val="24"/>
                <w:szCs w:val="24"/>
              </w:rPr>
            </w:pPr>
            <w:r w:rsidRPr="00C32624">
              <w:rPr>
                <w:rFonts w:ascii="Times New Roman" w:hAnsi="Times New Roman"/>
                <w:spacing w:val="-2"/>
              </w:rPr>
              <w:t>*</w:t>
            </w: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 на</w:t>
            </w:r>
            <w:r w:rsidRPr="00C32624">
              <w:rPr>
                <w:rFonts w:ascii="Times New Roman" w:hAnsi="Times New Roman"/>
                <w:spacing w:val="-4"/>
              </w:rPr>
              <w:t>в</w:t>
            </w:r>
            <w:r w:rsidRPr="00C32624">
              <w:rPr>
                <w:rFonts w:ascii="Times New Roman" w:hAnsi="Times New Roman"/>
              </w:rPr>
              <w:t>е</w:t>
            </w:r>
            <w:r w:rsidRPr="00C32624">
              <w:rPr>
                <w:rFonts w:ascii="Times New Roman" w:hAnsi="Times New Roman"/>
                <w:spacing w:val="1"/>
              </w:rPr>
              <w:t>д</w:t>
            </w:r>
            <w:r w:rsidRPr="00C32624">
              <w:rPr>
                <w:rFonts w:ascii="Times New Roman" w:hAnsi="Times New Roman"/>
              </w:rPr>
              <w:t xml:space="preserve">ен 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bl>
    <w:p w:rsidR="009744C8" w:rsidRDefault="009744C8" w:rsidP="009744C8">
      <w:pPr>
        <w:widowControl w:val="0"/>
        <w:autoSpaceDE w:val="0"/>
        <w:autoSpaceDN w:val="0"/>
        <w:adjustRightInd w:val="0"/>
        <w:spacing w:before="6" w:line="100" w:lineRule="exact"/>
        <w:rPr>
          <w:rFonts w:ascii="Times New Roman" w:hAnsi="Times New Roman"/>
          <w:sz w:val="10"/>
          <w:szCs w:val="10"/>
          <w:lang w:val="sr-Cyrl-RS"/>
        </w:rPr>
      </w:pPr>
    </w:p>
    <w:p w:rsidR="009744C8" w:rsidRDefault="009744C8" w:rsidP="009744C8">
      <w:pPr>
        <w:widowControl w:val="0"/>
        <w:autoSpaceDE w:val="0"/>
        <w:autoSpaceDN w:val="0"/>
        <w:adjustRightInd w:val="0"/>
        <w:spacing w:before="6" w:line="100" w:lineRule="exact"/>
        <w:rPr>
          <w:rFonts w:ascii="Times New Roman" w:hAnsi="Times New Roman"/>
          <w:sz w:val="10"/>
          <w:szCs w:val="10"/>
          <w:lang w:val="sr-Cyrl-RS"/>
        </w:rPr>
      </w:pPr>
    </w:p>
    <w:p w:rsidR="009744C8" w:rsidRPr="003C49AA" w:rsidRDefault="009744C8" w:rsidP="009744C8">
      <w:pPr>
        <w:widowControl w:val="0"/>
        <w:autoSpaceDE w:val="0"/>
        <w:autoSpaceDN w:val="0"/>
        <w:adjustRightInd w:val="0"/>
        <w:spacing w:before="6" w:line="100" w:lineRule="exact"/>
        <w:rPr>
          <w:rFonts w:ascii="Times New Roman" w:hAnsi="Times New Roman"/>
          <w:sz w:val="10"/>
          <w:szCs w:val="10"/>
          <w:lang w:val="sr-Cyrl-RS"/>
        </w:rPr>
      </w:pPr>
    </w:p>
    <w:p w:rsidR="009744C8" w:rsidRDefault="009744C8" w:rsidP="009744C8">
      <w:pPr>
        <w:widowControl w:val="0"/>
        <w:autoSpaceDE w:val="0"/>
        <w:autoSpaceDN w:val="0"/>
        <w:adjustRightInd w:val="0"/>
        <w:ind w:left="305" w:right="173"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2"/>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4"/>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5"/>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9744C8" w:rsidRDefault="009744C8" w:rsidP="009744C8">
      <w:pPr>
        <w:widowControl w:val="0"/>
        <w:autoSpaceDE w:val="0"/>
        <w:autoSpaceDN w:val="0"/>
        <w:adjustRightInd w:val="0"/>
        <w:spacing w:before="5" w:line="120" w:lineRule="exact"/>
        <w:rPr>
          <w:rFonts w:ascii="Times New Roman" w:hAnsi="Times New Roman"/>
          <w:sz w:val="12"/>
          <w:szCs w:val="12"/>
        </w:rPr>
      </w:pPr>
    </w:p>
    <w:p w:rsidR="009744C8" w:rsidRDefault="009744C8" w:rsidP="009744C8">
      <w:pPr>
        <w:widowControl w:val="0"/>
        <w:autoSpaceDE w:val="0"/>
        <w:autoSpaceDN w:val="0"/>
        <w:adjustRightInd w:val="0"/>
        <w:spacing w:line="252" w:lineRule="exact"/>
        <w:ind w:left="305" w:right="184" w:firstLine="566"/>
        <w:jc w:val="both"/>
        <w:rPr>
          <w:rFonts w:ascii="Times New Roman" w:hAnsi="Times New Roman"/>
        </w:rPr>
      </w:pPr>
      <w:r>
        <w:rPr>
          <w:rFonts w:ascii="Times New Roman" w:hAnsi="Times New Roman"/>
          <w:spacing w:val="-2"/>
        </w:rPr>
        <w:t>*</w:t>
      </w:r>
      <w:r>
        <w:rPr>
          <w:rFonts w:ascii="Times New Roman" w:hAnsi="Times New Roman"/>
          <w:spacing w:val="4"/>
        </w:rPr>
        <w:t>Р</w:t>
      </w:r>
      <w:r>
        <w:rPr>
          <w:rFonts w:ascii="Times New Roman" w:hAnsi="Times New Roman"/>
          <w:spacing w:val="-7"/>
        </w:rPr>
        <w:t>у</w:t>
      </w:r>
      <w:r>
        <w:rPr>
          <w:rFonts w:ascii="Times New Roman" w:hAnsi="Times New Roman"/>
        </w:rPr>
        <w:t>бри</w:t>
      </w:r>
      <w:r>
        <w:rPr>
          <w:rFonts w:ascii="Times New Roman" w:hAnsi="Times New Roman"/>
          <w:spacing w:val="5"/>
        </w:rPr>
        <w:t>к</w:t>
      </w:r>
      <w:r>
        <w:rPr>
          <w:rFonts w:ascii="Times New Roman" w:hAnsi="Times New Roman"/>
        </w:rPr>
        <w:t>у</w:t>
      </w:r>
      <w:r>
        <w:rPr>
          <w:rFonts w:ascii="Times New Roman" w:hAnsi="Times New Roman"/>
          <w:spacing w:val="53"/>
        </w:rPr>
        <w:t xml:space="preserve"> </w:t>
      </w:r>
      <w:r>
        <w:rPr>
          <w:rFonts w:ascii="Times New Roman" w:hAnsi="Times New Roman"/>
        </w:rPr>
        <w:t xml:space="preserve">о </w:t>
      </w:r>
      <w:r>
        <w:rPr>
          <w:rFonts w:ascii="Times New Roman" w:hAnsi="Times New Roman"/>
          <w:spacing w:val="5"/>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w:t>
      </w:r>
      <w:r>
        <w:rPr>
          <w:rFonts w:ascii="Times New Roman" w:hAnsi="Times New Roman"/>
          <w:spacing w:val="5"/>
        </w:rPr>
        <w:t>к</w:t>
      </w:r>
      <w:r>
        <w:rPr>
          <w:rFonts w:ascii="Times New Roman" w:hAnsi="Times New Roman"/>
        </w:rPr>
        <w:t>у  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5"/>
        </w:rPr>
        <w:t xml:space="preserve"> </w:t>
      </w:r>
      <w:r>
        <w:rPr>
          <w:rFonts w:ascii="Times New Roman" w:hAnsi="Times New Roman"/>
        </w:rPr>
        <w:t>са</w:t>
      </w:r>
      <w:r>
        <w:rPr>
          <w:rFonts w:ascii="Times New Roman" w:hAnsi="Times New Roman"/>
          <w:spacing w:val="2"/>
        </w:rPr>
        <w:t>м</w:t>
      </w:r>
      <w:r>
        <w:rPr>
          <w:rFonts w:ascii="Times New Roman" w:hAnsi="Times New Roman"/>
        </w:rPr>
        <w:t xml:space="preserve">о </w:t>
      </w:r>
      <w:r>
        <w:rPr>
          <w:rFonts w:ascii="Times New Roman" w:hAnsi="Times New Roman"/>
          <w:spacing w:val="3"/>
        </w:rPr>
        <w:t xml:space="preserve"> </w:t>
      </w:r>
      <w:r>
        <w:rPr>
          <w:rFonts w:ascii="Times New Roman" w:hAnsi="Times New Roman"/>
          <w:spacing w:val="-1"/>
        </w:rPr>
        <w:t>ч</w:t>
      </w:r>
      <w:r>
        <w:rPr>
          <w:rFonts w:ascii="Times New Roman" w:hAnsi="Times New Roman"/>
        </w:rPr>
        <w:t xml:space="preserve">лан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 xml:space="preserve">пе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 xml:space="preserve">ача </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4"/>
        </w:rPr>
        <w:t xml:space="preserve"> </w:t>
      </w:r>
      <w:r>
        <w:rPr>
          <w:rFonts w:ascii="Times New Roman" w:hAnsi="Times New Roman"/>
        </w:rPr>
        <w:t xml:space="preserve">ће </w:t>
      </w:r>
      <w:r>
        <w:rPr>
          <w:rFonts w:ascii="Times New Roman" w:hAnsi="Times New Roman"/>
          <w:spacing w:val="5"/>
        </w:rPr>
        <w:t xml:space="preserve"> </w:t>
      </w:r>
      <w:r>
        <w:rPr>
          <w:rFonts w:ascii="Times New Roman" w:hAnsi="Times New Roman"/>
        </w:rPr>
        <w:t>у  и</w:t>
      </w:r>
      <w:r>
        <w:rPr>
          <w:rFonts w:ascii="Times New Roman" w:hAnsi="Times New Roman"/>
          <w:spacing w:val="1"/>
        </w:rPr>
        <w:t>м</w:t>
      </w:r>
      <w:r>
        <w:rPr>
          <w:rFonts w:ascii="Times New Roman" w:hAnsi="Times New Roman"/>
        </w:rPr>
        <w:t xml:space="preserve">е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9744C8" w:rsidRDefault="009744C8" w:rsidP="009744C8">
      <w:pPr>
        <w:widowControl w:val="0"/>
        <w:autoSpaceDE w:val="0"/>
        <w:autoSpaceDN w:val="0"/>
        <w:adjustRightInd w:val="0"/>
        <w:spacing w:before="7" w:line="110" w:lineRule="exact"/>
        <w:rPr>
          <w:rFonts w:ascii="Times New Roman" w:hAnsi="Times New Roman"/>
          <w:sz w:val="11"/>
          <w:szCs w:val="11"/>
        </w:rPr>
      </w:pPr>
    </w:p>
    <w:p w:rsidR="009744C8" w:rsidRDefault="009744C8" w:rsidP="009744C8">
      <w:pPr>
        <w:widowControl w:val="0"/>
        <w:autoSpaceDE w:val="0"/>
        <w:autoSpaceDN w:val="0"/>
        <w:adjustRightInd w:val="0"/>
        <w:ind w:left="872"/>
        <w:rPr>
          <w:rFonts w:ascii="Times New Roman" w:hAnsi="Times New Roman"/>
        </w:rPr>
      </w:pPr>
      <w:r>
        <w:rPr>
          <w:rFonts w:ascii="Times New Roman" w:hAnsi="Times New Roman"/>
          <w:spacing w:val="1"/>
        </w:rPr>
        <w:t>О</w:t>
      </w:r>
      <w:r>
        <w:rPr>
          <w:rFonts w:ascii="Times New Roman" w:hAnsi="Times New Roman"/>
          <w:spacing w:val="-1"/>
        </w:rPr>
        <w:t>в</w:t>
      </w:r>
      <w:r>
        <w:rPr>
          <w:rFonts w:ascii="Times New Roman" w:hAnsi="Times New Roman"/>
        </w:rPr>
        <w:t>а</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 и</w:t>
      </w:r>
      <w:r>
        <w:rPr>
          <w:rFonts w:ascii="Times New Roman" w:hAnsi="Times New Roman"/>
          <w:spacing w:val="-3"/>
        </w:rPr>
        <w:t xml:space="preserve"> </w:t>
      </w:r>
      <w:r>
        <w:rPr>
          <w:rFonts w:ascii="Times New Roman" w:hAnsi="Times New Roman"/>
        </w:rPr>
        <w:t>до</w:t>
      </w:r>
      <w:r>
        <w:rPr>
          <w:rFonts w:ascii="Times New Roman" w:hAnsi="Times New Roman"/>
          <w:spacing w:val="1"/>
        </w:rPr>
        <w:t>с</w:t>
      </w:r>
      <w:r>
        <w:rPr>
          <w:rFonts w:ascii="Times New Roman" w:hAnsi="Times New Roman"/>
          <w:spacing w:val="-3"/>
        </w:rPr>
        <w:t>т</w:t>
      </w:r>
      <w:r>
        <w:rPr>
          <w:rFonts w:ascii="Times New Roman" w:hAnsi="Times New Roman"/>
          <w:spacing w:val="-2"/>
        </w:rPr>
        <w:t>а</w:t>
      </w:r>
      <w:r>
        <w:rPr>
          <w:rFonts w:ascii="Times New Roman" w:hAnsi="Times New Roman"/>
          <w:spacing w:val="-1"/>
        </w:rPr>
        <w:t>в</w:t>
      </w:r>
      <w:r>
        <w:rPr>
          <w:rFonts w:ascii="Times New Roman" w:hAnsi="Times New Roman"/>
        </w:rPr>
        <w:t>ља за сва</w:t>
      </w:r>
      <w:r>
        <w:rPr>
          <w:rFonts w:ascii="Times New Roman" w:hAnsi="Times New Roman"/>
          <w:spacing w:val="-2"/>
        </w:rPr>
        <w:t>к</w:t>
      </w:r>
      <w:r>
        <w:rPr>
          <w:rFonts w:ascii="Times New Roman" w:hAnsi="Times New Roman"/>
        </w:rPr>
        <w:t>ог</w:t>
      </w:r>
      <w:r>
        <w:rPr>
          <w:rFonts w:ascii="Times New Roman" w:hAnsi="Times New Roman"/>
          <w:spacing w:val="3"/>
        </w:rPr>
        <w:t xml:space="preserve"> </w:t>
      </w:r>
      <w:r>
        <w:rPr>
          <w:rFonts w:ascii="Times New Roman" w:hAnsi="Times New Roman"/>
          <w:spacing w:val="-1"/>
        </w:rPr>
        <w:t>ч</w:t>
      </w:r>
      <w:r>
        <w:rPr>
          <w:rFonts w:ascii="Times New Roman" w:hAnsi="Times New Roman"/>
          <w:spacing w:val="-2"/>
        </w:rPr>
        <w:t>л</w:t>
      </w:r>
      <w:r>
        <w:rPr>
          <w:rFonts w:ascii="Times New Roman" w:hAnsi="Times New Roman"/>
        </w:rPr>
        <w:t>ана гр</w:t>
      </w:r>
      <w:r>
        <w:rPr>
          <w:rFonts w:ascii="Times New Roman" w:hAnsi="Times New Roman"/>
          <w:spacing w:val="-7"/>
        </w:rPr>
        <w:t>у</w:t>
      </w:r>
      <w:r>
        <w:rPr>
          <w:rFonts w:ascii="Times New Roman" w:hAnsi="Times New Roman"/>
        </w:rPr>
        <w:t>пе</w:t>
      </w:r>
      <w:r>
        <w:rPr>
          <w:rFonts w:ascii="Times New Roman" w:hAnsi="Times New Roman"/>
          <w:spacing w:val="6"/>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пос</w:t>
      </w:r>
      <w:r>
        <w:rPr>
          <w:rFonts w:ascii="Times New Roman" w:hAnsi="Times New Roman"/>
          <w:spacing w:val="-2"/>
        </w:rPr>
        <w:t>е</w:t>
      </w:r>
      <w:r>
        <w:rPr>
          <w:rFonts w:ascii="Times New Roman" w:hAnsi="Times New Roman"/>
        </w:rPr>
        <w:t>бн</w:t>
      </w:r>
      <w:r>
        <w:rPr>
          <w:rFonts w:ascii="Times New Roman" w:hAnsi="Times New Roman"/>
          <w:spacing w:val="-2"/>
        </w:rPr>
        <w:t>о</w:t>
      </w:r>
      <w:r>
        <w:rPr>
          <w:rFonts w:ascii="Times New Roman" w:hAnsi="Times New Roman"/>
        </w:rPr>
        <w:t>.</w:t>
      </w:r>
    </w:p>
    <w:p w:rsidR="009744C8" w:rsidRDefault="009744C8" w:rsidP="009744C8">
      <w:pPr>
        <w:widowControl w:val="0"/>
        <w:autoSpaceDE w:val="0"/>
        <w:autoSpaceDN w:val="0"/>
        <w:adjustRightInd w:val="0"/>
        <w:spacing w:before="1" w:line="120" w:lineRule="exact"/>
        <w:rPr>
          <w:rFonts w:ascii="Times New Roman" w:hAnsi="Times New Roman"/>
          <w:sz w:val="12"/>
          <w:szCs w:val="12"/>
        </w:rPr>
      </w:pPr>
    </w:p>
    <w:p w:rsidR="009744C8" w:rsidRPr="00C17433" w:rsidRDefault="009744C8" w:rsidP="009744C8">
      <w:pPr>
        <w:widowControl w:val="0"/>
        <w:autoSpaceDE w:val="0"/>
        <w:autoSpaceDN w:val="0"/>
        <w:adjustRightInd w:val="0"/>
        <w:rPr>
          <w:rFonts w:ascii="Times New Roman" w:hAnsi="Times New Roman"/>
          <w:lang w:val="sr-Cyrl-RS"/>
        </w:rPr>
        <w:sectPr w:rsidR="009744C8" w:rsidRPr="00C17433" w:rsidSect="009744C8">
          <w:headerReference w:type="default" r:id="rId13"/>
          <w:footerReference w:type="default" r:id="rId14"/>
          <w:pgSz w:w="11920" w:h="16860"/>
          <w:pgMar w:top="900" w:right="920" w:bottom="280" w:left="1680" w:header="712" w:footer="723" w:gutter="0"/>
          <w:cols w:space="720"/>
          <w:noEndnote/>
        </w:sectPr>
      </w:pPr>
    </w:p>
    <w:p w:rsidR="009744C8" w:rsidRDefault="009744C8" w:rsidP="009744C8">
      <w:pPr>
        <w:widowControl w:val="0"/>
        <w:autoSpaceDE w:val="0"/>
        <w:autoSpaceDN w:val="0"/>
        <w:adjustRightInd w:val="0"/>
        <w:spacing w:before="1" w:line="140" w:lineRule="exact"/>
        <w:rPr>
          <w:rFonts w:ascii="Times New Roman" w:hAnsi="Times New Roman"/>
          <w:sz w:val="14"/>
          <w:szCs w:val="14"/>
        </w:rPr>
      </w:pPr>
    </w:p>
    <w:p w:rsidR="009744C8" w:rsidRDefault="009744C8" w:rsidP="009744C8">
      <w:pPr>
        <w:widowControl w:val="0"/>
        <w:autoSpaceDE w:val="0"/>
        <w:autoSpaceDN w:val="0"/>
        <w:adjustRightInd w:val="0"/>
        <w:spacing w:before="32"/>
        <w:ind w:left="4359" w:right="3832"/>
        <w:jc w:val="center"/>
        <w:rPr>
          <w:rFonts w:ascii="Times New Roman" w:hAnsi="Times New Roman"/>
          <w:spacing w:val="1"/>
          <w:lang w:val="sr-Cyrl-RS"/>
        </w:rPr>
      </w:pPr>
    </w:p>
    <w:p w:rsidR="009744C8" w:rsidRPr="000C2405" w:rsidRDefault="009744C8" w:rsidP="009744C8">
      <w:pPr>
        <w:widowControl w:val="0"/>
        <w:autoSpaceDE w:val="0"/>
        <w:autoSpaceDN w:val="0"/>
        <w:adjustRightInd w:val="0"/>
        <w:spacing w:before="32"/>
        <w:ind w:left="4359" w:right="3832"/>
        <w:jc w:val="center"/>
        <w:rPr>
          <w:rFonts w:ascii="Times New Roman" w:hAnsi="Times New Roman"/>
          <w:lang w:val="sr-Cyrl-RS"/>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3</w:t>
      </w:r>
    </w:p>
    <w:p w:rsidR="009744C8" w:rsidRDefault="009744C8" w:rsidP="009744C8">
      <w:pPr>
        <w:widowControl w:val="0"/>
        <w:autoSpaceDE w:val="0"/>
        <w:autoSpaceDN w:val="0"/>
        <w:adjustRightInd w:val="0"/>
        <w:spacing w:line="200" w:lineRule="exact"/>
        <w:rPr>
          <w:rFonts w:ascii="Times New Roman" w:hAnsi="Times New Roman"/>
        </w:rPr>
      </w:pPr>
    </w:p>
    <w:p w:rsidR="009744C8" w:rsidRPr="000C2405" w:rsidRDefault="009744C8" w:rsidP="009744C8">
      <w:pPr>
        <w:widowControl w:val="0"/>
        <w:autoSpaceDE w:val="0"/>
        <w:autoSpaceDN w:val="0"/>
        <w:adjustRightInd w:val="0"/>
        <w:spacing w:line="249" w:lineRule="exact"/>
        <w:ind w:left="2816" w:right="2363"/>
        <w:jc w:val="center"/>
        <w:rPr>
          <w:rFonts w:ascii="Times New Roman" w:hAnsi="Times New Roman"/>
          <w:b/>
        </w:rPr>
      </w:pPr>
      <w:r w:rsidRPr="000C2405">
        <w:rPr>
          <w:rFonts w:ascii="Times New Roman" w:hAnsi="Times New Roman"/>
          <w:b/>
          <w:spacing w:val="1"/>
          <w:position w:val="-1"/>
        </w:rPr>
        <w:t>О</w:t>
      </w:r>
      <w:r w:rsidRPr="000C2405">
        <w:rPr>
          <w:rFonts w:ascii="Times New Roman" w:hAnsi="Times New Roman"/>
          <w:b/>
          <w:position w:val="-1"/>
        </w:rPr>
        <w:t>Б</w:t>
      </w:r>
      <w:r w:rsidRPr="000C2405">
        <w:rPr>
          <w:rFonts w:ascii="Times New Roman" w:hAnsi="Times New Roman"/>
          <w:b/>
          <w:spacing w:val="-2"/>
          <w:position w:val="-1"/>
        </w:rPr>
        <w:t>Р</w:t>
      </w:r>
      <w:r w:rsidRPr="000C2405">
        <w:rPr>
          <w:rFonts w:ascii="Times New Roman" w:hAnsi="Times New Roman"/>
          <w:b/>
          <w:spacing w:val="1"/>
          <w:position w:val="-1"/>
        </w:rPr>
        <w:t>А</w:t>
      </w:r>
      <w:r w:rsidRPr="000C2405">
        <w:rPr>
          <w:rFonts w:ascii="Times New Roman" w:hAnsi="Times New Roman"/>
          <w:b/>
          <w:spacing w:val="-3"/>
          <w:position w:val="-1"/>
        </w:rPr>
        <w:t>З</w:t>
      </w:r>
      <w:r w:rsidRPr="000C2405">
        <w:rPr>
          <w:rFonts w:ascii="Times New Roman" w:hAnsi="Times New Roman"/>
          <w:b/>
          <w:spacing w:val="-1"/>
          <w:position w:val="-1"/>
        </w:rPr>
        <w:t>А</w:t>
      </w:r>
      <w:r w:rsidRPr="000C2405">
        <w:rPr>
          <w:rFonts w:ascii="Times New Roman" w:hAnsi="Times New Roman"/>
          <w:b/>
          <w:position w:val="-1"/>
        </w:rPr>
        <w:t>Ц</w:t>
      </w:r>
      <w:r w:rsidRPr="000C2405">
        <w:rPr>
          <w:rFonts w:ascii="Times New Roman" w:hAnsi="Times New Roman"/>
          <w:b/>
          <w:spacing w:val="2"/>
          <w:position w:val="-1"/>
        </w:rPr>
        <w:t xml:space="preserve"> </w:t>
      </w:r>
      <w:r w:rsidRPr="000C2405">
        <w:rPr>
          <w:rFonts w:ascii="Times New Roman" w:hAnsi="Times New Roman"/>
          <w:b/>
          <w:position w:val="-1"/>
        </w:rPr>
        <w:t>-</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АЦ</w:t>
      </w:r>
      <w:r w:rsidRPr="000C2405">
        <w:rPr>
          <w:rFonts w:ascii="Times New Roman" w:hAnsi="Times New Roman"/>
          <w:b/>
          <w:position w:val="-1"/>
        </w:rPr>
        <w:t>И</w:t>
      </w:r>
      <w:r w:rsidRPr="000C2405">
        <w:rPr>
          <w:rFonts w:ascii="Times New Roman" w:hAnsi="Times New Roman"/>
          <w:b/>
          <w:spacing w:val="-1"/>
          <w:position w:val="-1"/>
        </w:rPr>
        <w:t xml:space="preserve"> </w:t>
      </w:r>
      <w:r w:rsidRPr="000C2405">
        <w:rPr>
          <w:rFonts w:ascii="Times New Roman" w:hAnsi="Times New Roman"/>
          <w:b/>
          <w:position w:val="-1"/>
        </w:rPr>
        <w:t>О</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И</w:t>
      </w:r>
      <w:r w:rsidRPr="000C2405">
        <w:rPr>
          <w:rFonts w:ascii="Times New Roman" w:hAnsi="Times New Roman"/>
          <w:b/>
          <w:spacing w:val="-3"/>
          <w:position w:val="-1"/>
        </w:rPr>
        <w:t>З</w:t>
      </w:r>
      <w:r w:rsidRPr="000C2405">
        <w:rPr>
          <w:rFonts w:ascii="Times New Roman" w:hAnsi="Times New Roman"/>
          <w:b/>
          <w:spacing w:val="-1"/>
          <w:position w:val="-1"/>
        </w:rPr>
        <w:t>ВО</w:t>
      </w:r>
      <w:r w:rsidRPr="000C2405">
        <w:rPr>
          <w:rFonts w:ascii="Times New Roman" w:hAnsi="Times New Roman"/>
          <w:b/>
          <w:spacing w:val="2"/>
          <w:position w:val="-1"/>
        </w:rPr>
        <w:t>Ђ</w:t>
      </w:r>
      <w:r w:rsidRPr="000C2405">
        <w:rPr>
          <w:rFonts w:ascii="Times New Roman" w:hAnsi="Times New Roman"/>
          <w:b/>
          <w:spacing w:val="-1"/>
          <w:position w:val="-1"/>
        </w:rPr>
        <w:t>А</w:t>
      </w:r>
      <w:r w:rsidRPr="000C2405">
        <w:rPr>
          <w:rFonts w:ascii="Times New Roman" w:hAnsi="Times New Roman"/>
          <w:b/>
          <w:spacing w:val="-2"/>
          <w:position w:val="-1"/>
        </w:rPr>
        <w:t>Ч</w:t>
      </w:r>
      <w:r w:rsidRPr="000C2405">
        <w:rPr>
          <w:rFonts w:ascii="Times New Roman" w:hAnsi="Times New Roman"/>
          <w:b/>
          <w:position w:val="-1"/>
        </w:rPr>
        <w:t>У</w:t>
      </w:r>
    </w:p>
    <w:tbl>
      <w:tblPr>
        <w:tblW w:w="0" w:type="auto"/>
        <w:tblInd w:w="196" w:type="dxa"/>
        <w:tblLayout w:type="fixed"/>
        <w:tblCellMar>
          <w:top w:w="0" w:type="dxa"/>
          <w:left w:w="0" w:type="dxa"/>
          <w:bottom w:w="0" w:type="dxa"/>
          <w:right w:w="0" w:type="dxa"/>
        </w:tblCellMar>
        <w:tblLook w:val="0000" w:firstRow="0" w:lastRow="0" w:firstColumn="0" w:lastColumn="0" w:noHBand="0" w:noVBand="0"/>
      </w:tblPr>
      <w:tblGrid>
        <w:gridCol w:w="3795"/>
        <w:gridCol w:w="5212"/>
      </w:tblGrid>
      <w:tr w:rsidR="009744C8" w:rsidRPr="00C32624" w:rsidTr="009744C8">
        <w:tblPrEx>
          <w:tblCellMar>
            <w:top w:w="0" w:type="dxa"/>
            <w:left w:w="0" w:type="dxa"/>
            <w:bottom w:w="0" w:type="dxa"/>
            <w:right w:w="0" w:type="dxa"/>
          </w:tblCellMar>
        </w:tblPrEx>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rsidR="009744C8" w:rsidRPr="00C32624" w:rsidRDefault="009744C8" w:rsidP="009744C8">
            <w:pPr>
              <w:widowControl w:val="0"/>
              <w:autoSpaceDE w:val="0"/>
              <w:autoSpaceDN w:val="0"/>
              <w:adjustRightInd w:val="0"/>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rsidR="009744C8" w:rsidRPr="00C32624" w:rsidRDefault="009744C8" w:rsidP="009744C8">
            <w:pPr>
              <w:widowControl w:val="0"/>
              <w:autoSpaceDE w:val="0"/>
              <w:autoSpaceDN w:val="0"/>
              <w:adjustRightInd w:val="0"/>
              <w:ind w:left="102"/>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21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rsidR="009744C8" w:rsidRPr="00C32624" w:rsidRDefault="009744C8" w:rsidP="009744C8">
            <w:pPr>
              <w:widowControl w:val="0"/>
              <w:autoSpaceDE w:val="0"/>
              <w:autoSpaceDN w:val="0"/>
              <w:adjustRightInd w:val="0"/>
              <w:ind w:left="102"/>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21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793"/>
        </w:trPr>
        <w:tc>
          <w:tcPr>
            <w:tcW w:w="379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rsidR="009744C8" w:rsidRPr="00C32624" w:rsidRDefault="009744C8" w:rsidP="009744C8">
            <w:pPr>
              <w:widowControl w:val="0"/>
              <w:autoSpaceDE w:val="0"/>
              <w:autoSpaceDN w:val="0"/>
              <w:adjustRightInd w:val="0"/>
              <w:ind w:left="102"/>
              <w:rPr>
                <w:rFonts w:ascii="Times New Roman" w:hAnsi="Times New Roman"/>
                <w:sz w:val="24"/>
                <w:szCs w:val="24"/>
              </w:rPr>
            </w:pPr>
            <w:r w:rsidRPr="00C32624">
              <w:rPr>
                <w:rFonts w:ascii="Times New Roman" w:hAnsi="Times New Roman"/>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il</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rsidR="009744C8" w:rsidRPr="00C32624" w:rsidRDefault="009744C8" w:rsidP="009744C8">
            <w:pPr>
              <w:widowControl w:val="0"/>
              <w:autoSpaceDE w:val="0"/>
              <w:autoSpaceDN w:val="0"/>
              <w:adjustRightInd w:val="0"/>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21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rsidR="009744C8" w:rsidRPr="00C32624" w:rsidRDefault="009744C8" w:rsidP="009744C8">
            <w:pPr>
              <w:widowControl w:val="0"/>
              <w:autoSpaceDE w:val="0"/>
              <w:autoSpaceDN w:val="0"/>
              <w:adjustRightInd w:val="0"/>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21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rsidR="009744C8" w:rsidRPr="00C32624" w:rsidRDefault="009744C8" w:rsidP="009744C8">
            <w:pPr>
              <w:widowControl w:val="0"/>
              <w:autoSpaceDE w:val="0"/>
              <w:autoSpaceDN w:val="0"/>
              <w:adjustRightInd w:val="0"/>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spacing w:val="-2"/>
              </w:rPr>
              <w:t>Б</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17" w:line="240" w:lineRule="exact"/>
              <w:rPr>
                <w:rFonts w:ascii="Times New Roman" w:hAnsi="Times New Roman"/>
                <w:sz w:val="24"/>
                <w:szCs w:val="24"/>
              </w:rPr>
            </w:pPr>
          </w:p>
          <w:p w:rsidR="009744C8" w:rsidRPr="00C32624" w:rsidRDefault="009744C8" w:rsidP="009744C8">
            <w:pPr>
              <w:widowControl w:val="0"/>
              <w:autoSpaceDE w:val="0"/>
              <w:autoSpaceDN w:val="0"/>
              <w:adjustRightInd w:val="0"/>
              <w:ind w:left="102"/>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605"/>
        </w:trPr>
        <w:tc>
          <w:tcPr>
            <w:tcW w:w="379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before="3" w:line="160" w:lineRule="exact"/>
              <w:rPr>
                <w:rFonts w:ascii="Times New Roman" w:hAnsi="Times New Roman"/>
                <w:sz w:val="16"/>
                <w:szCs w:val="16"/>
              </w:rPr>
            </w:pPr>
          </w:p>
          <w:p w:rsidR="009744C8" w:rsidRPr="00C32624" w:rsidRDefault="009744C8" w:rsidP="009744C8">
            <w:pPr>
              <w:widowControl w:val="0"/>
              <w:autoSpaceDE w:val="0"/>
              <w:autoSpaceDN w:val="0"/>
              <w:adjustRightInd w:val="0"/>
              <w:ind w:left="102"/>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21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770"/>
        </w:trPr>
        <w:tc>
          <w:tcPr>
            <w:tcW w:w="379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line="243" w:lineRule="exact"/>
              <w:ind w:left="102"/>
              <w:rPr>
                <w:rFonts w:ascii="Times New Roman" w:hAnsi="Times New Roman"/>
              </w:rPr>
            </w:pPr>
            <w:r w:rsidRPr="00C32624">
              <w:rPr>
                <w:rFonts w:ascii="Times New Roman" w:hAnsi="Times New Roman"/>
                <w:spacing w:val="1"/>
              </w:rPr>
              <w:t>П</w:t>
            </w:r>
            <w:r w:rsidRPr="00C32624">
              <w:rPr>
                <w:rFonts w:ascii="Times New Roman" w:hAnsi="Times New Roman"/>
              </w:rPr>
              <w:t>роце</w:t>
            </w:r>
            <w:r w:rsidRPr="00C32624">
              <w:rPr>
                <w:rFonts w:ascii="Times New Roman" w:hAnsi="Times New Roman"/>
                <w:spacing w:val="-3"/>
              </w:rPr>
              <w:t>н</w:t>
            </w:r>
            <w:r w:rsidRPr="00C32624">
              <w:rPr>
                <w:rFonts w:ascii="Times New Roman" w:hAnsi="Times New Roman"/>
              </w:rPr>
              <w:t>ат</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spacing w:val="5"/>
              </w:rPr>
              <w:t>к</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spacing w:val="-1"/>
              </w:rPr>
              <w:t>в</w:t>
            </w:r>
            <w:r w:rsidRPr="00C32624">
              <w:rPr>
                <w:rFonts w:ascii="Times New Roman" w:hAnsi="Times New Roman"/>
              </w:rPr>
              <w:t>ре</w:t>
            </w:r>
            <w:r w:rsidRPr="00C32624">
              <w:rPr>
                <w:rFonts w:ascii="Times New Roman" w:hAnsi="Times New Roman"/>
                <w:spacing w:val="1"/>
              </w:rPr>
              <w:t>д</w:t>
            </w:r>
            <w:r w:rsidRPr="00C32624">
              <w:rPr>
                <w:rFonts w:ascii="Times New Roman" w:hAnsi="Times New Roman"/>
              </w:rPr>
              <w:t>н</w:t>
            </w:r>
            <w:r w:rsidRPr="00C32624">
              <w:rPr>
                <w:rFonts w:ascii="Times New Roman" w:hAnsi="Times New Roman"/>
                <w:spacing w:val="-3"/>
              </w:rPr>
              <w:t>о</w:t>
            </w:r>
            <w:r w:rsidRPr="00C32624">
              <w:rPr>
                <w:rFonts w:ascii="Times New Roman" w:hAnsi="Times New Roman"/>
                <w:spacing w:val="-2"/>
              </w:rPr>
              <w:t>с</w:t>
            </w:r>
            <w:r w:rsidRPr="00C32624">
              <w:rPr>
                <w:rFonts w:ascii="Times New Roman" w:hAnsi="Times New Roman"/>
              </w:rPr>
              <w:t>ти</w:t>
            </w:r>
            <w:r w:rsidRPr="00C32624">
              <w:rPr>
                <w:rFonts w:ascii="Times New Roman" w:hAnsi="Times New Roman"/>
                <w:spacing w:val="1"/>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p>
          <w:p w:rsidR="009744C8" w:rsidRPr="00C32624" w:rsidRDefault="009744C8" w:rsidP="009744C8">
            <w:pPr>
              <w:widowControl w:val="0"/>
              <w:autoSpaceDE w:val="0"/>
              <w:autoSpaceDN w:val="0"/>
              <w:adjustRightInd w:val="0"/>
              <w:spacing w:before="5" w:line="252" w:lineRule="exact"/>
              <w:ind w:left="102" w:right="258"/>
              <w:rPr>
                <w:rFonts w:ascii="Times New Roman" w:hAnsi="Times New Roman"/>
                <w:sz w:val="24"/>
                <w:szCs w:val="24"/>
              </w:rPr>
            </w:pPr>
            <w:r w:rsidRPr="00C32624">
              <w:rPr>
                <w:rFonts w:ascii="Times New Roman" w:hAnsi="Times New Roman"/>
              </w:rPr>
              <w:t>ко</w:t>
            </w:r>
            <w:r w:rsidRPr="00C32624">
              <w:rPr>
                <w:rFonts w:ascii="Times New Roman" w:hAnsi="Times New Roman"/>
                <w:spacing w:val="3"/>
              </w:rPr>
              <w:t>ј</w:t>
            </w:r>
            <w:r w:rsidRPr="00C32624">
              <w:rPr>
                <w:rFonts w:ascii="Times New Roman" w:hAnsi="Times New Roman"/>
              </w:rPr>
              <w:t>у</w:t>
            </w:r>
            <w:r w:rsidRPr="00C32624">
              <w:rPr>
                <w:rFonts w:ascii="Times New Roman" w:hAnsi="Times New Roman"/>
                <w:spacing w:val="-4"/>
              </w:rPr>
              <w:t xml:space="preserve"> </w:t>
            </w:r>
            <w:r w:rsidRPr="00C32624">
              <w:rPr>
                <w:rFonts w:ascii="Times New Roman" w:hAnsi="Times New Roman"/>
              </w:rPr>
              <w:t>ће по</w:t>
            </w:r>
            <w:r w:rsidRPr="00C32624">
              <w:rPr>
                <w:rFonts w:ascii="Times New Roman" w:hAnsi="Times New Roman"/>
                <w:spacing w:val="-2"/>
              </w:rPr>
              <w:t>в</w:t>
            </w:r>
            <w:r w:rsidRPr="00C32624">
              <w:rPr>
                <w:rFonts w:ascii="Times New Roman" w:hAnsi="Times New Roman"/>
              </w:rPr>
              <w:t>ерити</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1"/>
              </w:rPr>
              <w:t>в</w:t>
            </w:r>
            <w:r w:rsidRPr="00C32624">
              <w:rPr>
                <w:rFonts w:ascii="Times New Roman" w:hAnsi="Times New Roman"/>
                <w:spacing w:val="-2"/>
              </w:rPr>
              <w:t>о</w:t>
            </w:r>
            <w:r w:rsidRPr="00C32624">
              <w:rPr>
                <w:rFonts w:ascii="Times New Roman" w:hAnsi="Times New Roman"/>
              </w:rPr>
              <w:t>м</w:t>
            </w:r>
            <w:r w:rsidRPr="00C32624">
              <w:rPr>
                <w:rFonts w:ascii="Times New Roman" w:hAnsi="Times New Roman"/>
                <w:spacing w:val="2"/>
              </w:rPr>
              <w:t xml:space="preserve"> </w:t>
            </w:r>
            <w:r w:rsidRPr="00C32624">
              <w:rPr>
                <w:rFonts w:ascii="Times New Roman" w:hAnsi="Times New Roman"/>
              </w:rPr>
              <w:t>п</w:t>
            </w:r>
            <w:r w:rsidRPr="00C32624">
              <w:rPr>
                <w:rFonts w:ascii="Times New Roman" w:hAnsi="Times New Roman"/>
                <w:spacing w:val="-3"/>
              </w:rPr>
              <w:t>о</w:t>
            </w:r>
            <w:r w:rsidRPr="00C32624">
              <w:rPr>
                <w:rFonts w:ascii="Times New Roman" w:hAnsi="Times New Roman"/>
              </w:rPr>
              <w:t>ди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 не</w:t>
            </w:r>
            <w:r w:rsidRPr="00C32624">
              <w:rPr>
                <w:rFonts w:ascii="Times New Roman" w:hAnsi="Times New Roman"/>
                <w:spacing w:val="2"/>
              </w:rPr>
              <w:t xml:space="preserve"> </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ћи од 5</w:t>
            </w:r>
            <w:r w:rsidRPr="00C32624">
              <w:rPr>
                <w:rFonts w:ascii="Times New Roman" w:hAnsi="Times New Roman"/>
                <w:spacing w:val="-2"/>
              </w:rPr>
              <w:t>0</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r w:rsidR="009744C8" w:rsidRPr="00C32624" w:rsidTr="009744C8">
        <w:tblPrEx>
          <w:tblCellMar>
            <w:top w:w="0" w:type="dxa"/>
            <w:left w:w="0" w:type="dxa"/>
            <w:bottom w:w="0" w:type="dxa"/>
            <w:right w:w="0" w:type="dxa"/>
          </w:tblCellMar>
        </w:tblPrEx>
        <w:trPr>
          <w:trHeight w:hRule="exact" w:val="781"/>
        </w:trPr>
        <w:tc>
          <w:tcPr>
            <w:tcW w:w="3795"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spacing w:line="243" w:lineRule="exact"/>
              <w:ind w:left="102"/>
              <w:rPr>
                <w:rFonts w:ascii="Times New Roman" w:hAnsi="Times New Roman"/>
              </w:rPr>
            </w:pPr>
            <w:r w:rsidRPr="00C32624">
              <w:rPr>
                <w:rFonts w:ascii="Times New Roman" w:hAnsi="Times New Roman"/>
                <w:spacing w:val="1"/>
              </w:rPr>
              <w:t>Д</w:t>
            </w:r>
            <w:r w:rsidRPr="00C32624">
              <w:rPr>
                <w:rFonts w:ascii="Times New Roman" w:hAnsi="Times New Roman"/>
              </w:rPr>
              <w:t>ео пр</w:t>
            </w:r>
            <w:r w:rsidRPr="00C32624">
              <w:rPr>
                <w:rFonts w:ascii="Times New Roman" w:hAnsi="Times New Roman"/>
                <w:spacing w:val="-3"/>
              </w:rPr>
              <w:t>е</w:t>
            </w:r>
            <w:r w:rsidRPr="00C32624">
              <w:rPr>
                <w:rFonts w:ascii="Times New Roman" w:hAnsi="Times New Roman"/>
                <w:spacing w:val="-2"/>
              </w:rPr>
              <w:t>д</w:t>
            </w:r>
            <w:r w:rsidRPr="00C32624">
              <w:rPr>
                <w:rFonts w:ascii="Times New Roman" w:hAnsi="Times New Roman"/>
                <w:spacing w:val="2"/>
              </w:rPr>
              <w:t>м</w:t>
            </w:r>
            <w:r w:rsidRPr="00C32624">
              <w:rPr>
                <w:rFonts w:ascii="Times New Roman" w:hAnsi="Times New Roman"/>
              </w:rPr>
              <w:t xml:space="preserve">ета </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б</w:t>
            </w:r>
            <w:r w:rsidRPr="00C32624">
              <w:rPr>
                <w:rFonts w:ascii="Times New Roman" w:hAnsi="Times New Roman"/>
              </w:rPr>
              <w:t>а</w:t>
            </w:r>
            <w:r w:rsidRPr="00C32624">
              <w:rPr>
                <w:rFonts w:ascii="Times New Roman" w:hAnsi="Times New Roman"/>
                <w:spacing w:val="-3"/>
              </w:rPr>
              <w:t>в</w:t>
            </w:r>
            <w:r w:rsidRPr="00C32624">
              <w:rPr>
                <w:rFonts w:ascii="Times New Roman" w:hAnsi="Times New Roman"/>
              </w:rPr>
              <w:t xml:space="preserve">ке </w:t>
            </w:r>
            <w:r w:rsidRPr="00C32624">
              <w:rPr>
                <w:rFonts w:ascii="Times New Roman" w:hAnsi="Times New Roman"/>
                <w:spacing w:val="-2"/>
              </w:rPr>
              <w:t>к</w:t>
            </w:r>
            <w:r w:rsidRPr="00C32624">
              <w:rPr>
                <w:rFonts w:ascii="Times New Roman" w:hAnsi="Times New Roman"/>
              </w:rPr>
              <w:t>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2"/>
              </w:rPr>
              <w:t xml:space="preserve"> </w:t>
            </w:r>
            <w:r w:rsidRPr="00C32624">
              <w:rPr>
                <w:rFonts w:ascii="Times New Roman" w:hAnsi="Times New Roman"/>
              </w:rPr>
              <w:t>ће</w:t>
            </w:r>
          </w:p>
          <w:p w:rsidR="009744C8" w:rsidRPr="00C32624" w:rsidRDefault="009744C8" w:rsidP="009744C8">
            <w:pPr>
              <w:widowControl w:val="0"/>
              <w:autoSpaceDE w:val="0"/>
              <w:autoSpaceDN w:val="0"/>
              <w:adjustRightInd w:val="0"/>
              <w:spacing w:line="252" w:lineRule="exact"/>
              <w:ind w:left="102"/>
              <w:rPr>
                <w:rFonts w:ascii="Times New Roman" w:hAnsi="Times New Roman"/>
                <w:sz w:val="24"/>
                <w:szCs w:val="24"/>
              </w:rPr>
            </w:pP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ршити</w:t>
            </w:r>
            <w:r w:rsidRPr="00C32624">
              <w:rPr>
                <w:rFonts w:ascii="Times New Roman" w:hAnsi="Times New Roman"/>
                <w:spacing w:val="-1"/>
              </w:rPr>
              <w:t xml:space="preserve"> </w:t>
            </w:r>
            <w:r w:rsidRPr="00C32624">
              <w:rPr>
                <w:rFonts w:ascii="Times New Roman" w:hAnsi="Times New Roman"/>
              </w:rPr>
              <w:t>пр</w:t>
            </w:r>
            <w:r w:rsidRPr="00C32624">
              <w:rPr>
                <w:rFonts w:ascii="Times New Roman" w:hAnsi="Times New Roman"/>
                <w:spacing w:val="-3"/>
              </w:rPr>
              <w:t>е</w:t>
            </w:r>
            <w:r w:rsidRPr="00C32624">
              <w:rPr>
                <w:rFonts w:ascii="Times New Roman" w:hAnsi="Times New Roman"/>
              </w:rPr>
              <w:t>ко о</w:t>
            </w:r>
            <w:r w:rsidRPr="00C32624">
              <w:rPr>
                <w:rFonts w:ascii="Times New Roman" w:hAnsi="Times New Roman"/>
                <w:spacing w:val="-1"/>
              </w:rPr>
              <w:t>в</w:t>
            </w:r>
            <w:r w:rsidRPr="00C32624">
              <w:rPr>
                <w:rFonts w:ascii="Times New Roman" w:hAnsi="Times New Roman"/>
              </w:rPr>
              <w:t>ог</w:t>
            </w:r>
            <w:r>
              <w:rPr>
                <w:rFonts w:ascii="Times New Roman" w:hAnsi="Times New Roman"/>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ача:</w:t>
            </w:r>
          </w:p>
        </w:tc>
        <w:tc>
          <w:tcPr>
            <w:tcW w:w="5212" w:type="dxa"/>
            <w:tcBorders>
              <w:top w:val="single" w:sz="4" w:space="0" w:color="000000"/>
              <w:left w:val="single" w:sz="4" w:space="0" w:color="000000"/>
              <w:bottom w:val="single" w:sz="4" w:space="0" w:color="000000"/>
              <w:right w:val="single" w:sz="4" w:space="0" w:color="000000"/>
            </w:tcBorders>
          </w:tcPr>
          <w:p w:rsidR="009744C8" w:rsidRPr="00C32624" w:rsidRDefault="009744C8" w:rsidP="009744C8">
            <w:pPr>
              <w:widowControl w:val="0"/>
              <w:autoSpaceDE w:val="0"/>
              <w:autoSpaceDN w:val="0"/>
              <w:adjustRightInd w:val="0"/>
              <w:rPr>
                <w:rFonts w:ascii="Times New Roman" w:hAnsi="Times New Roman"/>
                <w:sz w:val="24"/>
                <w:szCs w:val="24"/>
              </w:rPr>
            </w:pPr>
          </w:p>
        </w:tc>
      </w:tr>
    </w:tbl>
    <w:p w:rsidR="009744C8" w:rsidRDefault="009744C8" w:rsidP="009744C8">
      <w:pPr>
        <w:widowControl w:val="0"/>
        <w:autoSpaceDE w:val="0"/>
        <w:autoSpaceDN w:val="0"/>
        <w:adjustRightInd w:val="0"/>
        <w:spacing w:before="14" w:line="200" w:lineRule="exact"/>
        <w:rPr>
          <w:rFonts w:ascii="Times New Roman" w:hAnsi="Times New Roman"/>
          <w:lang w:val="sr-Cyrl-RS"/>
        </w:rPr>
      </w:pPr>
    </w:p>
    <w:p w:rsidR="009744C8" w:rsidRDefault="009744C8" w:rsidP="009744C8">
      <w:pPr>
        <w:widowControl w:val="0"/>
        <w:autoSpaceDE w:val="0"/>
        <w:autoSpaceDN w:val="0"/>
        <w:adjustRightInd w:val="0"/>
        <w:spacing w:before="14" w:line="200" w:lineRule="exact"/>
        <w:rPr>
          <w:rFonts w:ascii="Times New Roman" w:hAnsi="Times New Roman"/>
          <w:lang w:val="sr-Cyrl-RS"/>
        </w:rPr>
      </w:pPr>
    </w:p>
    <w:p w:rsidR="009744C8" w:rsidRDefault="009744C8" w:rsidP="009744C8">
      <w:pPr>
        <w:widowControl w:val="0"/>
        <w:autoSpaceDE w:val="0"/>
        <w:autoSpaceDN w:val="0"/>
        <w:adjustRightInd w:val="0"/>
        <w:spacing w:before="36" w:line="252" w:lineRule="exact"/>
        <w:ind w:left="305" w:right="178" w:firstLine="566"/>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4"/>
        </w:rPr>
        <w:t xml:space="preserve"> </w:t>
      </w:r>
      <w:r>
        <w:rPr>
          <w:rFonts w:ascii="Times New Roman" w:hAnsi="Times New Roman"/>
        </w:rPr>
        <w:t>са</w:t>
      </w:r>
      <w:r>
        <w:rPr>
          <w:rFonts w:ascii="Times New Roman" w:hAnsi="Times New Roman"/>
          <w:spacing w:val="3"/>
        </w:rPr>
        <w:t xml:space="preserve"> </w:t>
      </w:r>
      <w:r>
        <w:rPr>
          <w:rFonts w:ascii="Times New Roman" w:hAnsi="Times New Roman"/>
          <w:spacing w:val="-1"/>
        </w:rPr>
        <w:t>в</w:t>
      </w:r>
      <w:r>
        <w:rPr>
          <w:rFonts w:ascii="Times New Roman" w:hAnsi="Times New Roman"/>
        </w:rPr>
        <w:t>ише</w:t>
      </w:r>
      <w:r>
        <w:rPr>
          <w:rFonts w:ascii="Times New Roman" w:hAnsi="Times New Roman"/>
          <w:spacing w:val="3"/>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св</w:t>
      </w:r>
      <w:r>
        <w:rPr>
          <w:rFonts w:ascii="Times New Roman" w:hAnsi="Times New Roman"/>
          <w:spacing w:val="-3"/>
        </w:rPr>
        <w:t>а</w:t>
      </w:r>
      <w:r>
        <w:rPr>
          <w:rFonts w:ascii="Times New Roman" w:hAnsi="Times New Roman"/>
        </w:rPr>
        <w:t>ког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себ</w:t>
      </w:r>
      <w:r>
        <w:rPr>
          <w:rFonts w:ascii="Times New Roman" w:hAnsi="Times New Roman"/>
          <w:spacing w:val="-2"/>
        </w:rPr>
        <w:t>но</w:t>
      </w:r>
      <w:r>
        <w:rPr>
          <w:rFonts w:ascii="Times New Roman" w:hAnsi="Times New Roman"/>
        </w:rPr>
        <w:t>.</w:t>
      </w:r>
    </w:p>
    <w:p w:rsidR="009744C8" w:rsidRDefault="009744C8" w:rsidP="009744C8">
      <w:pPr>
        <w:widowControl w:val="0"/>
        <w:autoSpaceDE w:val="0"/>
        <w:autoSpaceDN w:val="0"/>
        <w:adjustRightInd w:val="0"/>
        <w:spacing w:before="36" w:line="252" w:lineRule="exact"/>
        <w:ind w:left="305" w:right="178" w:firstLine="566"/>
        <w:rPr>
          <w:rFonts w:ascii="Times New Roman" w:hAnsi="Times New Roman"/>
          <w:lang w:val="sr-Cyrl-RS"/>
        </w:rPr>
      </w:pPr>
    </w:p>
    <w:p w:rsidR="00704BB8" w:rsidRDefault="00704BB8" w:rsidP="009744C8">
      <w:pPr>
        <w:widowControl w:val="0"/>
        <w:autoSpaceDE w:val="0"/>
        <w:autoSpaceDN w:val="0"/>
        <w:adjustRightInd w:val="0"/>
        <w:spacing w:before="36" w:line="252" w:lineRule="exact"/>
        <w:ind w:left="305" w:right="178" w:firstLine="566"/>
        <w:rPr>
          <w:rFonts w:ascii="Times New Roman" w:hAnsi="Times New Roman"/>
          <w:lang w:val="sr-Cyrl-RS"/>
        </w:rPr>
      </w:pPr>
    </w:p>
    <w:p w:rsidR="00704BB8" w:rsidRDefault="00704BB8" w:rsidP="009744C8">
      <w:pPr>
        <w:widowControl w:val="0"/>
        <w:autoSpaceDE w:val="0"/>
        <w:autoSpaceDN w:val="0"/>
        <w:adjustRightInd w:val="0"/>
        <w:spacing w:before="36" w:line="252" w:lineRule="exact"/>
        <w:ind w:left="305" w:right="178" w:firstLine="566"/>
        <w:rPr>
          <w:rFonts w:ascii="Times New Roman" w:hAnsi="Times New Roman"/>
          <w:lang w:val="sr-Cyrl-RS"/>
        </w:rPr>
      </w:pPr>
    </w:p>
    <w:p w:rsidR="00704BB8" w:rsidRPr="00704BB8" w:rsidRDefault="00704BB8" w:rsidP="009744C8">
      <w:pPr>
        <w:widowControl w:val="0"/>
        <w:autoSpaceDE w:val="0"/>
        <w:autoSpaceDN w:val="0"/>
        <w:adjustRightInd w:val="0"/>
        <w:spacing w:before="36" w:line="252" w:lineRule="exact"/>
        <w:ind w:left="305" w:right="178" w:firstLine="566"/>
        <w:rPr>
          <w:rFonts w:ascii="Times New Roman" w:hAnsi="Times New Roman"/>
          <w:lang w:val="sr-Cyrl-RS"/>
        </w:rPr>
        <w:sectPr w:rsidR="00704BB8" w:rsidRPr="00704BB8" w:rsidSect="009744C8">
          <w:pgSz w:w="11920" w:h="16860"/>
          <w:pgMar w:top="900" w:right="920" w:bottom="280" w:left="1680" w:header="712" w:footer="569" w:gutter="0"/>
          <w:cols w:space="720"/>
          <w:noEndnote/>
        </w:sectPr>
      </w:pPr>
    </w:p>
    <w:p w:rsidR="009744C8" w:rsidRDefault="009744C8">
      <w:pPr>
        <w:spacing w:line="235" w:lineRule="auto"/>
        <w:ind w:left="4600" w:right="4080" w:hanging="390"/>
        <w:rPr>
          <w:rFonts w:ascii="Times New Roman" w:eastAsia="Times New Roman" w:hAnsi="Times New Roman"/>
          <w:b/>
          <w:sz w:val="22"/>
          <w:lang w:val="sr-Cyrl-RS"/>
        </w:rPr>
      </w:pPr>
    </w:p>
    <w:p w:rsidR="00704BB8" w:rsidRDefault="00704BB8">
      <w:pPr>
        <w:spacing w:line="235" w:lineRule="auto"/>
        <w:ind w:left="4600" w:right="4080" w:hanging="390"/>
        <w:rPr>
          <w:rFonts w:ascii="Times New Roman" w:eastAsia="Times New Roman" w:hAnsi="Times New Roman"/>
          <w:b/>
          <w:sz w:val="22"/>
          <w:lang w:val="sr-Cyrl-RS"/>
        </w:rPr>
      </w:pPr>
    </w:p>
    <w:p w:rsidR="00EE5E73" w:rsidRDefault="00EE5E73">
      <w:pPr>
        <w:spacing w:line="235" w:lineRule="auto"/>
        <w:ind w:left="4600" w:right="4080" w:hanging="390"/>
        <w:rPr>
          <w:rFonts w:ascii="Times New Roman" w:eastAsia="Times New Roman" w:hAnsi="Times New Roman"/>
          <w:b/>
          <w:sz w:val="22"/>
          <w:lang w:val="sr-Cyrl-RS"/>
        </w:rPr>
      </w:pPr>
    </w:p>
    <w:p w:rsidR="00EE5E73" w:rsidRDefault="00EE5E73">
      <w:pPr>
        <w:spacing w:line="235" w:lineRule="auto"/>
        <w:ind w:left="4600" w:right="4080" w:hanging="390"/>
        <w:rPr>
          <w:rFonts w:ascii="Times New Roman" w:eastAsia="Times New Roman" w:hAnsi="Times New Roman"/>
          <w:b/>
          <w:sz w:val="22"/>
          <w:lang w:val="sr-Cyrl-RS"/>
        </w:rPr>
      </w:pPr>
    </w:p>
    <w:p w:rsidR="00EE5E73" w:rsidRDefault="00EE5E73">
      <w:pPr>
        <w:spacing w:line="235" w:lineRule="auto"/>
        <w:ind w:left="4600" w:right="4080" w:hanging="390"/>
        <w:rPr>
          <w:rFonts w:ascii="Times New Roman" w:eastAsia="Times New Roman" w:hAnsi="Times New Roman"/>
          <w:b/>
          <w:sz w:val="22"/>
          <w:lang w:val="sr-Cyrl-RS"/>
        </w:rPr>
      </w:pPr>
    </w:p>
    <w:p w:rsidR="009744C8" w:rsidRDefault="009744C8" w:rsidP="001F603A">
      <w:pPr>
        <w:numPr>
          <w:ilvl w:val="0"/>
          <w:numId w:val="13"/>
        </w:numPr>
        <w:tabs>
          <w:tab w:val="left" w:pos="2560"/>
        </w:tabs>
        <w:spacing w:line="0" w:lineRule="atLeast"/>
        <w:ind w:left="2560" w:hanging="579"/>
        <w:jc w:val="both"/>
        <w:rPr>
          <w:rFonts w:ascii="Times New Roman" w:eastAsia="Times New Roman" w:hAnsi="Times New Roman"/>
          <w:sz w:val="22"/>
        </w:rPr>
      </w:pPr>
      <w:bookmarkStart w:id="10" w:name="page17"/>
      <w:bookmarkEnd w:id="10"/>
      <w:r>
        <w:rPr>
          <w:rFonts w:ascii="Times New Roman" w:eastAsia="Times New Roman" w:hAnsi="Times New Roman"/>
          <w:b/>
          <w:sz w:val="22"/>
        </w:rPr>
        <w:t>ОБРАЗАЦ ИЗЈАВЕ О НЕЗАВИСНОЈ ПОНУДИ</w:t>
      </w: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303" w:lineRule="exact"/>
        <w:rPr>
          <w:rFonts w:ascii="Times New Roman" w:eastAsia="Times New Roman" w:hAnsi="Times New Roman"/>
        </w:rPr>
      </w:pPr>
    </w:p>
    <w:p w:rsidR="009744C8" w:rsidRDefault="009744C8">
      <w:pPr>
        <w:spacing w:line="0" w:lineRule="atLeast"/>
        <w:ind w:left="3980"/>
        <w:rPr>
          <w:rFonts w:ascii="Times New Roman" w:eastAsia="Times New Roman" w:hAnsi="Times New Roman"/>
          <w:sz w:val="22"/>
        </w:rPr>
      </w:pPr>
      <w:r>
        <w:rPr>
          <w:rFonts w:ascii="Times New Roman" w:eastAsia="Times New Roman" w:hAnsi="Times New Roman"/>
          <w:sz w:val="22"/>
          <w:lang w:val="sr-Cyrl-RS"/>
        </w:rPr>
        <w:t xml:space="preserve">        </w:t>
      </w:r>
      <w:r>
        <w:rPr>
          <w:rFonts w:ascii="Times New Roman" w:eastAsia="Times New Roman" w:hAnsi="Times New Roman"/>
          <w:sz w:val="22"/>
        </w:rPr>
        <w:t>ИЗЈАВА</w:t>
      </w:r>
    </w:p>
    <w:p w:rsidR="009744C8" w:rsidRDefault="009744C8">
      <w:pPr>
        <w:spacing w:line="359" w:lineRule="exact"/>
        <w:rPr>
          <w:rFonts w:ascii="Times New Roman" w:eastAsia="Times New Roman" w:hAnsi="Times New Roman"/>
        </w:rPr>
      </w:pPr>
    </w:p>
    <w:p w:rsidR="009744C8" w:rsidRDefault="009744C8">
      <w:pPr>
        <w:spacing w:line="0" w:lineRule="atLeast"/>
        <w:ind w:left="3480"/>
        <w:rPr>
          <w:rFonts w:ascii="Times New Roman" w:eastAsia="Times New Roman" w:hAnsi="Times New Roman"/>
          <w:sz w:val="22"/>
        </w:rPr>
      </w:pPr>
      <w:r>
        <w:rPr>
          <w:rFonts w:ascii="Times New Roman" w:eastAsia="Times New Roman" w:hAnsi="Times New Roman"/>
          <w:sz w:val="22"/>
        </w:rPr>
        <w:t>О НЕЗАВИСНОЈ ПОНУДИ</w:t>
      </w: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345" w:lineRule="exact"/>
        <w:rPr>
          <w:rFonts w:ascii="Times New Roman" w:eastAsia="Times New Roman" w:hAnsi="Times New Roman"/>
        </w:rPr>
      </w:pPr>
    </w:p>
    <w:p w:rsidR="009744C8" w:rsidRDefault="009744C8">
      <w:pPr>
        <w:spacing w:line="234" w:lineRule="auto"/>
        <w:ind w:firstLine="425"/>
        <w:jc w:val="both"/>
        <w:rPr>
          <w:rFonts w:ascii="Times New Roman" w:eastAsia="Times New Roman" w:hAnsi="Times New Roman"/>
          <w:sz w:val="22"/>
        </w:rPr>
      </w:pPr>
      <w:r>
        <w:rPr>
          <w:rFonts w:ascii="Times New Roman" w:eastAsia="Times New Roman" w:hAnsi="Times New Roman"/>
          <w:sz w:val="22"/>
        </w:rPr>
        <w:t>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51" w:lineRule="exact"/>
        <w:rPr>
          <w:rFonts w:ascii="Times New Roman" w:eastAsia="Times New Roman" w:hAnsi="Times New Roman"/>
        </w:rPr>
      </w:pPr>
    </w:p>
    <w:p w:rsidR="009744C8" w:rsidRDefault="009744C8">
      <w:pPr>
        <w:tabs>
          <w:tab w:val="left" w:pos="4420"/>
          <w:tab w:val="left" w:pos="7040"/>
        </w:tabs>
        <w:spacing w:line="0" w:lineRule="atLeast"/>
        <w:ind w:left="1160"/>
        <w:rPr>
          <w:rFonts w:ascii="Times New Roman" w:eastAsia="Times New Roman" w:hAnsi="Times New Roman"/>
          <w:sz w:val="21"/>
        </w:rPr>
      </w:pPr>
      <w:r>
        <w:rPr>
          <w:rFonts w:ascii="Times New Roman" w:eastAsia="Times New Roman" w:hAnsi="Times New Roman"/>
          <w:sz w:val="22"/>
        </w:rPr>
        <w:t>Датум:</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z w:val="21"/>
        </w:rPr>
        <w:t>Потпис понуђача</w:t>
      </w:r>
    </w:p>
    <w:p w:rsidR="009744C8" w:rsidRDefault="006B13E4">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54656" behindDoc="1" locked="0" layoutInCell="0" allowOverlap="1">
            <wp:simplePos x="0" y="0"/>
            <wp:positionH relativeFrom="column">
              <wp:posOffset>-78105</wp:posOffset>
            </wp:positionH>
            <wp:positionV relativeFrom="paragraph">
              <wp:posOffset>333375</wp:posOffset>
            </wp:positionV>
            <wp:extent cx="2035175" cy="63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517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655680" behindDoc="1" locked="0" layoutInCell="0" allowOverlap="1">
            <wp:simplePos x="0" y="0"/>
            <wp:positionH relativeFrom="column">
              <wp:posOffset>3973195</wp:posOffset>
            </wp:positionH>
            <wp:positionV relativeFrom="paragraph">
              <wp:posOffset>333375</wp:posOffset>
            </wp:positionV>
            <wp:extent cx="2036445" cy="63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6445" cy="6350"/>
                    </a:xfrm>
                    <a:prstGeom prst="rect">
                      <a:avLst/>
                    </a:prstGeom>
                    <a:noFill/>
                  </pic:spPr>
                </pic:pic>
              </a:graphicData>
            </a:graphic>
            <wp14:sizeRelH relativeFrom="page">
              <wp14:pctWidth>0</wp14:pctWidth>
            </wp14:sizeRelH>
            <wp14:sizeRelV relativeFrom="page">
              <wp14:pctHeight>0</wp14:pctHeight>
            </wp14:sizeRelV>
          </wp:anchor>
        </w:drawing>
      </w:r>
    </w:p>
    <w:p w:rsidR="009744C8" w:rsidRDefault="009744C8">
      <w:pPr>
        <w:spacing w:line="200" w:lineRule="exact"/>
        <w:rPr>
          <w:rFonts w:ascii="Times New Roman" w:eastAsia="Times New Roman" w:hAnsi="Times New Roman"/>
        </w:rPr>
      </w:pPr>
    </w:p>
    <w:p w:rsidR="009744C8" w:rsidRDefault="009744C8">
      <w:pPr>
        <w:spacing w:line="321" w:lineRule="exact"/>
        <w:rPr>
          <w:rFonts w:ascii="Times New Roman" w:eastAsia="Times New Roman" w:hAnsi="Times New Roman"/>
        </w:rPr>
      </w:pPr>
    </w:p>
    <w:p w:rsidR="009744C8" w:rsidRDefault="009744C8">
      <w:pPr>
        <w:spacing w:line="238" w:lineRule="auto"/>
        <w:jc w:val="both"/>
        <w:rPr>
          <w:rFonts w:ascii="Times New Roman" w:eastAsia="Times New Roman" w:hAnsi="Times New Roman"/>
          <w:sz w:val="22"/>
        </w:rPr>
      </w:pPr>
      <w:r>
        <w:rPr>
          <w:rFonts w:ascii="Times New Roman" w:eastAsia="Times New Roman" w:hAnsi="Times New Roman"/>
          <w:b/>
          <w:sz w:val="22"/>
        </w:rPr>
        <w:t xml:space="preserve">Напомена: </w:t>
      </w:r>
      <w:r>
        <w:rPr>
          <w:rFonts w:ascii="Times New Roman" w:eastAsia="Times New Roman" w:hAnsi="Times New Roman"/>
          <w:sz w:val="22"/>
        </w:rPr>
        <w:t>у случају постојања основане сумње у истинитост изјаве о независној понуди,</w:t>
      </w:r>
      <w:r>
        <w:rPr>
          <w:rFonts w:ascii="Times New Roman" w:eastAsia="Times New Roman" w:hAnsi="Times New Roman"/>
          <w:b/>
          <w:sz w:val="22"/>
        </w:rPr>
        <w:t xml:space="preserve"> </w:t>
      </w:r>
      <w:r>
        <w:rPr>
          <w:rFonts w:ascii="Times New Roman" w:eastAsia="Times New Roman" w:hAnsi="Times New Roman"/>
          <w:sz w:val="22"/>
        </w:rPr>
        <w:t>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376" w:lineRule="exact"/>
        <w:rPr>
          <w:rFonts w:ascii="Times New Roman" w:eastAsia="Times New Roman" w:hAnsi="Times New Roman"/>
        </w:rPr>
      </w:pPr>
    </w:p>
    <w:p w:rsidR="009744C8" w:rsidRDefault="009744C8">
      <w:pPr>
        <w:spacing w:line="234" w:lineRule="auto"/>
        <w:jc w:val="both"/>
        <w:rPr>
          <w:rFonts w:ascii="Times New Roman" w:eastAsia="Times New Roman" w:hAnsi="Times New Roman"/>
          <w:sz w:val="22"/>
        </w:rPr>
      </w:pPr>
      <w:r>
        <w:rPr>
          <w:rFonts w:ascii="Times New Roman" w:eastAsia="Times New Roman" w:hAnsi="Times New Roman"/>
          <w:b/>
          <w:sz w:val="22"/>
          <w:u w:val="single"/>
        </w:rPr>
        <w:t>Уколико понуду подноси група понуђача,</w:t>
      </w:r>
      <w:r>
        <w:rPr>
          <w:rFonts w:ascii="Times New Roman" w:eastAsia="Times New Roman" w:hAnsi="Times New Roman"/>
          <w:b/>
          <w:sz w:val="22"/>
        </w:rPr>
        <w:t xml:space="preserve"> </w:t>
      </w:r>
      <w:r>
        <w:rPr>
          <w:rFonts w:ascii="Times New Roman" w:eastAsia="Times New Roman" w:hAnsi="Times New Roman"/>
          <w:sz w:val="22"/>
        </w:rPr>
        <w:t>Изјава мора бити потписана од стране овлашћеног</w:t>
      </w:r>
      <w:r>
        <w:rPr>
          <w:rFonts w:ascii="Times New Roman" w:eastAsia="Times New Roman" w:hAnsi="Times New Roman"/>
          <w:b/>
          <w:sz w:val="22"/>
        </w:rPr>
        <w:t xml:space="preserve"> </w:t>
      </w:r>
      <w:r>
        <w:rPr>
          <w:rFonts w:ascii="Times New Roman" w:eastAsia="Times New Roman" w:hAnsi="Times New Roman"/>
          <w:sz w:val="22"/>
        </w:rPr>
        <w:t>лица сваког понуђача из групе понуђача.</w:t>
      </w: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34" w:lineRule="auto"/>
        <w:ind w:left="4000" w:right="60" w:hanging="3585"/>
        <w:rPr>
          <w:rFonts w:ascii="Times New Roman" w:eastAsia="Times New Roman" w:hAnsi="Times New Roman"/>
        </w:rPr>
        <w:sectPr w:rsidR="009744C8">
          <w:pgSz w:w="11900" w:h="16841"/>
          <w:pgMar w:top="1129" w:right="1120" w:bottom="184" w:left="1420" w:header="0" w:footer="0" w:gutter="0"/>
          <w:cols w:space="0" w:equalWidth="0">
            <w:col w:w="9360"/>
          </w:cols>
          <w:docGrid w:linePitch="360"/>
        </w:sectPr>
      </w:pPr>
    </w:p>
    <w:p w:rsidR="009744C8" w:rsidRPr="0008463D" w:rsidRDefault="009744C8" w:rsidP="001F603A">
      <w:pPr>
        <w:numPr>
          <w:ilvl w:val="0"/>
          <w:numId w:val="14"/>
        </w:numPr>
        <w:tabs>
          <w:tab w:val="left" w:pos="920"/>
        </w:tabs>
        <w:spacing w:line="0" w:lineRule="atLeast"/>
        <w:ind w:left="920" w:hanging="583"/>
        <w:jc w:val="both"/>
        <w:rPr>
          <w:rFonts w:ascii="Times New Roman" w:eastAsia="Times New Roman" w:hAnsi="Times New Roman"/>
          <w:sz w:val="22"/>
        </w:rPr>
      </w:pPr>
      <w:bookmarkStart w:id="11" w:name="page18"/>
      <w:bookmarkEnd w:id="11"/>
      <w:r w:rsidRPr="0008463D">
        <w:rPr>
          <w:rFonts w:ascii="Times New Roman" w:eastAsia="Times New Roman" w:hAnsi="Times New Roman"/>
          <w:b/>
          <w:sz w:val="22"/>
        </w:rPr>
        <w:lastRenderedPageBreak/>
        <w:t>ОБРАЗАЦ ИЗЈАВЕ О ИСПУЊЕНОСТИ УСЛОВА ЗА УЧЕШЋЕ У ПОСТУПКУ</w:t>
      </w:r>
    </w:p>
    <w:p w:rsidR="009744C8" w:rsidRPr="0008463D" w:rsidRDefault="009744C8">
      <w:pPr>
        <w:spacing w:line="2" w:lineRule="exact"/>
        <w:rPr>
          <w:rFonts w:ascii="Times New Roman" w:eastAsia="Times New Roman" w:hAnsi="Times New Roman"/>
        </w:rPr>
      </w:pPr>
    </w:p>
    <w:p w:rsidR="009744C8" w:rsidRDefault="009744C8">
      <w:pPr>
        <w:spacing w:line="0" w:lineRule="atLeast"/>
        <w:ind w:left="4020"/>
        <w:rPr>
          <w:rFonts w:ascii="Times New Roman" w:eastAsia="Times New Roman" w:hAnsi="Times New Roman"/>
          <w:b/>
          <w:sz w:val="22"/>
        </w:rPr>
      </w:pPr>
      <w:r w:rsidRPr="0008463D">
        <w:rPr>
          <w:rFonts w:ascii="Times New Roman" w:eastAsia="Times New Roman" w:hAnsi="Times New Roman"/>
          <w:b/>
          <w:sz w:val="22"/>
        </w:rPr>
        <w:t>ЈАВНЕ НАБАВКЕ</w:t>
      </w:r>
    </w:p>
    <w:p w:rsidR="009744C8" w:rsidRDefault="009744C8">
      <w:pPr>
        <w:spacing w:line="239" w:lineRule="exact"/>
        <w:rPr>
          <w:rFonts w:ascii="Times New Roman" w:eastAsia="Times New Roman" w:hAnsi="Times New Roman"/>
        </w:rPr>
      </w:pPr>
    </w:p>
    <w:p w:rsidR="009744C8" w:rsidRDefault="009744C8" w:rsidP="001F603A">
      <w:pPr>
        <w:numPr>
          <w:ilvl w:val="0"/>
          <w:numId w:val="15"/>
        </w:numPr>
        <w:tabs>
          <w:tab w:val="left" w:pos="860"/>
        </w:tabs>
        <w:spacing w:line="0" w:lineRule="atLeast"/>
        <w:ind w:left="860" w:hanging="729"/>
        <w:jc w:val="both"/>
        <w:rPr>
          <w:rFonts w:ascii="Times New Roman" w:eastAsia="Times New Roman" w:hAnsi="Times New Roman"/>
          <w:b/>
          <w:sz w:val="22"/>
        </w:rPr>
      </w:pPr>
      <w:r>
        <w:rPr>
          <w:rFonts w:ascii="Times New Roman" w:eastAsia="Times New Roman" w:hAnsi="Times New Roman"/>
          <w:b/>
          <w:sz w:val="22"/>
        </w:rPr>
        <w:t>Образац изјаве понуђача о испуњености услова за учешће у поступку јавне набавке</w:t>
      </w:r>
    </w:p>
    <w:p w:rsidR="009744C8" w:rsidRDefault="009744C8">
      <w:pPr>
        <w:spacing w:line="200" w:lineRule="exact"/>
        <w:rPr>
          <w:rFonts w:ascii="Times New Roman" w:eastAsia="Times New Roman" w:hAnsi="Times New Roman"/>
        </w:rPr>
      </w:pPr>
    </w:p>
    <w:p w:rsidR="009744C8" w:rsidRDefault="009744C8">
      <w:pPr>
        <w:spacing w:line="235" w:lineRule="auto"/>
        <w:ind w:firstLine="566"/>
        <w:jc w:val="both"/>
        <w:rPr>
          <w:rFonts w:ascii="Times New Roman" w:eastAsia="Times New Roman" w:hAnsi="Times New Roman"/>
          <w:sz w:val="22"/>
        </w:rPr>
      </w:pPr>
      <w:r>
        <w:rPr>
          <w:rFonts w:ascii="Times New Roman" w:eastAsia="Times New Roman" w:hAnsi="Times New Roman"/>
          <w:sz w:val="22"/>
        </w:rPr>
        <w:t>Под пуном моралном, материјалном и кривичном одговорношћу, као заступник понуђача дајем следећу</w:t>
      </w:r>
    </w:p>
    <w:p w:rsidR="009744C8" w:rsidRDefault="009744C8">
      <w:pPr>
        <w:spacing w:line="119" w:lineRule="exact"/>
        <w:rPr>
          <w:rFonts w:ascii="Times New Roman" w:eastAsia="Times New Roman" w:hAnsi="Times New Roman"/>
        </w:rPr>
      </w:pPr>
    </w:p>
    <w:p w:rsidR="009744C8" w:rsidRPr="00EE5E73" w:rsidRDefault="009744C8" w:rsidP="00EE5E73">
      <w:pPr>
        <w:spacing w:line="0" w:lineRule="atLeast"/>
        <w:ind w:left="4380"/>
        <w:rPr>
          <w:rFonts w:ascii="Times New Roman" w:eastAsia="Times New Roman" w:hAnsi="Times New Roman"/>
          <w:sz w:val="22"/>
        </w:rPr>
      </w:pPr>
      <w:r>
        <w:rPr>
          <w:rFonts w:ascii="Times New Roman" w:eastAsia="Times New Roman" w:hAnsi="Times New Roman"/>
          <w:sz w:val="22"/>
        </w:rPr>
        <w:t>ИЗЈАВУ</w:t>
      </w:r>
      <w:r w:rsidR="006B13E4">
        <w:rPr>
          <w:rFonts w:ascii="Times New Roman" w:eastAsia="Times New Roman" w:hAnsi="Times New Roman"/>
          <w:noProof/>
          <w:sz w:val="22"/>
        </w:rPr>
        <w:drawing>
          <wp:anchor distT="0" distB="0" distL="114300" distR="114300" simplePos="0" relativeHeight="251656704" behindDoc="1" locked="0" layoutInCell="0" allowOverlap="1">
            <wp:simplePos x="0" y="0"/>
            <wp:positionH relativeFrom="column">
              <wp:posOffset>-74930</wp:posOffset>
            </wp:positionH>
            <wp:positionV relativeFrom="paragraph">
              <wp:posOffset>318135</wp:posOffset>
            </wp:positionV>
            <wp:extent cx="6090920" cy="34417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0920" cy="344170"/>
                    </a:xfrm>
                    <a:prstGeom prst="rect">
                      <a:avLst/>
                    </a:prstGeom>
                    <a:noFill/>
                  </pic:spPr>
                </pic:pic>
              </a:graphicData>
            </a:graphic>
            <wp14:sizeRelH relativeFrom="page">
              <wp14:pctWidth>0</wp14:pctWidth>
            </wp14:sizeRelH>
            <wp14:sizeRelV relativeFrom="page">
              <wp14:pctHeight>0</wp14:pctHeight>
            </wp14:sizeRelV>
          </wp:anchor>
        </w:drawing>
      </w:r>
    </w:p>
    <w:p w:rsidR="009744C8" w:rsidRDefault="009744C8">
      <w:pPr>
        <w:spacing w:line="395" w:lineRule="exact"/>
        <w:rPr>
          <w:rFonts w:ascii="Times New Roman" w:eastAsia="Times New Roman" w:hAnsi="Times New Roman"/>
        </w:rPr>
      </w:pPr>
    </w:p>
    <w:p w:rsidR="009744C8" w:rsidRDefault="009744C8">
      <w:pPr>
        <w:spacing w:line="235" w:lineRule="auto"/>
        <w:ind w:firstLine="566"/>
        <w:jc w:val="both"/>
        <w:rPr>
          <w:rFonts w:ascii="Times New Roman" w:eastAsia="Times New Roman" w:hAnsi="Times New Roman"/>
          <w:sz w:val="22"/>
        </w:rPr>
      </w:pPr>
      <w:r>
        <w:rPr>
          <w:rFonts w:ascii="Times New Roman" w:eastAsia="Times New Roman" w:hAnsi="Times New Roman"/>
          <w:sz w:val="22"/>
        </w:rPr>
        <w:t xml:space="preserve">Понуђач___________________________________________________________ матични број______________________испуњава све услове утврђене конкурсном документацијом за ЈНМВ бр. </w:t>
      </w:r>
      <w:r w:rsidR="00AD2490">
        <w:rPr>
          <w:rFonts w:ascii="Times New Roman" w:eastAsia="Times New Roman" w:hAnsi="Times New Roman"/>
          <w:sz w:val="22"/>
          <w:lang w:val="sr-Cyrl-RS"/>
        </w:rPr>
        <w:t>9</w:t>
      </w:r>
      <w:r>
        <w:rPr>
          <w:rFonts w:ascii="Times New Roman" w:eastAsia="Times New Roman" w:hAnsi="Times New Roman"/>
          <w:sz w:val="22"/>
        </w:rPr>
        <w:t>/20</w:t>
      </w:r>
      <w:r w:rsidR="008F660C">
        <w:rPr>
          <w:rFonts w:ascii="Times New Roman" w:eastAsia="Times New Roman" w:hAnsi="Times New Roman"/>
          <w:sz w:val="22"/>
          <w:lang w:val="sr-Cyrl-RS"/>
        </w:rPr>
        <w:t>20</w:t>
      </w:r>
      <w:r>
        <w:rPr>
          <w:rFonts w:ascii="Times New Roman" w:eastAsia="Times New Roman" w:hAnsi="Times New Roman"/>
          <w:sz w:val="22"/>
        </w:rPr>
        <w:t>, и то да:</w:t>
      </w:r>
    </w:p>
    <w:p w:rsidR="009744C8" w:rsidRDefault="006B13E4">
      <w:pPr>
        <w:spacing w:line="153"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7728" behindDoc="1" locked="0" layoutInCell="0" allowOverlap="1">
            <wp:simplePos x="0" y="0"/>
            <wp:positionH relativeFrom="column">
              <wp:posOffset>-74930</wp:posOffset>
            </wp:positionH>
            <wp:positionV relativeFrom="paragraph">
              <wp:posOffset>-313690</wp:posOffset>
            </wp:positionV>
            <wp:extent cx="6090920" cy="34036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0920" cy="340360"/>
                    </a:xfrm>
                    <a:prstGeom prst="rect">
                      <a:avLst/>
                    </a:prstGeom>
                    <a:noFill/>
                  </pic:spPr>
                </pic:pic>
              </a:graphicData>
            </a:graphic>
            <wp14:sizeRelH relativeFrom="page">
              <wp14:pctWidth>0</wp14:pctWidth>
            </wp14:sizeRelH>
            <wp14:sizeRelV relativeFrom="page">
              <wp14:pctHeight>0</wp14:pctHeight>
            </wp14:sizeRelV>
          </wp:anchor>
        </w:drawing>
      </w:r>
    </w:p>
    <w:p w:rsidR="00E31BA9" w:rsidRPr="00BE2F7C" w:rsidRDefault="00E31BA9" w:rsidP="00E31BA9">
      <w:pPr>
        <w:spacing w:before="120" w:after="12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rsidR="00E31BA9" w:rsidRDefault="00E31BA9" w:rsidP="00E31BA9">
      <w:pPr>
        <w:spacing w:after="120"/>
        <w:jc w:val="both"/>
        <w:rPr>
          <w:rFonts w:ascii="Times New Roman" w:hAnsi="Times New Roman"/>
          <w:lang w:val="sr-Cyrl-RS"/>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но дело </w:t>
      </w:r>
      <w:r w:rsidRPr="00BE2F7C">
        <w:rPr>
          <w:rFonts w:ascii="Times New Roman" w:hAnsi="Times New Roman"/>
          <w:spacing w:val="-3"/>
        </w:rPr>
        <w:t>п</w:t>
      </w:r>
      <w:r w:rsidRPr="00BE2F7C">
        <w:rPr>
          <w:rFonts w:ascii="Times New Roman" w:hAnsi="Times New Roman"/>
        </w:rPr>
        <w:t>ревар</w:t>
      </w:r>
      <w:r w:rsidRPr="00BE2F7C">
        <w:rPr>
          <w:rFonts w:ascii="Times New Roman" w:hAnsi="Times New Roman"/>
          <w:spacing w:val="-2"/>
        </w:rPr>
        <w:t>е</w:t>
      </w:r>
      <w:r w:rsidRPr="00BE2F7C">
        <w:rPr>
          <w:rFonts w:ascii="Times New Roman" w:hAnsi="Times New Roman"/>
        </w:rPr>
        <w:t>;</w:t>
      </w:r>
    </w:p>
    <w:p w:rsidR="00E31BA9" w:rsidRDefault="00E31BA9" w:rsidP="00E31BA9">
      <w:pPr>
        <w:jc w:val="both"/>
        <w:rPr>
          <w:rFonts w:ascii="Times New Roman" w:hAnsi="Times New Roman"/>
          <w:lang w:val="sr-Cyrl-RS"/>
        </w:rPr>
      </w:pPr>
      <w:r>
        <w:rPr>
          <w:rFonts w:ascii="Times New Roman" w:hAnsi="Times New Roman"/>
          <w:lang w:val="sr-Cyrl-RS"/>
        </w:rPr>
        <w:t>3</w:t>
      </w:r>
      <w:r w:rsidRPr="00BE2F7C">
        <w:rPr>
          <w:rFonts w:ascii="Times New Roman" w:hAnsi="Times New Roman"/>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rsidR="00E31BA9" w:rsidRDefault="00E31BA9" w:rsidP="00E31BA9">
      <w:pPr>
        <w:pStyle w:val="NoSpacing"/>
        <w:spacing w:before="120"/>
        <w:jc w:val="center"/>
        <w:rPr>
          <w:rFonts w:ascii="Times New Roman" w:hAnsi="Times New Roman"/>
          <w:lang w:val="sr-Cyrl-RS" w:bidi="he-IL"/>
        </w:rPr>
      </w:pPr>
      <w:r>
        <w:rPr>
          <w:rFonts w:ascii="Times New Roman" w:hAnsi="Times New Roman"/>
          <w:lang w:val="sr-Cyrl-RS" w:bidi="he-IL"/>
        </w:rPr>
        <w:t>ИЛИ</w:t>
      </w:r>
    </w:p>
    <w:p w:rsidR="00E31BA9" w:rsidRDefault="00E31BA9" w:rsidP="00E31BA9">
      <w:pPr>
        <w:pStyle w:val="NoSpacing"/>
        <w:spacing w:before="120" w:after="120"/>
        <w:jc w:val="both"/>
        <w:rPr>
          <w:rFonts w:ascii="Times New Roman" w:hAnsi="Times New Roman"/>
          <w:lang w:val="sr-Cyrl-RS" w:bidi="he-IL"/>
        </w:rPr>
      </w:pPr>
      <w:r>
        <w:rPr>
          <w:rFonts w:ascii="Times New Roman" w:hAnsi="Times New Roman"/>
          <w:lang w:val="sr-Cyrl-RS" w:bidi="he-IL"/>
        </w:rPr>
        <w:t>4. је уписан у регистар понуђача који се води код Агенције за привредне регистре.</w:t>
      </w:r>
    </w:p>
    <w:p w:rsidR="00E31BA9" w:rsidRDefault="00E31BA9" w:rsidP="00E31BA9">
      <w:pPr>
        <w:pStyle w:val="NoSpacing"/>
        <w:spacing w:before="120"/>
        <w:ind w:left="90" w:hanging="90"/>
        <w:jc w:val="both"/>
        <w:rPr>
          <w:rFonts w:ascii="Times New Roman" w:hAnsi="Times New Roman"/>
          <w:lang w:val="sr-Cyrl-RS" w:bidi="he-IL"/>
        </w:rPr>
      </w:pPr>
      <w:r>
        <w:rPr>
          <w:rFonts w:ascii="Times New Roman" w:hAnsi="Times New Roman"/>
          <w:lang w:val="sr-Cyrl-RS"/>
        </w:rPr>
        <w:t>5</w:t>
      </w:r>
      <w:r w:rsidRPr="00EE6529">
        <w:rPr>
          <w:rFonts w:ascii="Times New Roman" w:hAnsi="Times New Roman"/>
          <w:lang w:val="sr-Cyrl-RS"/>
        </w:rPr>
        <w:t xml:space="preserve">. </w:t>
      </w:r>
      <w:r w:rsidRPr="00460F03">
        <w:rPr>
          <w:rFonts w:ascii="Times New Roman" w:hAnsi="Times New Roman"/>
          <w:lang w:val="sr-Cyrl-RS" w:bidi="he-IL"/>
        </w:rPr>
        <w:t>је поштовао обавезе које произлазе из важећих прописа о заштити на раду, запошљавању и условима рада, заштити животне средине, као и немају забрану обављања делатности која је на снази у време подношења понуде</w:t>
      </w:r>
      <w:r>
        <w:rPr>
          <w:rFonts w:ascii="Times New Roman" w:hAnsi="Times New Roman"/>
          <w:lang w:val="sr-Cyrl-RS" w:bidi="he-IL"/>
        </w:rPr>
        <w:t>. (члан 75 став 2 ЗЈН).</w:t>
      </w:r>
    </w:p>
    <w:p w:rsidR="00B64134" w:rsidRDefault="00B64134" w:rsidP="00B64134">
      <w:pPr>
        <w:spacing w:line="355" w:lineRule="exact"/>
        <w:jc w:val="both"/>
        <w:rPr>
          <w:rFonts w:ascii="Times New Roman" w:hAnsi="Times New Roman"/>
          <w:b/>
          <w:bCs/>
          <w:lang w:val="sr-Cyrl-CS" w:bidi="he-IL"/>
        </w:rPr>
      </w:pPr>
      <w:r>
        <w:rPr>
          <w:rFonts w:ascii="Times New Roman" w:hAnsi="Times New Roman"/>
          <w:lang w:val="sr-Cyrl-RS" w:bidi="he-IL"/>
        </w:rPr>
        <w:t xml:space="preserve">6. </w:t>
      </w:r>
      <w:r w:rsidRPr="00962460">
        <w:rPr>
          <w:rFonts w:ascii="Times New Roman" w:hAnsi="Times New Roman"/>
          <w:bCs/>
          <w:lang w:val="sr-Cyrl-CS" w:bidi="he-IL"/>
        </w:rPr>
        <w:t xml:space="preserve">у месецу који је претходио месецу у којем је објављен позив, понуђач имао </w:t>
      </w:r>
      <w:r w:rsidRPr="00962460">
        <w:rPr>
          <w:rFonts w:ascii="Times New Roman" w:hAnsi="Times New Roman"/>
          <w:b/>
          <w:bCs/>
          <w:lang w:val="sr-Cyrl-CS" w:bidi="he-IL"/>
        </w:rPr>
        <w:t xml:space="preserve">минимум </w:t>
      </w:r>
      <w:r w:rsidRPr="00962460">
        <w:rPr>
          <w:rFonts w:ascii="Times New Roman" w:hAnsi="Times New Roman"/>
          <w:b/>
          <w:bCs/>
          <w:lang w:val="hr-HR" w:bidi="he-IL"/>
        </w:rPr>
        <w:t>5</w:t>
      </w:r>
      <w:r w:rsidRPr="00962460">
        <w:rPr>
          <w:rFonts w:ascii="Times New Roman" w:hAnsi="Times New Roman"/>
          <w:b/>
          <w:bCs/>
          <w:lang w:val="sr-Cyrl-RS" w:bidi="he-IL"/>
        </w:rPr>
        <w:t xml:space="preserve"> </w:t>
      </w:r>
      <w:r w:rsidRPr="00962460">
        <w:rPr>
          <w:rFonts w:ascii="Times New Roman" w:hAnsi="Times New Roman"/>
          <w:b/>
          <w:bCs/>
          <w:lang w:val="sr-Cyrl-CS" w:bidi="he-IL"/>
        </w:rPr>
        <w:t>запослених радника.</w:t>
      </w:r>
    </w:p>
    <w:p w:rsidR="00A438A1" w:rsidRDefault="00B64134" w:rsidP="00A438A1">
      <w:pPr>
        <w:spacing w:line="355" w:lineRule="exact"/>
        <w:jc w:val="both"/>
        <w:rPr>
          <w:rFonts w:ascii="Times New Roman" w:hAnsi="Times New Roman"/>
          <w:bCs/>
          <w:lang w:val="sr-Cyrl-RS" w:bidi="he-IL"/>
        </w:rPr>
      </w:pPr>
      <w:r>
        <w:rPr>
          <w:rFonts w:ascii="Times New Roman" w:hAnsi="Times New Roman"/>
          <w:b/>
          <w:bCs/>
          <w:lang w:val="sr-Cyrl-CS" w:bidi="he-IL"/>
        </w:rPr>
        <w:t xml:space="preserve">7. </w:t>
      </w:r>
      <w:r w:rsidRPr="00962460">
        <w:rPr>
          <w:rFonts w:ascii="Times New Roman" w:hAnsi="Times New Roman"/>
          <w:bCs/>
          <w:lang w:val="sr-Cyrl-CS" w:bidi="he-IL"/>
        </w:rPr>
        <w:t>поседује</w:t>
      </w:r>
      <w:r w:rsidRPr="00962460">
        <w:rPr>
          <w:rFonts w:ascii="Times New Roman" w:hAnsi="Times New Roman"/>
          <w:bCs/>
          <w:lang w:bidi="he-IL"/>
        </w:rPr>
        <w:t xml:space="preserve"> Сертификат издат од стране акредитоване сертификоване куће</w:t>
      </w:r>
      <w:r>
        <w:rPr>
          <w:rFonts w:ascii="Times New Roman" w:hAnsi="Times New Roman"/>
          <w:bCs/>
          <w:lang w:val="sr-Cyrl-RS" w:bidi="he-IL"/>
        </w:rPr>
        <w:t xml:space="preserve"> о стицању</w:t>
      </w:r>
      <w:r w:rsidRPr="00962460">
        <w:rPr>
          <w:rFonts w:ascii="Times New Roman" w:hAnsi="Times New Roman"/>
          <w:bCs/>
          <w:lang w:val="sr-Cyrl-CS" w:bidi="he-IL"/>
        </w:rPr>
        <w:t xml:space="preserve"> </w:t>
      </w:r>
      <w:r w:rsidRPr="00962460">
        <w:rPr>
          <w:rFonts w:ascii="Times New Roman" w:hAnsi="Times New Roman"/>
          <w:bCs/>
          <w:lang w:val="sr-Latn-CS" w:bidi="he-IL"/>
        </w:rPr>
        <w:t>ISO</w:t>
      </w:r>
      <w:r w:rsidRPr="00962460">
        <w:rPr>
          <w:rFonts w:ascii="Times New Roman" w:hAnsi="Times New Roman"/>
          <w:bCs/>
          <w:lang w:val="sr-Cyrl-CS" w:bidi="he-IL"/>
        </w:rPr>
        <w:t xml:space="preserve"> стандард</w:t>
      </w:r>
      <w:r>
        <w:rPr>
          <w:rFonts w:ascii="Times New Roman" w:hAnsi="Times New Roman"/>
          <w:bCs/>
          <w:lang w:val="sr-Cyrl-CS" w:bidi="he-IL"/>
        </w:rPr>
        <w:t>а</w:t>
      </w:r>
      <w:r w:rsidRPr="00962460">
        <w:rPr>
          <w:rFonts w:ascii="Times New Roman" w:hAnsi="Times New Roman"/>
          <w:bCs/>
          <w:lang w:val="sr-Latn-CS" w:bidi="he-IL"/>
        </w:rPr>
        <w:t xml:space="preserve"> 9001</w:t>
      </w:r>
      <w:r w:rsidRPr="00962460">
        <w:rPr>
          <w:rFonts w:ascii="Times New Roman" w:hAnsi="Times New Roman"/>
          <w:bCs/>
          <w:lang w:val="sr-Cyrl-CS" w:bidi="he-IL"/>
        </w:rPr>
        <w:t>:2008 из области предмета набавке (за пружање кадровских услуга)</w:t>
      </w:r>
      <w:r w:rsidRPr="00962460">
        <w:rPr>
          <w:rFonts w:ascii="Times New Roman" w:hAnsi="Times New Roman"/>
          <w:bCs/>
          <w:lang w:val="sr-Latn-CS" w:bidi="he-IL"/>
        </w:rPr>
        <w:t>.</w:t>
      </w:r>
    </w:p>
    <w:p w:rsidR="0075467F" w:rsidRPr="00A438A1" w:rsidRDefault="00A438A1" w:rsidP="00A438A1">
      <w:pPr>
        <w:spacing w:line="355" w:lineRule="exact"/>
        <w:jc w:val="both"/>
        <w:rPr>
          <w:rFonts w:ascii="Times New Roman" w:hAnsi="Times New Roman"/>
          <w:bCs/>
          <w:lang w:val="sr-Cyrl-RS" w:bidi="he-IL"/>
        </w:rPr>
      </w:pPr>
      <w:r w:rsidRPr="00A438A1">
        <w:rPr>
          <w:rFonts w:ascii="Times New Roman" w:hAnsi="Times New Roman"/>
          <w:b/>
          <w:bCs/>
          <w:lang w:val="sr-Cyrl-RS" w:bidi="he-IL"/>
        </w:rPr>
        <w:t>8</w:t>
      </w:r>
      <w:r>
        <w:rPr>
          <w:rFonts w:ascii="Times New Roman" w:hAnsi="Times New Roman"/>
          <w:bCs/>
          <w:lang w:val="sr-Cyrl-RS" w:bidi="he-IL"/>
        </w:rPr>
        <w:t xml:space="preserve">. </w:t>
      </w:r>
      <w:r w:rsidRPr="000F4E83">
        <w:rPr>
          <w:rFonts w:ascii="Times New Roman" w:hAnsi="Times New Roman"/>
          <w:bCs/>
          <w:lang w:val="sr-Cyrl-RS" w:bidi="he-IL"/>
        </w:rPr>
        <w:t>редовно исплаћује зараде запослених у складу са Законом о раду и да најкасније до последњег дана у месецу достави доказе о исплатама зараде запосленима који су ангажовани код корисника услуга за претходни месец (ППП пријава, извод из банке преко које је вршена исплата и копија исплатних листића за све ангажоване запослене)</w:t>
      </w:r>
    </w:p>
    <w:p w:rsidR="00E31BA9" w:rsidRDefault="00E31BA9" w:rsidP="00E31BA9">
      <w:pPr>
        <w:widowControl w:val="0"/>
        <w:autoSpaceDE w:val="0"/>
        <w:autoSpaceDN w:val="0"/>
        <w:adjustRightInd w:val="0"/>
        <w:spacing w:before="120"/>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rsidR="00E31BA9" w:rsidRPr="00A438A1" w:rsidRDefault="00E31BA9" w:rsidP="00E31BA9">
      <w:pPr>
        <w:widowControl w:val="0"/>
        <w:autoSpaceDE w:val="0"/>
        <w:autoSpaceDN w:val="0"/>
        <w:adjustRightInd w:val="0"/>
        <w:spacing w:before="5" w:line="110" w:lineRule="exact"/>
        <w:rPr>
          <w:rFonts w:ascii="Times New Roman" w:hAnsi="Times New Roman"/>
          <w:sz w:val="16"/>
          <w:szCs w:val="16"/>
          <w:lang w:bidi="he-IL"/>
        </w:rPr>
      </w:pPr>
    </w:p>
    <w:p w:rsidR="00E31BA9" w:rsidRPr="00A438A1" w:rsidRDefault="00E31BA9" w:rsidP="00E31BA9">
      <w:pPr>
        <w:widowControl w:val="0"/>
        <w:autoSpaceDE w:val="0"/>
        <w:autoSpaceDN w:val="0"/>
        <w:adjustRightInd w:val="0"/>
        <w:ind w:left="305" w:right="74" w:firstLine="566"/>
        <w:jc w:val="both"/>
        <w:rPr>
          <w:rFonts w:ascii="Times New Roman" w:hAnsi="Times New Roman"/>
          <w:sz w:val="16"/>
          <w:szCs w:val="16"/>
          <w:lang w:bidi="he-IL"/>
        </w:rPr>
      </w:pPr>
      <w:r w:rsidRPr="00A438A1">
        <w:rPr>
          <w:rFonts w:ascii="Times New Roman" w:hAnsi="Times New Roman"/>
          <w:sz w:val="16"/>
          <w:szCs w:val="16"/>
          <w:lang w:bidi="he-IL"/>
        </w:rPr>
        <w:t xml:space="preserve">Понуђач који је уписан у Регистар понуђача означава (заокружује) тачку </w:t>
      </w:r>
      <w:r w:rsidRPr="00A438A1">
        <w:rPr>
          <w:rFonts w:ascii="Times New Roman" w:hAnsi="Times New Roman"/>
          <w:sz w:val="16"/>
          <w:szCs w:val="16"/>
          <w:lang w:val="sr-Cyrl-RS" w:bidi="he-IL"/>
        </w:rPr>
        <w:t>4</w:t>
      </w:r>
      <w:r w:rsidRPr="00A438A1">
        <w:rPr>
          <w:rFonts w:ascii="Times New Roman" w:hAnsi="Times New Roman"/>
          <w:sz w:val="16"/>
          <w:szCs w:val="16"/>
          <w:lang w:bidi="he-IL"/>
        </w:rPr>
        <w:t>. у овој Изјави</w:t>
      </w:r>
      <w:r w:rsidRPr="00A438A1">
        <w:rPr>
          <w:rFonts w:ascii="Times New Roman" w:hAnsi="Times New Roman"/>
          <w:sz w:val="16"/>
          <w:szCs w:val="16"/>
          <w:lang w:val="sr-Cyrl-RS" w:bidi="he-IL"/>
        </w:rPr>
        <w:t xml:space="preserve"> и на тај начин доказује да испуњава обавезне услове предвиђене у тачкама од 1-3</w:t>
      </w:r>
      <w:r w:rsidRPr="00A438A1">
        <w:rPr>
          <w:rFonts w:ascii="Times New Roman" w:hAnsi="Times New Roman"/>
          <w:sz w:val="16"/>
          <w:szCs w:val="16"/>
          <w:lang w:bidi="he-IL"/>
        </w:rPr>
        <w:t>.</w:t>
      </w:r>
    </w:p>
    <w:p w:rsidR="00E31BA9" w:rsidRPr="00A438A1" w:rsidRDefault="00E31BA9" w:rsidP="00E31BA9">
      <w:pPr>
        <w:widowControl w:val="0"/>
        <w:autoSpaceDE w:val="0"/>
        <w:autoSpaceDN w:val="0"/>
        <w:adjustRightInd w:val="0"/>
        <w:ind w:left="305" w:right="74" w:firstLine="566"/>
        <w:jc w:val="both"/>
        <w:rPr>
          <w:rFonts w:ascii="Times New Roman" w:hAnsi="Times New Roman"/>
          <w:sz w:val="16"/>
          <w:szCs w:val="16"/>
          <w:lang w:bidi="he-IL"/>
        </w:rPr>
      </w:pPr>
      <w:r w:rsidRPr="00A438A1">
        <w:rPr>
          <w:rFonts w:ascii="Times New Roman" w:hAnsi="Times New Roman"/>
          <w:sz w:val="16"/>
          <w:szCs w:val="16"/>
          <w:lang w:bidi="he-IL"/>
        </w:rPr>
        <w:t>Комисија ће вршити проверу да ли је понуђач уписан у Регистар понуђача.</w:t>
      </w:r>
    </w:p>
    <w:p w:rsidR="00E31BA9" w:rsidRPr="00A438A1" w:rsidRDefault="00E31BA9" w:rsidP="00E31BA9">
      <w:pPr>
        <w:widowControl w:val="0"/>
        <w:autoSpaceDE w:val="0"/>
        <w:autoSpaceDN w:val="0"/>
        <w:adjustRightInd w:val="0"/>
        <w:ind w:left="305" w:right="74" w:firstLine="566"/>
        <w:jc w:val="both"/>
        <w:rPr>
          <w:rFonts w:ascii="Times New Roman" w:hAnsi="Times New Roman"/>
          <w:sz w:val="16"/>
          <w:szCs w:val="16"/>
          <w:lang w:val="sr-Cyrl-RS" w:bidi="he-IL"/>
        </w:rPr>
      </w:pPr>
      <w:r w:rsidRPr="00A438A1">
        <w:rPr>
          <w:rFonts w:ascii="Times New Roman" w:hAnsi="Times New Roman"/>
          <w:sz w:val="16"/>
          <w:szCs w:val="16"/>
          <w:lang w:bidi="he-IL"/>
        </w:rPr>
        <w:t>У</w:t>
      </w:r>
      <w:r w:rsidRPr="00A438A1">
        <w:rPr>
          <w:rFonts w:ascii="Times New Roman" w:hAnsi="Times New Roman"/>
          <w:spacing w:val="9"/>
          <w:sz w:val="16"/>
          <w:szCs w:val="16"/>
          <w:lang w:bidi="he-IL"/>
        </w:rPr>
        <w:t xml:space="preserve"> </w:t>
      </w:r>
      <w:r w:rsidRPr="00A438A1">
        <w:rPr>
          <w:rFonts w:ascii="Times New Roman" w:hAnsi="Times New Roman"/>
          <w:sz w:val="16"/>
          <w:szCs w:val="16"/>
          <w:lang w:bidi="he-IL"/>
        </w:rPr>
        <w:t>сл</w:t>
      </w:r>
      <w:r w:rsidRPr="00A438A1">
        <w:rPr>
          <w:rFonts w:ascii="Times New Roman" w:hAnsi="Times New Roman"/>
          <w:spacing w:val="-4"/>
          <w:sz w:val="16"/>
          <w:szCs w:val="16"/>
          <w:lang w:bidi="he-IL"/>
        </w:rPr>
        <w:t>у</w:t>
      </w:r>
      <w:r w:rsidRPr="00A438A1">
        <w:rPr>
          <w:rFonts w:ascii="Times New Roman" w:hAnsi="Times New Roman"/>
          <w:spacing w:val="-1"/>
          <w:sz w:val="16"/>
          <w:szCs w:val="16"/>
          <w:lang w:bidi="he-IL"/>
        </w:rPr>
        <w:t>ч</w:t>
      </w:r>
      <w:r w:rsidRPr="00A438A1">
        <w:rPr>
          <w:rFonts w:ascii="Times New Roman" w:hAnsi="Times New Roman"/>
          <w:sz w:val="16"/>
          <w:szCs w:val="16"/>
          <w:lang w:bidi="he-IL"/>
        </w:rPr>
        <w:t>а</w:t>
      </w:r>
      <w:r w:rsidRPr="00A438A1">
        <w:rPr>
          <w:rFonts w:ascii="Times New Roman" w:hAnsi="Times New Roman"/>
          <w:spacing w:val="4"/>
          <w:sz w:val="16"/>
          <w:szCs w:val="16"/>
          <w:lang w:bidi="he-IL"/>
        </w:rPr>
        <w:t>ј</w:t>
      </w:r>
      <w:r w:rsidRPr="00A438A1">
        <w:rPr>
          <w:rFonts w:ascii="Times New Roman" w:hAnsi="Times New Roman"/>
          <w:sz w:val="16"/>
          <w:szCs w:val="16"/>
          <w:lang w:bidi="he-IL"/>
        </w:rPr>
        <w:t>у</w:t>
      </w:r>
      <w:r w:rsidRPr="00A438A1">
        <w:rPr>
          <w:rFonts w:ascii="Times New Roman" w:hAnsi="Times New Roman"/>
          <w:spacing w:val="3"/>
          <w:sz w:val="16"/>
          <w:szCs w:val="16"/>
          <w:lang w:bidi="he-IL"/>
        </w:rPr>
        <w:t xml:space="preserve"> </w:t>
      </w:r>
      <w:r w:rsidRPr="00A438A1">
        <w:rPr>
          <w:rFonts w:ascii="Times New Roman" w:hAnsi="Times New Roman"/>
          <w:sz w:val="16"/>
          <w:szCs w:val="16"/>
          <w:lang w:bidi="he-IL"/>
        </w:rPr>
        <w:t>нед</w:t>
      </w:r>
      <w:r w:rsidRPr="00A438A1">
        <w:rPr>
          <w:rFonts w:ascii="Times New Roman" w:hAnsi="Times New Roman"/>
          <w:spacing w:val="2"/>
          <w:sz w:val="16"/>
          <w:szCs w:val="16"/>
          <w:lang w:bidi="he-IL"/>
        </w:rPr>
        <w:t>о</w:t>
      </w:r>
      <w:r w:rsidRPr="00A438A1">
        <w:rPr>
          <w:rFonts w:ascii="Times New Roman" w:hAnsi="Times New Roman"/>
          <w:spacing w:val="-7"/>
          <w:sz w:val="16"/>
          <w:szCs w:val="16"/>
          <w:lang w:bidi="he-IL"/>
        </w:rPr>
        <w:t>у</w:t>
      </w:r>
      <w:r w:rsidRPr="00A438A1">
        <w:rPr>
          <w:rFonts w:ascii="Times New Roman" w:hAnsi="Times New Roman"/>
          <w:spacing w:val="2"/>
          <w:sz w:val="16"/>
          <w:szCs w:val="16"/>
          <w:lang w:bidi="he-IL"/>
        </w:rPr>
        <w:t>м</w:t>
      </w:r>
      <w:r w:rsidRPr="00A438A1">
        <w:rPr>
          <w:rFonts w:ascii="Times New Roman" w:hAnsi="Times New Roman"/>
          <w:sz w:val="16"/>
          <w:szCs w:val="16"/>
          <w:lang w:bidi="he-IL"/>
        </w:rPr>
        <w:t>и</w:t>
      </w:r>
      <w:r w:rsidRPr="00A438A1">
        <w:rPr>
          <w:rFonts w:ascii="Times New Roman" w:hAnsi="Times New Roman"/>
          <w:spacing w:val="-1"/>
          <w:sz w:val="16"/>
          <w:szCs w:val="16"/>
          <w:lang w:bidi="he-IL"/>
        </w:rPr>
        <w:t>ц</w:t>
      </w:r>
      <w:r w:rsidRPr="00A438A1">
        <w:rPr>
          <w:rFonts w:ascii="Times New Roman" w:hAnsi="Times New Roman"/>
          <w:sz w:val="16"/>
          <w:szCs w:val="16"/>
          <w:lang w:bidi="he-IL"/>
        </w:rPr>
        <w:t>е</w:t>
      </w:r>
      <w:r w:rsidRPr="00A438A1">
        <w:rPr>
          <w:rFonts w:ascii="Times New Roman" w:hAnsi="Times New Roman"/>
          <w:spacing w:val="8"/>
          <w:sz w:val="16"/>
          <w:szCs w:val="16"/>
          <w:lang w:bidi="he-IL"/>
        </w:rPr>
        <w:t xml:space="preserve"> </w:t>
      </w:r>
      <w:r w:rsidRPr="00A438A1">
        <w:rPr>
          <w:rFonts w:ascii="Times New Roman" w:hAnsi="Times New Roman"/>
          <w:sz w:val="16"/>
          <w:szCs w:val="16"/>
          <w:lang w:bidi="he-IL"/>
        </w:rPr>
        <w:t>о</w:t>
      </w:r>
      <w:r w:rsidRPr="00A438A1">
        <w:rPr>
          <w:rFonts w:ascii="Times New Roman" w:hAnsi="Times New Roman"/>
          <w:spacing w:val="7"/>
          <w:sz w:val="16"/>
          <w:szCs w:val="16"/>
          <w:lang w:bidi="he-IL"/>
        </w:rPr>
        <w:t xml:space="preserve"> </w:t>
      </w:r>
      <w:r w:rsidRPr="00A438A1">
        <w:rPr>
          <w:rFonts w:ascii="Times New Roman" w:hAnsi="Times New Roman"/>
          <w:sz w:val="16"/>
          <w:szCs w:val="16"/>
          <w:lang w:bidi="he-IL"/>
        </w:rPr>
        <w:t>т</w:t>
      </w:r>
      <w:r w:rsidRPr="00A438A1">
        <w:rPr>
          <w:rFonts w:ascii="Times New Roman" w:hAnsi="Times New Roman"/>
          <w:spacing w:val="2"/>
          <w:sz w:val="16"/>
          <w:szCs w:val="16"/>
          <w:lang w:bidi="he-IL"/>
        </w:rPr>
        <w:t>ом</w:t>
      </w:r>
      <w:r w:rsidRPr="00A438A1">
        <w:rPr>
          <w:rFonts w:ascii="Times New Roman" w:hAnsi="Times New Roman"/>
          <w:sz w:val="16"/>
          <w:szCs w:val="16"/>
          <w:lang w:bidi="he-IL"/>
        </w:rPr>
        <w:t>е</w:t>
      </w:r>
      <w:r w:rsidRPr="00A438A1">
        <w:rPr>
          <w:rFonts w:ascii="Times New Roman" w:hAnsi="Times New Roman"/>
          <w:spacing w:val="8"/>
          <w:sz w:val="16"/>
          <w:szCs w:val="16"/>
          <w:lang w:bidi="he-IL"/>
        </w:rPr>
        <w:t xml:space="preserve"> </w:t>
      </w:r>
      <w:r w:rsidRPr="00A438A1">
        <w:rPr>
          <w:rFonts w:ascii="Times New Roman" w:hAnsi="Times New Roman"/>
          <w:spacing w:val="-2"/>
          <w:sz w:val="16"/>
          <w:szCs w:val="16"/>
          <w:lang w:bidi="he-IL"/>
        </w:rPr>
        <w:t>д</w:t>
      </w:r>
      <w:r w:rsidRPr="00A438A1">
        <w:rPr>
          <w:rFonts w:ascii="Times New Roman" w:hAnsi="Times New Roman"/>
          <w:sz w:val="16"/>
          <w:szCs w:val="16"/>
          <w:lang w:bidi="he-IL"/>
        </w:rPr>
        <w:t>а</w:t>
      </w:r>
      <w:r w:rsidRPr="00A438A1">
        <w:rPr>
          <w:rFonts w:ascii="Times New Roman" w:hAnsi="Times New Roman"/>
          <w:spacing w:val="8"/>
          <w:sz w:val="16"/>
          <w:szCs w:val="16"/>
          <w:lang w:bidi="he-IL"/>
        </w:rPr>
        <w:t xml:space="preserve"> </w:t>
      </w:r>
      <w:r w:rsidRPr="00A438A1">
        <w:rPr>
          <w:rFonts w:ascii="Times New Roman" w:hAnsi="Times New Roman"/>
          <w:sz w:val="16"/>
          <w:szCs w:val="16"/>
          <w:lang w:bidi="he-IL"/>
        </w:rPr>
        <w:t>ли</w:t>
      </w:r>
      <w:r w:rsidRPr="00A438A1">
        <w:rPr>
          <w:rFonts w:ascii="Times New Roman" w:hAnsi="Times New Roman"/>
          <w:spacing w:val="7"/>
          <w:sz w:val="16"/>
          <w:szCs w:val="16"/>
          <w:lang w:bidi="he-IL"/>
        </w:rPr>
        <w:t xml:space="preserve"> </w:t>
      </w:r>
      <w:r w:rsidRPr="00A438A1">
        <w:rPr>
          <w:rFonts w:ascii="Times New Roman" w:hAnsi="Times New Roman"/>
          <w:sz w:val="16"/>
          <w:szCs w:val="16"/>
          <w:lang w:bidi="he-IL"/>
        </w:rPr>
        <w:t>по</w:t>
      </w:r>
      <w:r w:rsidRPr="00A438A1">
        <w:rPr>
          <w:rFonts w:ascii="Times New Roman" w:hAnsi="Times New Roman"/>
          <w:spacing w:val="1"/>
          <w:sz w:val="16"/>
          <w:szCs w:val="16"/>
          <w:lang w:bidi="he-IL"/>
        </w:rPr>
        <w:t>н</w:t>
      </w:r>
      <w:r w:rsidRPr="00A438A1">
        <w:rPr>
          <w:rFonts w:ascii="Times New Roman" w:hAnsi="Times New Roman"/>
          <w:spacing w:val="-5"/>
          <w:sz w:val="16"/>
          <w:szCs w:val="16"/>
          <w:lang w:bidi="he-IL"/>
        </w:rPr>
        <w:t>у</w:t>
      </w:r>
      <w:r w:rsidRPr="00A438A1">
        <w:rPr>
          <w:rFonts w:ascii="Times New Roman" w:hAnsi="Times New Roman"/>
          <w:spacing w:val="-1"/>
          <w:sz w:val="16"/>
          <w:szCs w:val="16"/>
          <w:lang w:bidi="he-IL"/>
        </w:rPr>
        <w:t>ђ</w:t>
      </w:r>
      <w:r w:rsidRPr="00A438A1">
        <w:rPr>
          <w:rFonts w:ascii="Times New Roman" w:hAnsi="Times New Roman"/>
          <w:sz w:val="16"/>
          <w:szCs w:val="16"/>
          <w:lang w:bidi="he-IL"/>
        </w:rPr>
        <w:t>ач из групе понуђача ис</w:t>
      </w:r>
      <w:r w:rsidRPr="00A438A1">
        <w:rPr>
          <w:rFonts w:ascii="Times New Roman" w:hAnsi="Times New Roman"/>
          <w:spacing w:val="2"/>
          <w:sz w:val="16"/>
          <w:szCs w:val="16"/>
          <w:lang w:bidi="he-IL"/>
        </w:rPr>
        <w:t>п</w:t>
      </w:r>
      <w:r w:rsidRPr="00A438A1">
        <w:rPr>
          <w:rFonts w:ascii="Times New Roman" w:hAnsi="Times New Roman"/>
          <w:spacing w:val="-5"/>
          <w:sz w:val="16"/>
          <w:szCs w:val="16"/>
          <w:lang w:bidi="he-IL"/>
        </w:rPr>
        <w:t>у</w:t>
      </w:r>
      <w:r w:rsidRPr="00A438A1">
        <w:rPr>
          <w:rFonts w:ascii="Times New Roman" w:hAnsi="Times New Roman"/>
          <w:spacing w:val="1"/>
          <w:sz w:val="16"/>
          <w:szCs w:val="16"/>
          <w:lang w:bidi="he-IL"/>
        </w:rPr>
        <w:t>њ</w:t>
      </w:r>
      <w:r w:rsidRPr="00A438A1">
        <w:rPr>
          <w:rFonts w:ascii="Times New Roman" w:hAnsi="Times New Roman"/>
          <w:sz w:val="16"/>
          <w:szCs w:val="16"/>
          <w:lang w:bidi="he-IL"/>
        </w:rPr>
        <w:t>ава</w:t>
      </w:r>
      <w:r w:rsidRPr="00A438A1">
        <w:rPr>
          <w:rFonts w:ascii="Times New Roman" w:hAnsi="Times New Roman"/>
          <w:spacing w:val="2"/>
          <w:sz w:val="16"/>
          <w:szCs w:val="16"/>
          <w:lang w:bidi="he-IL"/>
        </w:rPr>
        <w:t xml:space="preserve"> </w:t>
      </w:r>
      <w:r w:rsidRPr="00A438A1">
        <w:rPr>
          <w:rFonts w:ascii="Times New Roman" w:hAnsi="Times New Roman"/>
          <w:sz w:val="16"/>
          <w:szCs w:val="16"/>
          <w:lang w:bidi="he-IL"/>
        </w:rPr>
        <w:t>неки</w:t>
      </w:r>
      <w:r w:rsidRPr="00A438A1">
        <w:rPr>
          <w:rFonts w:ascii="Times New Roman" w:hAnsi="Times New Roman"/>
          <w:spacing w:val="3"/>
          <w:sz w:val="16"/>
          <w:szCs w:val="16"/>
          <w:lang w:bidi="he-IL"/>
        </w:rPr>
        <w:t xml:space="preserve"> </w:t>
      </w:r>
      <w:r w:rsidRPr="00A438A1">
        <w:rPr>
          <w:rFonts w:ascii="Times New Roman" w:hAnsi="Times New Roman"/>
          <w:sz w:val="16"/>
          <w:szCs w:val="16"/>
          <w:lang w:bidi="he-IL"/>
        </w:rPr>
        <w:t>од</w:t>
      </w:r>
      <w:r w:rsidRPr="00A438A1">
        <w:rPr>
          <w:rFonts w:ascii="Times New Roman" w:hAnsi="Times New Roman"/>
          <w:spacing w:val="5"/>
          <w:sz w:val="16"/>
          <w:szCs w:val="16"/>
          <w:lang w:bidi="he-IL"/>
        </w:rPr>
        <w:t xml:space="preserve"> </w:t>
      </w:r>
      <w:r w:rsidRPr="00A438A1">
        <w:rPr>
          <w:rFonts w:ascii="Times New Roman" w:hAnsi="Times New Roman"/>
          <w:spacing w:val="-7"/>
          <w:sz w:val="16"/>
          <w:szCs w:val="16"/>
          <w:lang w:bidi="he-IL"/>
        </w:rPr>
        <w:t>у</w:t>
      </w:r>
      <w:r w:rsidRPr="00A438A1">
        <w:rPr>
          <w:rFonts w:ascii="Times New Roman" w:hAnsi="Times New Roman"/>
          <w:sz w:val="16"/>
          <w:szCs w:val="16"/>
          <w:lang w:bidi="he-IL"/>
        </w:rPr>
        <w:t>слова</w:t>
      </w:r>
      <w:r w:rsidRPr="00A438A1">
        <w:rPr>
          <w:rFonts w:ascii="Times New Roman" w:hAnsi="Times New Roman"/>
          <w:spacing w:val="3"/>
          <w:sz w:val="16"/>
          <w:szCs w:val="16"/>
          <w:lang w:bidi="he-IL"/>
        </w:rPr>
        <w:t xml:space="preserve"> </w:t>
      </w:r>
      <w:r w:rsidRPr="00A438A1">
        <w:rPr>
          <w:rFonts w:ascii="Times New Roman" w:hAnsi="Times New Roman"/>
          <w:sz w:val="16"/>
          <w:szCs w:val="16"/>
          <w:lang w:bidi="he-IL"/>
        </w:rPr>
        <w:t>одр</w:t>
      </w:r>
      <w:r w:rsidRPr="00A438A1">
        <w:rPr>
          <w:rFonts w:ascii="Times New Roman" w:hAnsi="Times New Roman"/>
          <w:spacing w:val="1"/>
          <w:sz w:val="16"/>
          <w:szCs w:val="16"/>
          <w:lang w:bidi="he-IL"/>
        </w:rPr>
        <w:t>е</w:t>
      </w:r>
      <w:r w:rsidRPr="00A438A1">
        <w:rPr>
          <w:rFonts w:ascii="Times New Roman" w:hAnsi="Times New Roman"/>
          <w:spacing w:val="-1"/>
          <w:sz w:val="16"/>
          <w:szCs w:val="16"/>
          <w:lang w:bidi="he-IL"/>
        </w:rPr>
        <w:t>ђ</w:t>
      </w:r>
      <w:r w:rsidRPr="00A438A1">
        <w:rPr>
          <w:rFonts w:ascii="Times New Roman" w:hAnsi="Times New Roman"/>
          <w:sz w:val="16"/>
          <w:szCs w:val="16"/>
          <w:lang w:bidi="he-IL"/>
        </w:rPr>
        <w:t>ен</w:t>
      </w:r>
      <w:r w:rsidRPr="00A438A1">
        <w:rPr>
          <w:rFonts w:ascii="Times New Roman" w:hAnsi="Times New Roman"/>
          <w:spacing w:val="-1"/>
          <w:sz w:val="16"/>
          <w:szCs w:val="16"/>
          <w:lang w:bidi="he-IL"/>
        </w:rPr>
        <w:t>и</w:t>
      </w:r>
      <w:r w:rsidRPr="00A438A1">
        <w:rPr>
          <w:rFonts w:ascii="Times New Roman" w:hAnsi="Times New Roman"/>
          <w:sz w:val="16"/>
          <w:szCs w:val="16"/>
          <w:lang w:bidi="he-IL"/>
        </w:rPr>
        <w:t>х до</w:t>
      </w:r>
      <w:r w:rsidRPr="00A438A1">
        <w:rPr>
          <w:rFonts w:ascii="Times New Roman" w:hAnsi="Times New Roman"/>
          <w:spacing w:val="3"/>
          <w:sz w:val="16"/>
          <w:szCs w:val="16"/>
          <w:lang w:bidi="he-IL"/>
        </w:rPr>
        <w:t>к</w:t>
      </w:r>
      <w:r w:rsidRPr="00A438A1">
        <w:rPr>
          <w:rFonts w:ascii="Times New Roman" w:hAnsi="Times New Roman"/>
          <w:spacing w:val="-2"/>
          <w:sz w:val="16"/>
          <w:szCs w:val="16"/>
          <w:lang w:bidi="he-IL"/>
        </w:rPr>
        <w:t>у</w:t>
      </w:r>
      <w:r w:rsidRPr="00A438A1">
        <w:rPr>
          <w:rFonts w:ascii="Times New Roman" w:hAnsi="Times New Roman"/>
          <w:spacing w:val="2"/>
          <w:sz w:val="16"/>
          <w:szCs w:val="16"/>
          <w:lang w:bidi="he-IL"/>
        </w:rPr>
        <w:t>м</w:t>
      </w:r>
      <w:r w:rsidRPr="00A438A1">
        <w:rPr>
          <w:rFonts w:ascii="Times New Roman" w:hAnsi="Times New Roman"/>
          <w:sz w:val="16"/>
          <w:szCs w:val="16"/>
          <w:lang w:bidi="he-IL"/>
        </w:rPr>
        <w:t>ента</w:t>
      </w:r>
      <w:r w:rsidRPr="00A438A1">
        <w:rPr>
          <w:rFonts w:ascii="Times New Roman" w:hAnsi="Times New Roman"/>
          <w:spacing w:val="-1"/>
          <w:sz w:val="16"/>
          <w:szCs w:val="16"/>
          <w:lang w:bidi="he-IL"/>
        </w:rPr>
        <w:t>ц</w:t>
      </w:r>
      <w:r w:rsidRPr="00A438A1">
        <w:rPr>
          <w:rFonts w:ascii="Times New Roman" w:hAnsi="Times New Roman"/>
          <w:spacing w:val="-3"/>
          <w:sz w:val="16"/>
          <w:szCs w:val="16"/>
          <w:lang w:bidi="he-IL"/>
        </w:rPr>
        <w:t>и</w:t>
      </w:r>
      <w:r w:rsidRPr="00A438A1">
        <w:rPr>
          <w:rFonts w:ascii="Times New Roman" w:hAnsi="Times New Roman"/>
          <w:spacing w:val="1"/>
          <w:sz w:val="16"/>
          <w:szCs w:val="16"/>
          <w:lang w:bidi="he-IL"/>
        </w:rPr>
        <w:t>ј</w:t>
      </w:r>
      <w:r w:rsidRPr="00A438A1">
        <w:rPr>
          <w:rFonts w:ascii="Times New Roman" w:hAnsi="Times New Roman"/>
          <w:spacing w:val="-2"/>
          <w:sz w:val="16"/>
          <w:szCs w:val="16"/>
          <w:lang w:bidi="he-IL"/>
        </w:rPr>
        <w:t>о</w:t>
      </w:r>
      <w:r w:rsidRPr="00A438A1">
        <w:rPr>
          <w:rFonts w:ascii="Times New Roman" w:hAnsi="Times New Roman"/>
          <w:sz w:val="16"/>
          <w:szCs w:val="16"/>
          <w:lang w:bidi="he-IL"/>
        </w:rPr>
        <w:t>м,</w:t>
      </w:r>
      <w:r w:rsidRPr="00A438A1">
        <w:rPr>
          <w:rFonts w:ascii="Times New Roman" w:hAnsi="Times New Roman"/>
          <w:spacing w:val="4"/>
          <w:sz w:val="16"/>
          <w:szCs w:val="16"/>
          <w:lang w:bidi="he-IL"/>
        </w:rPr>
        <w:t xml:space="preserve"> </w:t>
      </w:r>
      <w:r w:rsidRPr="00A438A1">
        <w:rPr>
          <w:rFonts w:ascii="Times New Roman" w:hAnsi="Times New Roman"/>
          <w:sz w:val="16"/>
          <w:szCs w:val="16"/>
          <w:lang w:bidi="he-IL"/>
        </w:rPr>
        <w:t>на</w:t>
      </w:r>
      <w:r w:rsidRPr="00A438A1">
        <w:rPr>
          <w:rFonts w:ascii="Times New Roman" w:hAnsi="Times New Roman"/>
          <w:spacing w:val="2"/>
          <w:sz w:val="16"/>
          <w:szCs w:val="16"/>
          <w:lang w:bidi="he-IL"/>
        </w:rPr>
        <w:t>р</w:t>
      </w:r>
      <w:r w:rsidRPr="00A438A1">
        <w:rPr>
          <w:rFonts w:ascii="Times New Roman" w:hAnsi="Times New Roman"/>
          <w:spacing w:val="-7"/>
          <w:sz w:val="16"/>
          <w:szCs w:val="16"/>
          <w:lang w:bidi="he-IL"/>
        </w:rPr>
        <w:t>у</w:t>
      </w:r>
      <w:r w:rsidRPr="00A438A1">
        <w:rPr>
          <w:rFonts w:ascii="Times New Roman" w:hAnsi="Times New Roman"/>
          <w:spacing w:val="-1"/>
          <w:sz w:val="16"/>
          <w:szCs w:val="16"/>
          <w:lang w:bidi="he-IL"/>
        </w:rPr>
        <w:t>ч</w:t>
      </w:r>
      <w:r w:rsidRPr="00A438A1">
        <w:rPr>
          <w:rFonts w:ascii="Times New Roman" w:hAnsi="Times New Roman"/>
          <w:sz w:val="16"/>
          <w:szCs w:val="16"/>
          <w:lang w:bidi="he-IL"/>
        </w:rPr>
        <w:t>илац</w:t>
      </w:r>
      <w:r w:rsidRPr="00A438A1">
        <w:rPr>
          <w:rFonts w:ascii="Times New Roman" w:hAnsi="Times New Roman"/>
          <w:spacing w:val="2"/>
          <w:sz w:val="16"/>
          <w:szCs w:val="16"/>
          <w:lang w:bidi="he-IL"/>
        </w:rPr>
        <w:t xml:space="preserve"> </w:t>
      </w:r>
      <w:r w:rsidRPr="00A438A1">
        <w:rPr>
          <w:rFonts w:ascii="Times New Roman" w:hAnsi="Times New Roman"/>
          <w:sz w:val="16"/>
          <w:szCs w:val="16"/>
          <w:lang w:bidi="he-IL"/>
        </w:rPr>
        <w:t>може</w:t>
      </w:r>
      <w:r w:rsidRPr="00A438A1">
        <w:rPr>
          <w:rFonts w:ascii="Times New Roman" w:hAnsi="Times New Roman"/>
          <w:spacing w:val="3"/>
          <w:sz w:val="16"/>
          <w:szCs w:val="16"/>
          <w:lang w:bidi="he-IL"/>
        </w:rPr>
        <w:t xml:space="preserve"> </w:t>
      </w:r>
      <w:r w:rsidRPr="00A438A1">
        <w:rPr>
          <w:rFonts w:ascii="Times New Roman" w:hAnsi="Times New Roman"/>
          <w:spacing w:val="-2"/>
          <w:sz w:val="16"/>
          <w:szCs w:val="16"/>
          <w:lang w:bidi="he-IL"/>
        </w:rPr>
        <w:t>д</w:t>
      </w:r>
      <w:r w:rsidRPr="00A438A1">
        <w:rPr>
          <w:rFonts w:ascii="Times New Roman" w:hAnsi="Times New Roman"/>
          <w:sz w:val="16"/>
          <w:szCs w:val="16"/>
          <w:lang w:bidi="he-IL"/>
        </w:rPr>
        <w:t>а</w:t>
      </w:r>
      <w:r w:rsidRPr="00A438A1">
        <w:rPr>
          <w:rFonts w:ascii="Times New Roman" w:hAnsi="Times New Roman"/>
          <w:spacing w:val="3"/>
          <w:sz w:val="16"/>
          <w:szCs w:val="16"/>
          <w:lang w:bidi="he-IL"/>
        </w:rPr>
        <w:t xml:space="preserve"> </w:t>
      </w:r>
      <w:r w:rsidRPr="00A438A1">
        <w:rPr>
          <w:rFonts w:ascii="Times New Roman" w:hAnsi="Times New Roman"/>
          <w:sz w:val="16"/>
          <w:szCs w:val="16"/>
          <w:lang w:bidi="he-IL"/>
        </w:rPr>
        <w:t>тра</w:t>
      </w:r>
      <w:r w:rsidRPr="00A438A1">
        <w:rPr>
          <w:rFonts w:ascii="Times New Roman" w:hAnsi="Times New Roman"/>
          <w:spacing w:val="1"/>
          <w:sz w:val="16"/>
          <w:szCs w:val="16"/>
          <w:lang w:bidi="he-IL"/>
        </w:rPr>
        <w:t>ж</w:t>
      </w:r>
      <w:r w:rsidRPr="00A438A1">
        <w:rPr>
          <w:rFonts w:ascii="Times New Roman" w:hAnsi="Times New Roman"/>
          <w:sz w:val="16"/>
          <w:szCs w:val="16"/>
          <w:lang w:bidi="he-IL"/>
        </w:rPr>
        <w:t>и</w:t>
      </w:r>
      <w:r w:rsidRPr="00A438A1">
        <w:rPr>
          <w:rFonts w:ascii="Times New Roman" w:hAnsi="Times New Roman"/>
          <w:spacing w:val="2"/>
          <w:sz w:val="16"/>
          <w:szCs w:val="16"/>
          <w:lang w:bidi="he-IL"/>
        </w:rPr>
        <w:t xml:space="preserve"> </w:t>
      </w:r>
      <w:r w:rsidRPr="00A438A1">
        <w:rPr>
          <w:rFonts w:ascii="Times New Roman" w:hAnsi="Times New Roman"/>
          <w:spacing w:val="-2"/>
          <w:sz w:val="16"/>
          <w:szCs w:val="16"/>
          <w:lang w:bidi="he-IL"/>
        </w:rPr>
        <w:t>о</w:t>
      </w:r>
      <w:r w:rsidRPr="00A438A1">
        <w:rPr>
          <w:rFonts w:ascii="Times New Roman" w:hAnsi="Times New Roman"/>
          <w:sz w:val="16"/>
          <w:szCs w:val="16"/>
          <w:lang w:bidi="he-IL"/>
        </w:rPr>
        <w:t>д по</w:t>
      </w:r>
      <w:r w:rsidRPr="00A438A1">
        <w:rPr>
          <w:rFonts w:ascii="Times New Roman" w:hAnsi="Times New Roman"/>
          <w:spacing w:val="1"/>
          <w:sz w:val="16"/>
          <w:szCs w:val="16"/>
          <w:lang w:bidi="he-IL"/>
        </w:rPr>
        <w:t>н</w:t>
      </w:r>
      <w:r w:rsidRPr="00A438A1">
        <w:rPr>
          <w:rFonts w:ascii="Times New Roman" w:hAnsi="Times New Roman"/>
          <w:spacing w:val="-5"/>
          <w:sz w:val="16"/>
          <w:szCs w:val="16"/>
          <w:lang w:bidi="he-IL"/>
        </w:rPr>
        <w:t>у</w:t>
      </w:r>
      <w:r w:rsidRPr="00A438A1">
        <w:rPr>
          <w:rFonts w:ascii="Times New Roman" w:hAnsi="Times New Roman"/>
          <w:spacing w:val="-1"/>
          <w:sz w:val="16"/>
          <w:szCs w:val="16"/>
          <w:lang w:bidi="he-IL"/>
        </w:rPr>
        <w:t>ђ</w:t>
      </w:r>
      <w:r w:rsidRPr="00A438A1">
        <w:rPr>
          <w:rFonts w:ascii="Times New Roman" w:hAnsi="Times New Roman"/>
          <w:sz w:val="16"/>
          <w:szCs w:val="16"/>
          <w:lang w:bidi="he-IL"/>
        </w:rPr>
        <w:t>ача</w:t>
      </w:r>
      <w:r w:rsidRPr="00A438A1">
        <w:rPr>
          <w:rFonts w:ascii="Times New Roman" w:hAnsi="Times New Roman"/>
          <w:spacing w:val="2"/>
          <w:sz w:val="16"/>
          <w:szCs w:val="16"/>
          <w:lang w:bidi="he-IL"/>
        </w:rPr>
        <w:t xml:space="preserve"> </w:t>
      </w:r>
      <w:r w:rsidRPr="00A438A1">
        <w:rPr>
          <w:rFonts w:ascii="Times New Roman" w:hAnsi="Times New Roman"/>
          <w:sz w:val="16"/>
          <w:szCs w:val="16"/>
          <w:lang w:bidi="he-IL"/>
        </w:rPr>
        <w:t>да</w:t>
      </w:r>
      <w:r w:rsidRPr="00A438A1">
        <w:rPr>
          <w:rFonts w:ascii="Times New Roman" w:hAnsi="Times New Roman"/>
          <w:spacing w:val="1"/>
          <w:sz w:val="16"/>
          <w:szCs w:val="16"/>
          <w:lang w:bidi="he-IL"/>
        </w:rPr>
        <w:t xml:space="preserve"> </w:t>
      </w:r>
      <w:r w:rsidRPr="00A438A1">
        <w:rPr>
          <w:rFonts w:ascii="Times New Roman" w:hAnsi="Times New Roman"/>
          <w:sz w:val="16"/>
          <w:szCs w:val="16"/>
          <w:lang w:bidi="he-IL"/>
        </w:rPr>
        <w:t>п</w:t>
      </w:r>
      <w:r w:rsidRPr="00A438A1">
        <w:rPr>
          <w:rFonts w:ascii="Times New Roman" w:hAnsi="Times New Roman"/>
          <w:spacing w:val="-3"/>
          <w:sz w:val="16"/>
          <w:szCs w:val="16"/>
          <w:lang w:bidi="he-IL"/>
        </w:rPr>
        <w:t>о</w:t>
      </w:r>
      <w:r w:rsidRPr="00A438A1">
        <w:rPr>
          <w:rFonts w:ascii="Times New Roman" w:hAnsi="Times New Roman"/>
          <w:sz w:val="16"/>
          <w:szCs w:val="16"/>
          <w:lang w:bidi="he-IL"/>
        </w:rPr>
        <w:t>дне</w:t>
      </w:r>
      <w:r w:rsidRPr="00A438A1">
        <w:rPr>
          <w:rFonts w:ascii="Times New Roman" w:hAnsi="Times New Roman"/>
          <w:spacing w:val="-2"/>
          <w:sz w:val="16"/>
          <w:szCs w:val="16"/>
          <w:lang w:bidi="he-IL"/>
        </w:rPr>
        <w:t>с</w:t>
      </w:r>
      <w:r w:rsidRPr="00A438A1">
        <w:rPr>
          <w:rFonts w:ascii="Times New Roman" w:hAnsi="Times New Roman"/>
          <w:sz w:val="16"/>
          <w:szCs w:val="16"/>
          <w:lang w:bidi="he-IL"/>
        </w:rPr>
        <w:t>е о</w:t>
      </w:r>
      <w:r w:rsidRPr="00A438A1">
        <w:rPr>
          <w:rFonts w:ascii="Times New Roman" w:hAnsi="Times New Roman"/>
          <w:spacing w:val="-2"/>
          <w:sz w:val="16"/>
          <w:szCs w:val="16"/>
          <w:lang w:bidi="he-IL"/>
        </w:rPr>
        <w:t>д</w:t>
      </w:r>
      <w:r w:rsidRPr="00A438A1">
        <w:rPr>
          <w:rFonts w:ascii="Times New Roman" w:hAnsi="Times New Roman"/>
          <w:sz w:val="16"/>
          <w:szCs w:val="16"/>
          <w:lang w:bidi="he-IL"/>
        </w:rPr>
        <w:t>г</w:t>
      </w:r>
      <w:r w:rsidRPr="00A438A1">
        <w:rPr>
          <w:rFonts w:ascii="Times New Roman" w:hAnsi="Times New Roman"/>
          <w:spacing w:val="-2"/>
          <w:sz w:val="16"/>
          <w:szCs w:val="16"/>
          <w:lang w:bidi="he-IL"/>
        </w:rPr>
        <w:t>о</w:t>
      </w:r>
      <w:r w:rsidRPr="00A438A1">
        <w:rPr>
          <w:rFonts w:ascii="Times New Roman" w:hAnsi="Times New Roman"/>
          <w:spacing w:val="-1"/>
          <w:sz w:val="16"/>
          <w:szCs w:val="16"/>
          <w:lang w:bidi="he-IL"/>
        </w:rPr>
        <w:t>в</w:t>
      </w:r>
      <w:r w:rsidRPr="00A438A1">
        <w:rPr>
          <w:rFonts w:ascii="Times New Roman" w:hAnsi="Times New Roman"/>
          <w:sz w:val="16"/>
          <w:szCs w:val="16"/>
          <w:lang w:bidi="he-IL"/>
        </w:rPr>
        <w:t>ара</w:t>
      </w:r>
      <w:r w:rsidRPr="00A438A1">
        <w:rPr>
          <w:rFonts w:ascii="Times New Roman" w:hAnsi="Times New Roman"/>
          <w:spacing w:val="3"/>
          <w:sz w:val="16"/>
          <w:szCs w:val="16"/>
          <w:lang w:bidi="he-IL"/>
        </w:rPr>
        <w:t>ј</w:t>
      </w:r>
      <w:r w:rsidRPr="00A438A1">
        <w:rPr>
          <w:rFonts w:ascii="Times New Roman" w:hAnsi="Times New Roman"/>
          <w:spacing w:val="-7"/>
          <w:sz w:val="16"/>
          <w:szCs w:val="16"/>
          <w:lang w:bidi="he-IL"/>
        </w:rPr>
        <w:t>у</w:t>
      </w:r>
      <w:r w:rsidRPr="00A438A1">
        <w:rPr>
          <w:rFonts w:ascii="Times New Roman" w:hAnsi="Times New Roman"/>
          <w:sz w:val="16"/>
          <w:szCs w:val="16"/>
          <w:lang w:bidi="he-IL"/>
        </w:rPr>
        <w:t>ће</w:t>
      </w:r>
      <w:r w:rsidRPr="00A438A1">
        <w:rPr>
          <w:rFonts w:ascii="Times New Roman" w:hAnsi="Times New Roman"/>
          <w:spacing w:val="3"/>
          <w:sz w:val="16"/>
          <w:szCs w:val="16"/>
          <w:lang w:bidi="he-IL"/>
        </w:rPr>
        <w:t xml:space="preserve"> </w:t>
      </w:r>
      <w:r w:rsidRPr="00A438A1">
        <w:rPr>
          <w:rFonts w:ascii="Times New Roman" w:hAnsi="Times New Roman"/>
          <w:sz w:val="16"/>
          <w:szCs w:val="16"/>
          <w:lang w:bidi="he-IL"/>
        </w:rPr>
        <w:t>д</w:t>
      </w:r>
      <w:r w:rsidRPr="00A438A1">
        <w:rPr>
          <w:rFonts w:ascii="Times New Roman" w:hAnsi="Times New Roman"/>
          <w:spacing w:val="-2"/>
          <w:sz w:val="16"/>
          <w:szCs w:val="16"/>
          <w:lang w:bidi="he-IL"/>
        </w:rPr>
        <w:t>о</w:t>
      </w:r>
      <w:r w:rsidRPr="00A438A1">
        <w:rPr>
          <w:rFonts w:ascii="Times New Roman" w:hAnsi="Times New Roman"/>
          <w:spacing w:val="3"/>
          <w:sz w:val="16"/>
          <w:szCs w:val="16"/>
          <w:lang w:bidi="he-IL"/>
        </w:rPr>
        <w:t>к</w:t>
      </w:r>
      <w:r w:rsidRPr="00A438A1">
        <w:rPr>
          <w:rFonts w:ascii="Times New Roman" w:hAnsi="Times New Roman"/>
          <w:spacing w:val="-7"/>
          <w:sz w:val="16"/>
          <w:szCs w:val="16"/>
          <w:lang w:bidi="he-IL"/>
        </w:rPr>
        <w:t>у</w:t>
      </w:r>
      <w:r w:rsidRPr="00A438A1">
        <w:rPr>
          <w:rFonts w:ascii="Times New Roman" w:hAnsi="Times New Roman"/>
          <w:spacing w:val="2"/>
          <w:sz w:val="16"/>
          <w:szCs w:val="16"/>
          <w:lang w:bidi="he-IL"/>
        </w:rPr>
        <w:t>м</w:t>
      </w:r>
      <w:r w:rsidRPr="00A438A1">
        <w:rPr>
          <w:rFonts w:ascii="Times New Roman" w:hAnsi="Times New Roman"/>
          <w:sz w:val="16"/>
          <w:szCs w:val="16"/>
          <w:lang w:bidi="he-IL"/>
        </w:rPr>
        <w:t>енте к</w:t>
      </w:r>
      <w:r w:rsidRPr="00A438A1">
        <w:rPr>
          <w:rFonts w:ascii="Times New Roman" w:hAnsi="Times New Roman"/>
          <w:spacing w:val="-2"/>
          <w:sz w:val="16"/>
          <w:szCs w:val="16"/>
          <w:lang w:bidi="he-IL"/>
        </w:rPr>
        <w:t>о</w:t>
      </w:r>
      <w:r w:rsidRPr="00A438A1">
        <w:rPr>
          <w:rFonts w:ascii="Times New Roman" w:hAnsi="Times New Roman"/>
          <w:spacing w:val="1"/>
          <w:sz w:val="16"/>
          <w:szCs w:val="16"/>
          <w:lang w:bidi="he-IL"/>
        </w:rPr>
        <w:t>ј</w:t>
      </w:r>
      <w:r w:rsidRPr="00A438A1">
        <w:rPr>
          <w:rFonts w:ascii="Times New Roman" w:hAnsi="Times New Roman"/>
          <w:spacing w:val="-3"/>
          <w:sz w:val="16"/>
          <w:szCs w:val="16"/>
          <w:lang w:bidi="he-IL"/>
        </w:rPr>
        <w:t>и</w:t>
      </w:r>
      <w:r w:rsidRPr="00A438A1">
        <w:rPr>
          <w:rFonts w:ascii="Times New Roman" w:hAnsi="Times New Roman"/>
          <w:sz w:val="16"/>
          <w:szCs w:val="16"/>
          <w:lang w:bidi="he-IL"/>
        </w:rPr>
        <w:t>ма</w:t>
      </w:r>
      <w:r w:rsidRPr="00A438A1">
        <w:rPr>
          <w:rFonts w:ascii="Times New Roman" w:hAnsi="Times New Roman"/>
          <w:spacing w:val="2"/>
          <w:sz w:val="16"/>
          <w:szCs w:val="16"/>
          <w:lang w:bidi="he-IL"/>
        </w:rPr>
        <w:t xml:space="preserve"> </w:t>
      </w:r>
      <w:r w:rsidRPr="00A438A1">
        <w:rPr>
          <w:rFonts w:ascii="Times New Roman" w:hAnsi="Times New Roman"/>
          <w:sz w:val="16"/>
          <w:szCs w:val="16"/>
          <w:lang w:bidi="he-IL"/>
        </w:rPr>
        <w:t>по</w:t>
      </w:r>
      <w:r w:rsidRPr="00A438A1">
        <w:rPr>
          <w:rFonts w:ascii="Times New Roman" w:hAnsi="Times New Roman"/>
          <w:spacing w:val="-1"/>
          <w:sz w:val="16"/>
          <w:szCs w:val="16"/>
          <w:lang w:bidi="he-IL"/>
        </w:rPr>
        <w:t>тв</w:t>
      </w:r>
      <w:r w:rsidRPr="00A438A1">
        <w:rPr>
          <w:rFonts w:ascii="Times New Roman" w:hAnsi="Times New Roman"/>
          <w:sz w:val="16"/>
          <w:szCs w:val="16"/>
          <w:lang w:bidi="he-IL"/>
        </w:rPr>
        <w:t>р</w:t>
      </w:r>
      <w:r w:rsidRPr="00A438A1">
        <w:rPr>
          <w:rFonts w:ascii="Times New Roman" w:hAnsi="Times New Roman"/>
          <w:spacing w:val="1"/>
          <w:sz w:val="16"/>
          <w:szCs w:val="16"/>
          <w:lang w:bidi="he-IL"/>
        </w:rPr>
        <w:t>ђ</w:t>
      </w:r>
      <w:r w:rsidRPr="00A438A1">
        <w:rPr>
          <w:rFonts w:ascii="Times New Roman" w:hAnsi="Times New Roman"/>
          <w:spacing w:val="-7"/>
          <w:sz w:val="16"/>
          <w:szCs w:val="16"/>
          <w:lang w:bidi="he-IL"/>
        </w:rPr>
        <w:t>у</w:t>
      </w:r>
      <w:r w:rsidRPr="00A438A1">
        <w:rPr>
          <w:rFonts w:ascii="Times New Roman" w:hAnsi="Times New Roman"/>
          <w:spacing w:val="1"/>
          <w:sz w:val="16"/>
          <w:szCs w:val="16"/>
          <w:lang w:bidi="he-IL"/>
        </w:rPr>
        <w:t>ј</w:t>
      </w:r>
      <w:r w:rsidRPr="00A438A1">
        <w:rPr>
          <w:rFonts w:ascii="Times New Roman" w:hAnsi="Times New Roman"/>
          <w:sz w:val="16"/>
          <w:szCs w:val="16"/>
          <w:lang w:bidi="he-IL"/>
        </w:rPr>
        <w:t>е</w:t>
      </w:r>
      <w:r w:rsidRPr="00A438A1">
        <w:rPr>
          <w:rFonts w:ascii="Times New Roman" w:hAnsi="Times New Roman"/>
          <w:spacing w:val="3"/>
          <w:sz w:val="16"/>
          <w:szCs w:val="16"/>
          <w:lang w:bidi="he-IL"/>
        </w:rPr>
        <w:t xml:space="preserve"> </w:t>
      </w:r>
      <w:r w:rsidRPr="00A438A1">
        <w:rPr>
          <w:rFonts w:ascii="Times New Roman" w:hAnsi="Times New Roman"/>
          <w:sz w:val="16"/>
          <w:szCs w:val="16"/>
          <w:lang w:bidi="he-IL"/>
        </w:rPr>
        <w:t>ис</w:t>
      </w:r>
      <w:r w:rsidRPr="00A438A1">
        <w:rPr>
          <w:rFonts w:ascii="Times New Roman" w:hAnsi="Times New Roman"/>
          <w:spacing w:val="2"/>
          <w:sz w:val="16"/>
          <w:szCs w:val="16"/>
          <w:lang w:bidi="he-IL"/>
        </w:rPr>
        <w:t>п</w:t>
      </w:r>
      <w:r w:rsidRPr="00A438A1">
        <w:rPr>
          <w:rFonts w:ascii="Times New Roman" w:hAnsi="Times New Roman"/>
          <w:spacing w:val="-7"/>
          <w:sz w:val="16"/>
          <w:szCs w:val="16"/>
          <w:lang w:bidi="he-IL"/>
        </w:rPr>
        <w:t>у</w:t>
      </w:r>
      <w:r w:rsidRPr="00A438A1">
        <w:rPr>
          <w:rFonts w:ascii="Times New Roman" w:hAnsi="Times New Roman"/>
          <w:spacing w:val="1"/>
          <w:sz w:val="16"/>
          <w:szCs w:val="16"/>
          <w:lang w:bidi="he-IL"/>
        </w:rPr>
        <w:t>њ</w:t>
      </w:r>
      <w:r w:rsidRPr="00A438A1">
        <w:rPr>
          <w:rFonts w:ascii="Times New Roman" w:hAnsi="Times New Roman"/>
          <w:sz w:val="16"/>
          <w:szCs w:val="16"/>
          <w:lang w:bidi="he-IL"/>
        </w:rPr>
        <w:t>еност</w:t>
      </w:r>
      <w:r w:rsidRPr="00A438A1">
        <w:rPr>
          <w:rFonts w:ascii="Times New Roman" w:hAnsi="Times New Roman"/>
          <w:spacing w:val="2"/>
          <w:sz w:val="16"/>
          <w:szCs w:val="16"/>
          <w:lang w:bidi="he-IL"/>
        </w:rPr>
        <w:t xml:space="preserve"> </w:t>
      </w:r>
      <w:r w:rsidRPr="00A438A1">
        <w:rPr>
          <w:rFonts w:ascii="Times New Roman" w:hAnsi="Times New Roman"/>
          <w:spacing w:val="-5"/>
          <w:sz w:val="16"/>
          <w:szCs w:val="16"/>
          <w:lang w:bidi="he-IL"/>
        </w:rPr>
        <w:t>у</w:t>
      </w:r>
      <w:r w:rsidRPr="00A438A1">
        <w:rPr>
          <w:rFonts w:ascii="Times New Roman" w:hAnsi="Times New Roman"/>
          <w:sz w:val="16"/>
          <w:szCs w:val="16"/>
          <w:lang w:bidi="he-IL"/>
        </w:rPr>
        <w:t>слов</w:t>
      </w:r>
      <w:r w:rsidRPr="00A438A1">
        <w:rPr>
          <w:rFonts w:ascii="Times New Roman" w:hAnsi="Times New Roman"/>
          <w:spacing w:val="-2"/>
          <w:sz w:val="16"/>
          <w:szCs w:val="16"/>
          <w:lang w:bidi="he-IL"/>
        </w:rPr>
        <w:t>а</w:t>
      </w:r>
      <w:r w:rsidRPr="00A438A1">
        <w:rPr>
          <w:rFonts w:ascii="Times New Roman" w:hAnsi="Times New Roman"/>
          <w:sz w:val="16"/>
          <w:szCs w:val="16"/>
          <w:lang w:bidi="he-IL"/>
        </w:rPr>
        <w:t>.</w:t>
      </w:r>
    </w:p>
    <w:p w:rsidR="00E31BA9" w:rsidRPr="00A438A1" w:rsidRDefault="00E31BA9" w:rsidP="00E31BA9">
      <w:pPr>
        <w:widowControl w:val="0"/>
        <w:autoSpaceDE w:val="0"/>
        <w:autoSpaceDN w:val="0"/>
        <w:adjustRightInd w:val="0"/>
        <w:ind w:left="305" w:right="74" w:firstLine="566"/>
        <w:jc w:val="both"/>
        <w:rPr>
          <w:rFonts w:ascii="Times New Roman" w:hAnsi="Times New Roman"/>
          <w:sz w:val="16"/>
          <w:szCs w:val="16"/>
          <w:lang w:val="sr-Cyrl-RS" w:bidi="he-IL"/>
        </w:rPr>
      </w:pPr>
      <w:r w:rsidRPr="00A438A1">
        <w:rPr>
          <w:rFonts w:ascii="Times New Roman" w:hAnsi="Times New Roman"/>
          <w:sz w:val="16"/>
          <w:szCs w:val="16"/>
          <w:lang w:val="sr-Cyrl-RS" w:bidi="he-IL"/>
        </w:rPr>
        <w:t>Потписивањем ове изјаве понуђач доказује да испуњава обавезне услове</w:t>
      </w:r>
      <w:r w:rsidRPr="00A438A1">
        <w:rPr>
          <w:rFonts w:ascii="Times New Roman" w:hAnsi="Times New Roman"/>
          <w:sz w:val="16"/>
          <w:szCs w:val="16"/>
          <w:lang w:bidi="he-IL"/>
        </w:rPr>
        <w:t xml:space="preserve"> (1-3)</w:t>
      </w:r>
      <w:r w:rsidR="00B64134" w:rsidRPr="00A438A1">
        <w:rPr>
          <w:rFonts w:ascii="Times New Roman" w:hAnsi="Times New Roman"/>
          <w:sz w:val="16"/>
          <w:szCs w:val="16"/>
          <w:lang w:val="sr-Cyrl-RS" w:bidi="he-IL"/>
        </w:rPr>
        <w:t>, додатне услов</w:t>
      </w:r>
      <w:r w:rsidR="00A438A1">
        <w:rPr>
          <w:rFonts w:ascii="Times New Roman" w:hAnsi="Times New Roman"/>
          <w:sz w:val="16"/>
          <w:szCs w:val="16"/>
          <w:lang w:val="sr-Cyrl-RS" w:bidi="he-IL"/>
        </w:rPr>
        <w:t>е (6-8</w:t>
      </w:r>
      <w:r w:rsidR="00B64134" w:rsidRPr="00A438A1">
        <w:rPr>
          <w:rFonts w:ascii="Times New Roman" w:hAnsi="Times New Roman"/>
          <w:sz w:val="16"/>
          <w:szCs w:val="16"/>
          <w:lang w:val="sr-Cyrl-RS" w:bidi="he-IL"/>
        </w:rPr>
        <w:t>)</w:t>
      </w:r>
      <w:r w:rsidR="005D4B89" w:rsidRPr="00A438A1">
        <w:rPr>
          <w:rFonts w:ascii="Times New Roman" w:hAnsi="Times New Roman"/>
          <w:sz w:val="16"/>
          <w:szCs w:val="16"/>
          <w:lang w:val="sr-Cyrl-RS" w:bidi="he-IL"/>
        </w:rPr>
        <w:t xml:space="preserve"> и даје изјаве предвиђене тачко</w:t>
      </w:r>
      <w:r w:rsidRPr="00A438A1">
        <w:rPr>
          <w:rFonts w:ascii="Times New Roman" w:hAnsi="Times New Roman"/>
          <w:sz w:val="16"/>
          <w:szCs w:val="16"/>
          <w:lang w:val="sr-Cyrl-RS" w:bidi="he-IL"/>
        </w:rPr>
        <w:t xml:space="preserve">м 5. </w:t>
      </w:r>
    </w:p>
    <w:p w:rsidR="00E31BA9" w:rsidRPr="00A438A1" w:rsidRDefault="00E31BA9" w:rsidP="00E31BA9">
      <w:pPr>
        <w:widowControl w:val="0"/>
        <w:autoSpaceDE w:val="0"/>
        <w:autoSpaceDN w:val="0"/>
        <w:adjustRightInd w:val="0"/>
        <w:spacing w:line="239" w:lineRule="auto"/>
        <w:ind w:left="305" w:right="73" w:firstLine="566"/>
        <w:jc w:val="both"/>
        <w:rPr>
          <w:rFonts w:ascii="Times New Roman" w:hAnsi="Times New Roman"/>
          <w:sz w:val="16"/>
          <w:szCs w:val="16"/>
          <w:lang w:val="sr-Cyrl-RS" w:bidi="he-IL"/>
        </w:rPr>
      </w:pPr>
      <w:r w:rsidRPr="00A438A1">
        <w:rPr>
          <w:rFonts w:ascii="Times New Roman" w:hAnsi="Times New Roman"/>
          <w:b/>
          <w:sz w:val="16"/>
          <w:szCs w:val="16"/>
          <w:u w:val="single"/>
          <w:lang w:bidi="he-IL"/>
        </w:rPr>
        <w:t>Уколи</w:t>
      </w:r>
      <w:r w:rsidRPr="00A438A1">
        <w:rPr>
          <w:rFonts w:ascii="Times New Roman" w:hAnsi="Times New Roman"/>
          <w:b/>
          <w:spacing w:val="-2"/>
          <w:sz w:val="16"/>
          <w:szCs w:val="16"/>
          <w:u w:val="single"/>
          <w:lang w:bidi="he-IL"/>
        </w:rPr>
        <w:t>к</w:t>
      </w:r>
      <w:r w:rsidRPr="00A438A1">
        <w:rPr>
          <w:rFonts w:ascii="Times New Roman" w:hAnsi="Times New Roman"/>
          <w:b/>
          <w:sz w:val="16"/>
          <w:szCs w:val="16"/>
          <w:u w:val="single"/>
          <w:lang w:bidi="he-IL"/>
        </w:rPr>
        <w:t>о</w:t>
      </w:r>
      <w:r w:rsidRPr="00A438A1">
        <w:rPr>
          <w:rFonts w:ascii="Times New Roman" w:hAnsi="Times New Roman"/>
          <w:b/>
          <w:spacing w:val="3"/>
          <w:sz w:val="16"/>
          <w:szCs w:val="16"/>
          <w:u w:val="single"/>
          <w:lang w:bidi="he-IL"/>
        </w:rPr>
        <w:t xml:space="preserve"> </w:t>
      </w:r>
      <w:r w:rsidRPr="00A438A1">
        <w:rPr>
          <w:rFonts w:ascii="Times New Roman" w:hAnsi="Times New Roman"/>
          <w:b/>
          <w:sz w:val="16"/>
          <w:szCs w:val="16"/>
          <w:u w:val="single"/>
          <w:lang w:bidi="he-IL"/>
        </w:rPr>
        <w:t>по</w:t>
      </w:r>
      <w:r w:rsidRPr="00A438A1">
        <w:rPr>
          <w:rFonts w:ascii="Times New Roman" w:hAnsi="Times New Roman"/>
          <w:b/>
          <w:spacing w:val="1"/>
          <w:sz w:val="16"/>
          <w:szCs w:val="16"/>
          <w:u w:val="single"/>
          <w:lang w:bidi="he-IL"/>
        </w:rPr>
        <w:t>н</w:t>
      </w:r>
      <w:r w:rsidRPr="00A438A1">
        <w:rPr>
          <w:rFonts w:ascii="Times New Roman" w:hAnsi="Times New Roman"/>
          <w:b/>
          <w:spacing w:val="-7"/>
          <w:sz w:val="16"/>
          <w:szCs w:val="16"/>
          <w:u w:val="single"/>
          <w:lang w:bidi="he-IL"/>
        </w:rPr>
        <w:t>у</w:t>
      </w:r>
      <w:r w:rsidRPr="00A438A1">
        <w:rPr>
          <w:rFonts w:ascii="Times New Roman" w:hAnsi="Times New Roman"/>
          <w:b/>
          <w:spacing w:val="5"/>
          <w:sz w:val="16"/>
          <w:szCs w:val="16"/>
          <w:u w:val="single"/>
          <w:lang w:bidi="he-IL"/>
        </w:rPr>
        <w:t>д</w:t>
      </w:r>
      <w:r w:rsidRPr="00A438A1">
        <w:rPr>
          <w:rFonts w:ascii="Times New Roman" w:hAnsi="Times New Roman"/>
          <w:b/>
          <w:sz w:val="16"/>
          <w:szCs w:val="16"/>
          <w:u w:val="single"/>
          <w:lang w:bidi="he-IL"/>
        </w:rPr>
        <w:t>у подноси група понуђача:</w:t>
      </w:r>
      <w:r w:rsidRPr="00A438A1">
        <w:rPr>
          <w:rFonts w:ascii="Times New Roman" w:hAnsi="Times New Roman"/>
          <w:b/>
          <w:sz w:val="16"/>
          <w:szCs w:val="16"/>
          <w:u w:val="single"/>
          <w:lang w:val="sr-Cyrl-RS" w:bidi="he-IL"/>
        </w:rPr>
        <w:t xml:space="preserve"> </w:t>
      </w:r>
      <w:r w:rsidRPr="00A438A1">
        <w:rPr>
          <w:rFonts w:ascii="Times New Roman" w:hAnsi="Times New Roman"/>
          <w:sz w:val="16"/>
          <w:szCs w:val="16"/>
          <w:lang w:bidi="he-IL"/>
        </w:rPr>
        <w:t>Изјава мора бити потписана од стране овлашћеног лица сваког по</w:t>
      </w:r>
      <w:r w:rsidRPr="00A438A1">
        <w:rPr>
          <w:rFonts w:ascii="Times New Roman" w:hAnsi="Times New Roman"/>
          <w:spacing w:val="1"/>
          <w:sz w:val="16"/>
          <w:szCs w:val="16"/>
          <w:lang w:bidi="he-IL"/>
        </w:rPr>
        <w:t>н</w:t>
      </w:r>
      <w:r w:rsidRPr="00A438A1">
        <w:rPr>
          <w:rFonts w:ascii="Times New Roman" w:hAnsi="Times New Roman"/>
          <w:spacing w:val="-5"/>
          <w:sz w:val="16"/>
          <w:szCs w:val="16"/>
          <w:lang w:bidi="he-IL"/>
        </w:rPr>
        <w:t>у</w:t>
      </w:r>
      <w:r w:rsidRPr="00A438A1">
        <w:rPr>
          <w:rFonts w:ascii="Times New Roman" w:hAnsi="Times New Roman"/>
          <w:spacing w:val="-1"/>
          <w:sz w:val="16"/>
          <w:szCs w:val="16"/>
          <w:lang w:bidi="he-IL"/>
        </w:rPr>
        <w:t>ђ</w:t>
      </w:r>
      <w:r w:rsidRPr="00A438A1">
        <w:rPr>
          <w:rFonts w:ascii="Times New Roman" w:hAnsi="Times New Roman"/>
          <w:sz w:val="16"/>
          <w:szCs w:val="16"/>
          <w:lang w:bidi="he-IL"/>
        </w:rPr>
        <w:t>ача из групе понуђача и оверена потписом.</w:t>
      </w:r>
    </w:p>
    <w:p w:rsidR="00E31BA9" w:rsidRPr="00A438A1" w:rsidRDefault="00E31BA9" w:rsidP="00E31BA9">
      <w:pPr>
        <w:widowControl w:val="0"/>
        <w:autoSpaceDE w:val="0"/>
        <w:autoSpaceDN w:val="0"/>
        <w:adjustRightInd w:val="0"/>
        <w:spacing w:line="239" w:lineRule="auto"/>
        <w:ind w:left="305" w:right="73" w:firstLine="566"/>
        <w:jc w:val="both"/>
        <w:rPr>
          <w:rFonts w:ascii="Times New Roman" w:hAnsi="Times New Roman"/>
          <w:sz w:val="16"/>
          <w:szCs w:val="16"/>
          <w:lang w:val="sr-Cyrl-RS" w:bidi="he-IL"/>
        </w:rPr>
      </w:pPr>
      <w:r w:rsidRPr="00A438A1">
        <w:rPr>
          <w:rFonts w:ascii="Times New Roman" w:hAnsi="Times New Roman"/>
          <w:sz w:val="16"/>
          <w:szCs w:val="16"/>
          <w:lang w:val="sr-Cyrl-RS" w:bidi="he-IL"/>
        </w:rPr>
        <w:t>О</w:t>
      </w:r>
      <w:r w:rsidRPr="00A438A1">
        <w:rPr>
          <w:rFonts w:ascii="Times New Roman" w:hAnsi="Times New Roman"/>
          <w:sz w:val="16"/>
          <w:szCs w:val="16"/>
          <w:lang w:bidi="he-IL"/>
        </w:rPr>
        <w:t>вом изјавом потврђује</w:t>
      </w:r>
      <w:r w:rsidRPr="00A438A1">
        <w:rPr>
          <w:rFonts w:ascii="Times New Roman" w:hAnsi="Times New Roman"/>
          <w:sz w:val="16"/>
          <w:szCs w:val="16"/>
          <w:lang w:val="sr-Cyrl-RS" w:bidi="he-IL"/>
        </w:rPr>
        <w:t xml:space="preserve"> се</w:t>
      </w:r>
      <w:r w:rsidRPr="00A438A1">
        <w:rPr>
          <w:rFonts w:ascii="Times New Roman" w:hAnsi="Times New Roman"/>
          <w:sz w:val="16"/>
          <w:szCs w:val="16"/>
          <w:lang w:bidi="he-IL"/>
        </w:rPr>
        <w:t xml:space="preserve"> да сваки понуђач из Групе понуђача испуњава</w:t>
      </w:r>
      <w:r w:rsidRPr="00A438A1">
        <w:rPr>
          <w:rFonts w:ascii="Times New Roman" w:hAnsi="Times New Roman"/>
          <w:sz w:val="16"/>
          <w:szCs w:val="16"/>
          <w:lang w:val="sr-Cyrl-RS" w:bidi="he-IL"/>
        </w:rPr>
        <w:t xml:space="preserve"> обавезне</w:t>
      </w:r>
      <w:r w:rsidRPr="00A438A1">
        <w:rPr>
          <w:rFonts w:ascii="Times New Roman" w:hAnsi="Times New Roman"/>
          <w:sz w:val="16"/>
          <w:szCs w:val="16"/>
          <w:lang w:bidi="he-IL"/>
        </w:rPr>
        <w:t xml:space="preserve"> услове из тачке 1</w:t>
      </w:r>
      <w:r w:rsidRPr="00A438A1">
        <w:rPr>
          <w:rFonts w:ascii="Times New Roman" w:hAnsi="Times New Roman"/>
          <w:sz w:val="16"/>
          <w:szCs w:val="16"/>
          <w:lang w:val="sr-Cyrl-RS" w:bidi="he-IL"/>
        </w:rPr>
        <w:t>.</w:t>
      </w:r>
      <w:r w:rsidRPr="00A438A1">
        <w:rPr>
          <w:rFonts w:ascii="Times New Roman" w:hAnsi="Times New Roman"/>
          <w:sz w:val="16"/>
          <w:szCs w:val="16"/>
          <w:lang w:bidi="he-IL"/>
        </w:rPr>
        <w:t xml:space="preserve"> </w:t>
      </w:r>
      <w:r w:rsidRPr="00A438A1">
        <w:rPr>
          <w:rFonts w:ascii="Times New Roman" w:hAnsi="Times New Roman"/>
          <w:sz w:val="16"/>
          <w:szCs w:val="16"/>
          <w:lang w:val="sr-Cyrl-RS" w:bidi="he-IL"/>
        </w:rPr>
        <w:t>д</w:t>
      </w:r>
      <w:r w:rsidRPr="00A438A1">
        <w:rPr>
          <w:rFonts w:ascii="Times New Roman" w:hAnsi="Times New Roman"/>
          <w:sz w:val="16"/>
          <w:szCs w:val="16"/>
          <w:lang w:bidi="he-IL"/>
        </w:rPr>
        <w:t xml:space="preserve">о </w:t>
      </w:r>
      <w:r w:rsidRPr="00A438A1">
        <w:rPr>
          <w:rFonts w:ascii="Times New Roman" w:hAnsi="Times New Roman"/>
          <w:sz w:val="16"/>
          <w:szCs w:val="16"/>
          <w:lang w:val="sr-Cyrl-RS" w:bidi="he-IL"/>
        </w:rPr>
        <w:t>3.</w:t>
      </w:r>
      <w:r w:rsidR="00B64134" w:rsidRPr="00A438A1">
        <w:rPr>
          <w:rFonts w:ascii="Times New Roman" w:hAnsi="Times New Roman"/>
          <w:sz w:val="16"/>
          <w:szCs w:val="16"/>
          <w:lang w:val="sr-Cyrl-RS" w:bidi="he-IL"/>
        </w:rPr>
        <w:t>, додатне услове из тачака 6. и 7.</w:t>
      </w:r>
      <w:r w:rsidRPr="00A438A1">
        <w:rPr>
          <w:rFonts w:ascii="Times New Roman" w:hAnsi="Times New Roman"/>
          <w:sz w:val="16"/>
          <w:szCs w:val="16"/>
          <w:lang w:val="sr-Cyrl-RS" w:bidi="he-IL"/>
        </w:rPr>
        <w:t xml:space="preserve"> и дају изјаве предвиђене тачк</w:t>
      </w:r>
      <w:r w:rsidR="0075467F" w:rsidRPr="00A438A1">
        <w:rPr>
          <w:rFonts w:ascii="Times New Roman" w:hAnsi="Times New Roman"/>
          <w:sz w:val="16"/>
          <w:szCs w:val="16"/>
          <w:lang w:val="sr-Cyrl-RS" w:bidi="he-IL"/>
        </w:rPr>
        <w:t>о</w:t>
      </w:r>
      <w:r w:rsidRPr="00A438A1">
        <w:rPr>
          <w:rFonts w:ascii="Times New Roman" w:hAnsi="Times New Roman"/>
          <w:sz w:val="16"/>
          <w:szCs w:val="16"/>
          <w:lang w:val="sr-Cyrl-RS" w:bidi="he-IL"/>
        </w:rPr>
        <w:t>м 5.</w:t>
      </w:r>
    </w:p>
    <w:p w:rsidR="00E31BA9" w:rsidRPr="00A438A1" w:rsidRDefault="00E31BA9" w:rsidP="00E31BA9">
      <w:pPr>
        <w:widowControl w:val="0"/>
        <w:autoSpaceDE w:val="0"/>
        <w:autoSpaceDN w:val="0"/>
        <w:adjustRightInd w:val="0"/>
        <w:spacing w:line="239" w:lineRule="auto"/>
        <w:ind w:left="305" w:right="73" w:firstLine="566"/>
        <w:jc w:val="both"/>
        <w:rPr>
          <w:rFonts w:ascii="Times New Roman" w:hAnsi="Times New Roman"/>
          <w:sz w:val="16"/>
          <w:szCs w:val="16"/>
          <w:lang w:bidi="he-IL"/>
        </w:rPr>
      </w:pPr>
      <w:r w:rsidRPr="00A438A1">
        <w:rPr>
          <w:rFonts w:ascii="Times New Roman" w:hAnsi="Times New Roman"/>
          <w:sz w:val="16"/>
          <w:szCs w:val="16"/>
          <w:lang w:bidi="he-IL"/>
        </w:rPr>
        <w:t>Ова изјава се копира и доставља за сваког члана групе понуђача посебно.</w:t>
      </w:r>
    </w:p>
    <w:p w:rsidR="00E31BA9" w:rsidRPr="005D5E3B" w:rsidRDefault="00E31BA9" w:rsidP="00E31BA9">
      <w:pPr>
        <w:widowControl w:val="0"/>
        <w:autoSpaceDE w:val="0"/>
        <w:autoSpaceDN w:val="0"/>
        <w:adjustRightInd w:val="0"/>
        <w:spacing w:line="239" w:lineRule="auto"/>
        <w:ind w:left="305" w:right="73" w:firstLine="566"/>
        <w:jc w:val="both"/>
        <w:rPr>
          <w:rFonts w:ascii="Times New Roman" w:hAnsi="Times New Roman"/>
          <w:lang w:val="sr-Cyrl-RS" w:bidi="he-IL"/>
        </w:rPr>
      </w:pPr>
    </w:p>
    <w:p w:rsidR="00E31BA9" w:rsidRDefault="00E31BA9" w:rsidP="00E31BA9">
      <w:pPr>
        <w:widowControl w:val="0"/>
        <w:autoSpaceDE w:val="0"/>
        <w:autoSpaceDN w:val="0"/>
        <w:adjustRightInd w:val="0"/>
        <w:spacing w:after="240"/>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sidR="00A438A1">
        <w:rPr>
          <w:rFonts w:ascii="Times New Roman" w:hAnsi="Times New Roman"/>
          <w:spacing w:val="16"/>
          <w:lang w:val="sr-Cyrl-RS" w:bidi="he-IL"/>
        </w:rPr>
        <w:t xml:space="preserve">      </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E31BA9" w:rsidRPr="00B31473" w:rsidRDefault="00E31BA9" w:rsidP="00E31BA9">
      <w:pPr>
        <w:widowControl w:val="0"/>
        <w:autoSpaceDE w:val="0"/>
        <w:autoSpaceDN w:val="0"/>
        <w:adjustRightInd w:val="0"/>
        <w:rPr>
          <w:rFonts w:ascii="Times New Roman" w:hAnsi="Times New Roman"/>
          <w:lang w:val="sr-Cyrl-RS" w:bidi="he-IL"/>
        </w:rPr>
        <w:sectPr w:rsidR="00E31BA9" w:rsidRPr="00B31473">
          <w:headerReference w:type="default" r:id="rId18"/>
          <w:pgSz w:w="11920" w:h="16860"/>
          <w:pgMar w:top="920" w:right="1020" w:bottom="280" w:left="1680" w:header="720" w:footer="920" w:gutter="0"/>
          <w:cols w:space="720"/>
          <w:noEndnote/>
        </w:sectPr>
      </w:pPr>
      <w:r>
        <w:rPr>
          <w:rFonts w:ascii="Times New Roman" w:hAnsi="Times New Roman"/>
          <w:lang w:val="sr-Cyrl-RS" w:bidi="he-IL"/>
        </w:rPr>
        <w:t xml:space="preserve">    __________________________                                                              ________________________</w:t>
      </w:r>
    </w:p>
    <w:p w:rsidR="009744C8" w:rsidRPr="009744C8" w:rsidRDefault="009744C8">
      <w:pPr>
        <w:spacing w:line="200" w:lineRule="exact"/>
        <w:rPr>
          <w:rFonts w:ascii="Times New Roman" w:eastAsia="Times New Roman" w:hAnsi="Times New Roman"/>
          <w:lang w:val="sr-Cyrl-RS"/>
        </w:rPr>
      </w:pPr>
    </w:p>
    <w:p w:rsidR="009744C8" w:rsidRDefault="009744C8" w:rsidP="001F603A">
      <w:pPr>
        <w:numPr>
          <w:ilvl w:val="0"/>
          <w:numId w:val="16"/>
        </w:numPr>
        <w:tabs>
          <w:tab w:val="left" w:pos="760"/>
        </w:tabs>
        <w:spacing w:line="0" w:lineRule="atLeast"/>
        <w:ind w:left="760" w:hanging="720"/>
        <w:jc w:val="both"/>
        <w:rPr>
          <w:rFonts w:ascii="Times New Roman" w:eastAsia="Times New Roman" w:hAnsi="Times New Roman"/>
          <w:b/>
          <w:sz w:val="22"/>
        </w:rPr>
      </w:pPr>
      <w:bookmarkStart w:id="12" w:name="page19"/>
      <w:bookmarkEnd w:id="12"/>
      <w:r>
        <w:rPr>
          <w:rFonts w:ascii="Times New Roman" w:eastAsia="Times New Roman" w:hAnsi="Times New Roman"/>
          <w:b/>
          <w:sz w:val="22"/>
        </w:rPr>
        <w:t>ОБРАЗАЦ ИЗЈАВЕ ПОДИЗВОЂАЧА О ИСПУЊЕНОСТИ УСЛОВА ЗА УЧЕШЋЕ У</w:t>
      </w:r>
    </w:p>
    <w:p w:rsidR="009744C8" w:rsidRDefault="009744C8">
      <w:pPr>
        <w:spacing w:line="1" w:lineRule="exact"/>
        <w:rPr>
          <w:rFonts w:ascii="Times New Roman" w:eastAsia="Times New Roman" w:hAnsi="Times New Roman"/>
        </w:rPr>
      </w:pPr>
    </w:p>
    <w:p w:rsidR="009744C8" w:rsidRDefault="009744C8">
      <w:pPr>
        <w:spacing w:line="0" w:lineRule="atLeast"/>
        <w:ind w:left="3420"/>
        <w:rPr>
          <w:rFonts w:ascii="Times New Roman" w:eastAsia="Times New Roman" w:hAnsi="Times New Roman"/>
          <w:b/>
          <w:sz w:val="22"/>
        </w:rPr>
      </w:pPr>
      <w:r>
        <w:rPr>
          <w:rFonts w:ascii="Times New Roman" w:eastAsia="Times New Roman" w:hAnsi="Times New Roman"/>
          <w:b/>
          <w:sz w:val="22"/>
        </w:rPr>
        <w:t>ПОСТУПКУ ЈАВНЕ НАБАВКЕ</w:t>
      </w:r>
    </w:p>
    <w:p w:rsidR="009744C8" w:rsidRDefault="009744C8">
      <w:pPr>
        <w:spacing w:line="309" w:lineRule="exact"/>
        <w:rPr>
          <w:rFonts w:ascii="Times New Roman" w:eastAsia="Times New Roman" w:hAnsi="Times New Roman"/>
        </w:rPr>
      </w:pPr>
    </w:p>
    <w:p w:rsidR="009744C8" w:rsidRDefault="009744C8">
      <w:pPr>
        <w:spacing w:line="0" w:lineRule="atLeast"/>
        <w:ind w:left="560"/>
        <w:rPr>
          <w:rFonts w:ascii="Times New Roman" w:eastAsia="Times New Roman" w:hAnsi="Times New Roman"/>
          <w:sz w:val="22"/>
          <w:lang w:val="sr-Cyrl-RS"/>
        </w:rPr>
      </w:pPr>
      <w:r>
        <w:rPr>
          <w:rFonts w:ascii="Times New Roman" w:eastAsia="Times New Roman" w:hAnsi="Times New Roman"/>
          <w:sz w:val="22"/>
        </w:rPr>
        <w:t>Под пуном моралном, материјалном и кривичном одговорношћу, дајем следећу</w:t>
      </w:r>
    </w:p>
    <w:p w:rsidR="009744C8" w:rsidRDefault="009744C8">
      <w:pPr>
        <w:spacing w:line="293" w:lineRule="exact"/>
        <w:rPr>
          <w:rFonts w:ascii="Times New Roman" w:eastAsia="Times New Roman" w:hAnsi="Times New Roman"/>
        </w:rPr>
      </w:pPr>
    </w:p>
    <w:p w:rsidR="009744C8" w:rsidRDefault="009744C8">
      <w:pPr>
        <w:spacing w:line="0" w:lineRule="atLeast"/>
        <w:ind w:left="4300"/>
        <w:rPr>
          <w:rFonts w:ascii="Times New Roman" w:eastAsia="Times New Roman" w:hAnsi="Times New Roman"/>
          <w:sz w:val="22"/>
        </w:rPr>
      </w:pPr>
      <w:r>
        <w:rPr>
          <w:rFonts w:ascii="Times New Roman" w:eastAsia="Times New Roman" w:hAnsi="Times New Roman"/>
          <w:sz w:val="22"/>
        </w:rPr>
        <w:t>И З Ј А В У</w:t>
      </w:r>
    </w:p>
    <w:p w:rsidR="009744C8" w:rsidRDefault="006B13E4">
      <w:pPr>
        <w:spacing w:line="20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8752" behindDoc="1" locked="0" layoutInCell="0" allowOverlap="1">
            <wp:simplePos x="0" y="0"/>
            <wp:positionH relativeFrom="column">
              <wp:posOffset>-74930</wp:posOffset>
            </wp:positionH>
            <wp:positionV relativeFrom="paragraph">
              <wp:posOffset>316865</wp:posOffset>
            </wp:positionV>
            <wp:extent cx="6090920" cy="34607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0920" cy="346075"/>
                    </a:xfrm>
                    <a:prstGeom prst="rect">
                      <a:avLst/>
                    </a:prstGeom>
                    <a:noFill/>
                  </pic:spPr>
                </pic:pic>
              </a:graphicData>
            </a:graphic>
            <wp14:sizeRelH relativeFrom="page">
              <wp14:pctWidth>0</wp14:pctWidth>
            </wp14:sizeRelH>
            <wp14:sizeRelV relativeFrom="page">
              <wp14:pctHeight>0</wp14:pctHeight>
            </wp14:sizeRelV>
          </wp:anchor>
        </w:drawing>
      </w:r>
    </w:p>
    <w:p w:rsidR="009744C8" w:rsidRDefault="009744C8">
      <w:pPr>
        <w:spacing w:line="200" w:lineRule="exact"/>
        <w:rPr>
          <w:rFonts w:ascii="Times New Roman" w:eastAsia="Times New Roman" w:hAnsi="Times New Roman"/>
        </w:rPr>
      </w:pPr>
    </w:p>
    <w:p w:rsidR="009744C8" w:rsidRDefault="009744C8">
      <w:pPr>
        <w:spacing w:line="393" w:lineRule="exact"/>
        <w:rPr>
          <w:rFonts w:ascii="Times New Roman" w:eastAsia="Times New Roman" w:hAnsi="Times New Roman"/>
        </w:rPr>
      </w:pPr>
    </w:p>
    <w:p w:rsidR="009744C8" w:rsidRDefault="009744C8">
      <w:pPr>
        <w:spacing w:line="236" w:lineRule="auto"/>
        <w:rPr>
          <w:rFonts w:ascii="Times New Roman" w:eastAsia="Times New Roman" w:hAnsi="Times New Roman"/>
          <w:sz w:val="22"/>
        </w:rPr>
      </w:pPr>
      <w:r>
        <w:rPr>
          <w:rFonts w:ascii="Times New Roman" w:eastAsia="Times New Roman" w:hAnsi="Times New Roman"/>
          <w:sz w:val="22"/>
        </w:rPr>
        <w:t xml:space="preserve">Подизвођач___________________________________________________________матични број______________________испуњава све услове утврђене конкурсном документацијом за ЈНМВ бр. </w:t>
      </w:r>
      <w:r w:rsidR="00AD2490">
        <w:rPr>
          <w:rFonts w:ascii="Times New Roman" w:eastAsia="Times New Roman" w:hAnsi="Times New Roman"/>
          <w:sz w:val="22"/>
          <w:lang w:val="sr-Cyrl-RS"/>
        </w:rPr>
        <w:t>9</w:t>
      </w:r>
      <w:r>
        <w:rPr>
          <w:rFonts w:ascii="Times New Roman" w:eastAsia="Times New Roman" w:hAnsi="Times New Roman"/>
          <w:sz w:val="22"/>
        </w:rPr>
        <w:t>/20</w:t>
      </w:r>
      <w:r w:rsidR="008F660C">
        <w:rPr>
          <w:rFonts w:ascii="Times New Roman" w:eastAsia="Times New Roman" w:hAnsi="Times New Roman"/>
          <w:sz w:val="22"/>
          <w:lang w:val="sr-Cyrl-RS"/>
        </w:rPr>
        <w:t>20</w:t>
      </w:r>
      <w:r>
        <w:rPr>
          <w:rFonts w:ascii="Times New Roman" w:eastAsia="Times New Roman" w:hAnsi="Times New Roman"/>
          <w:sz w:val="22"/>
        </w:rPr>
        <w:t>, и то да:</w:t>
      </w:r>
    </w:p>
    <w:p w:rsidR="009744C8" w:rsidRDefault="006B13E4">
      <w:pPr>
        <w:spacing w:line="152"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59776" behindDoc="1" locked="0" layoutInCell="0" allowOverlap="1">
            <wp:simplePos x="0" y="0"/>
            <wp:positionH relativeFrom="column">
              <wp:posOffset>-74930</wp:posOffset>
            </wp:positionH>
            <wp:positionV relativeFrom="paragraph">
              <wp:posOffset>-314325</wp:posOffset>
            </wp:positionV>
            <wp:extent cx="6090920" cy="34036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0920" cy="340360"/>
                    </a:xfrm>
                    <a:prstGeom prst="rect">
                      <a:avLst/>
                    </a:prstGeom>
                    <a:noFill/>
                  </pic:spPr>
                </pic:pic>
              </a:graphicData>
            </a:graphic>
            <wp14:sizeRelH relativeFrom="page">
              <wp14:pctWidth>0</wp14:pctWidth>
            </wp14:sizeRelH>
            <wp14:sizeRelV relativeFrom="page">
              <wp14:pctHeight>0</wp14:pctHeight>
            </wp14:sizeRelV>
          </wp:anchor>
        </w:drawing>
      </w:r>
    </w:p>
    <w:p w:rsidR="0075467F" w:rsidRPr="00BE2F7C" w:rsidRDefault="0075467F" w:rsidP="0075467F">
      <w:pPr>
        <w:spacing w:before="120" w:after="6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rsidR="0075467F" w:rsidRPr="00BE2F7C" w:rsidRDefault="0075467F" w:rsidP="0075467F">
      <w:pPr>
        <w:spacing w:after="60"/>
        <w:jc w:val="both"/>
        <w:rPr>
          <w:rFonts w:ascii="Times New Roman" w:hAnsi="Times New Roman"/>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но дело </w:t>
      </w:r>
      <w:r w:rsidRPr="00BE2F7C">
        <w:rPr>
          <w:rFonts w:ascii="Times New Roman" w:hAnsi="Times New Roman"/>
          <w:spacing w:val="-3"/>
        </w:rPr>
        <w:t>п</w:t>
      </w:r>
      <w:r w:rsidRPr="00BE2F7C">
        <w:rPr>
          <w:rFonts w:ascii="Times New Roman" w:hAnsi="Times New Roman"/>
        </w:rPr>
        <w:t>ревар</w:t>
      </w:r>
      <w:r w:rsidRPr="00BE2F7C">
        <w:rPr>
          <w:rFonts w:ascii="Times New Roman" w:hAnsi="Times New Roman"/>
          <w:spacing w:val="-2"/>
        </w:rPr>
        <w:t>е</w:t>
      </w:r>
      <w:r w:rsidRPr="00BE2F7C">
        <w:rPr>
          <w:rFonts w:ascii="Times New Roman" w:hAnsi="Times New Roman"/>
        </w:rPr>
        <w:t>;</w:t>
      </w:r>
    </w:p>
    <w:p w:rsidR="0075467F" w:rsidRDefault="0075467F" w:rsidP="0075467F">
      <w:pPr>
        <w:jc w:val="both"/>
        <w:rPr>
          <w:rFonts w:ascii="Times New Roman" w:hAnsi="Times New Roman"/>
          <w:lang w:val="sr-Cyrl-RS"/>
        </w:rPr>
      </w:pPr>
      <w:r>
        <w:rPr>
          <w:rFonts w:ascii="Times New Roman" w:hAnsi="Times New Roman"/>
          <w:lang w:val="sr-Cyrl-RS"/>
        </w:rPr>
        <w:t>3</w:t>
      </w:r>
      <w:r w:rsidRPr="00BE2F7C">
        <w:rPr>
          <w:rFonts w:ascii="Times New Roman" w:hAnsi="Times New Roman"/>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rsidR="0075467F" w:rsidRDefault="0075467F" w:rsidP="0075467F">
      <w:pPr>
        <w:pStyle w:val="NoSpacing"/>
        <w:spacing w:before="120"/>
        <w:jc w:val="center"/>
        <w:rPr>
          <w:rFonts w:ascii="Times New Roman" w:hAnsi="Times New Roman"/>
          <w:lang w:val="sr-Cyrl-RS" w:bidi="he-IL"/>
        </w:rPr>
      </w:pPr>
      <w:r>
        <w:rPr>
          <w:rFonts w:ascii="Times New Roman" w:hAnsi="Times New Roman"/>
          <w:lang w:val="sr-Cyrl-RS" w:bidi="he-IL"/>
        </w:rPr>
        <w:t xml:space="preserve">ИЛИ </w:t>
      </w:r>
    </w:p>
    <w:p w:rsidR="0075467F" w:rsidRPr="003B0327" w:rsidRDefault="0075467F" w:rsidP="0075467F">
      <w:pPr>
        <w:pStyle w:val="NoSpacing"/>
        <w:spacing w:before="120"/>
        <w:jc w:val="both"/>
        <w:rPr>
          <w:rFonts w:ascii="Times New Roman" w:hAnsi="Times New Roman"/>
          <w:lang w:bidi="he-IL"/>
        </w:rPr>
      </w:pPr>
      <w:r>
        <w:rPr>
          <w:rFonts w:ascii="Times New Roman" w:hAnsi="Times New Roman"/>
          <w:lang w:val="sr-Cyrl-RS" w:bidi="he-IL"/>
        </w:rPr>
        <w:t>4. је уписан у регистар понуђача који се води код Агенције за привредне регистре.</w:t>
      </w:r>
    </w:p>
    <w:p w:rsidR="0075467F" w:rsidRDefault="0075467F" w:rsidP="0075467F">
      <w:pPr>
        <w:pStyle w:val="NoSpacing"/>
        <w:spacing w:before="120" w:after="60"/>
        <w:ind w:left="90" w:hanging="90"/>
        <w:jc w:val="both"/>
        <w:rPr>
          <w:rFonts w:ascii="Times New Roman" w:hAnsi="Times New Roman"/>
          <w:lang w:val="sr-Cyrl-RS" w:bidi="he-IL"/>
        </w:rPr>
      </w:pPr>
      <w:r>
        <w:rPr>
          <w:rFonts w:ascii="Times New Roman" w:hAnsi="Times New Roman"/>
          <w:lang w:val="sr-Cyrl-RS"/>
        </w:rPr>
        <w:t>5</w:t>
      </w:r>
      <w:r w:rsidRPr="00EE6529">
        <w:rPr>
          <w:rFonts w:ascii="Times New Roman" w:hAnsi="Times New Roman"/>
          <w:lang w:val="sr-Cyrl-RS"/>
        </w:rPr>
        <w:t xml:space="preserve">. </w:t>
      </w:r>
      <w:r w:rsidRPr="00460F03">
        <w:rPr>
          <w:rFonts w:ascii="Times New Roman" w:hAnsi="Times New Roman"/>
          <w:lang w:val="sr-Cyrl-RS" w:bidi="he-IL"/>
        </w:rPr>
        <w:t>је поштовао обавезе које произлазе из важећих прописа о заштити на раду, запошљавању и условима рада, заштити животне средине, као и немају забрану обављања делатности која је на снази у време подношења понуде. (члан 75 став 2 ЗЈН)</w:t>
      </w:r>
      <w:r>
        <w:rPr>
          <w:rFonts w:ascii="Times New Roman" w:hAnsi="Times New Roman"/>
          <w:lang w:val="sr-Cyrl-RS" w:bidi="he-IL"/>
        </w:rPr>
        <w:t>.</w:t>
      </w:r>
    </w:p>
    <w:p w:rsidR="0075467F" w:rsidRDefault="0075467F" w:rsidP="0075467F">
      <w:pPr>
        <w:widowControl w:val="0"/>
        <w:autoSpaceDE w:val="0"/>
        <w:autoSpaceDN w:val="0"/>
        <w:adjustRightInd w:val="0"/>
        <w:rPr>
          <w:rFonts w:ascii="Times New Roman" w:hAnsi="Times New Roman"/>
          <w:b/>
          <w:bCs/>
          <w:spacing w:val="1"/>
          <w:lang w:val="sr-Cyrl-RS" w:bidi="he-IL"/>
        </w:rPr>
      </w:pPr>
    </w:p>
    <w:p w:rsidR="0075467F" w:rsidRDefault="0075467F" w:rsidP="0075467F">
      <w:pPr>
        <w:widowControl w:val="0"/>
        <w:autoSpaceDE w:val="0"/>
        <w:autoSpaceDN w:val="0"/>
        <w:adjustRightInd w:val="0"/>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rsidR="0075467F" w:rsidRDefault="0075467F" w:rsidP="0075467F">
      <w:pPr>
        <w:widowControl w:val="0"/>
        <w:autoSpaceDE w:val="0"/>
        <w:autoSpaceDN w:val="0"/>
        <w:adjustRightInd w:val="0"/>
        <w:spacing w:before="5" w:line="110" w:lineRule="exact"/>
        <w:rPr>
          <w:rFonts w:ascii="Times New Roman" w:hAnsi="Times New Roman"/>
          <w:sz w:val="11"/>
          <w:szCs w:val="11"/>
          <w:lang w:bidi="he-IL"/>
        </w:rPr>
      </w:pPr>
    </w:p>
    <w:p w:rsidR="0075467F" w:rsidRPr="0057266F" w:rsidRDefault="0075467F" w:rsidP="0075467F">
      <w:pPr>
        <w:widowControl w:val="0"/>
        <w:autoSpaceDE w:val="0"/>
        <w:autoSpaceDN w:val="0"/>
        <w:adjustRightInd w:val="0"/>
        <w:ind w:left="305" w:right="74" w:firstLine="566"/>
        <w:jc w:val="both"/>
        <w:rPr>
          <w:rFonts w:ascii="Times New Roman" w:hAnsi="Times New Roman"/>
          <w:sz w:val="18"/>
          <w:szCs w:val="18"/>
          <w:lang w:bidi="he-IL"/>
        </w:rPr>
      </w:pPr>
      <w:r w:rsidRPr="0057266F">
        <w:rPr>
          <w:rFonts w:ascii="Times New Roman" w:hAnsi="Times New Roman"/>
          <w:sz w:val="18"/>
          <w:szCs w:val="18"/>
          <w:lang w:bidi="he-IL"/>
        </w:rPr>
        <w:t xml:space="preserve">Понуђач који је уписан у Регистар понуђача означава (заокружује) тачку </w:t>
      </w:r>
      <w:r w:rsidRPr="0057266F">
        <w:rPr>
          <w:rFonts w:ascii="Times New Roman" w:hAnsi="Times New Roman"/>
          <w:sz w:val="18"/>
          <w:szCs w:val="18"/>
          <w:lang w:val="sr-Cyrl-RS" w:bidi="he-IL"/>
        </w:rPr>
        <w:t>4</w:t>
      </w:r>
      <w:r w:rsidRPr="0057266F">
        <w:rPr>
          <w:rFonts w:ascii="Times New Roman" w:hAnsi="Times New Roman"/>
          <w:sz w:val="18"/>
          <w:szCs w:val="18"/>
          <w:lang w:bidi="he-IL"/>
        </w:rPr>
        <w:t>. у овој Изјави</w:t>
      </w:r>
      <w:r w:rsidRPr="0057266F">
        <w:rPr>
          <w:rFonts w:ascii="Times New Roman" w:hAnsi="Times New Roman"/>
          <w:sz w:val="18"/>
          <w:szCs w:val="18"/>
          <w:lang w:val="sr-Cyrl-RS" w:bidi="he-IL"/>
        </w:rPr>
        <w:t xml:space="preserve"> и на тај начин доказује да испуњава обавезне услове предвиђене у тачкама од 1-3</w:t>
      </w:r>
      <w:r w:rsidRPr="0057266F">
        <w:rPr>
          <w:rFonts w:ascii="Times New Roman" w:hAnsi="Times New Roman"/>
          <w:sz w:val="18"/>
          <w:szCs w:val="18"/>
          <w:lang w:bidi="he-IL"/>
        </w:rPr>
        <w:t>.</w:t>
      </w:r>
    </w:p>
    <w:p w:rsidR="0075467F" w:rsidRPr="0057266F" w:rsidRDefault="0075467F" w:rsidP="0075467F">
      <w:pPr>
        <w:widowControl w:val="0"/>
        <w:autoSpaceDE w:val="0"/>
        <w:autoSpaceDN w:val="0"/>
        <w:adjustRightInd w:val="0"/>
        <w:ind w:left="305" w:right="74" w:firstLine="566"/>
        <w:jc w:val="both"/>
        <w:rPr>
          <w:rFonts w:ascii="Times New Roman" w:hAnsi="Times New Roman"/>
          <w:sz w:val="18"/>
          <w:szCs w:val="18"/>
          <w:lang w:bidi="he-IL"/>
        </w:rPr>
      </w:pPr>
      <w:r w:rsidRPr="0057266F">
        <w:rPr>
          <w:rFonts w:ascii="Times New Roman" w:hAnsi="Times New Roman"/>
          <w:sz w:val="18"/>
          <w:szCs w:val="18"/>
          <w:lang w:bidi="he-IL"/>
        </w:rPr>
        <w:t>Комисија ће вршити проверу да ли је понуђач уписан у Регистар понуђача.</w:t>
      </w:r>
    </w:p>
    <w:p w:rsidR="0075467F" w:rsidRPr="0057266F" w:rsidRDefault="0075467F" w:rsidP="0075467F">
      <w:pPr>
        <w:widowControl w:val="0"/>
        <w:autoSpaceDE w:val="0"/>
        <w:autoSpaceDN w:val="0"/>
        <w:adjustRightInd w:val="0"/>
        <w:ind w:left="305" w:right="74" w:firstLine="566"/>
        <w:jc w:val="both"/>
        <w:rPr>
          <w:rFonts w:ascii="Times New Roman" w:hAnsi="Times New Roman"/>
          <w:sz w:val="18"/>
          <w:szCs w:val="18"/>
          <w:lang w:val="sr-Cyrl-RS" w:bidi="he-IL"/>
        </w:rPr>
      </w:pPr>
      <w:r w:rsidRPr="0057266F">
        <w:rPr>
          <w:rFonts w:ascii="Times New Roman" w:hAnsi="Times New Roman"/>
          <w:sz w:val="18"/>
          <w:szCs w:val="18"/>
          <w:lang w:bidi="he-IL"/>
        </w:rPr>
        <w:t>У</w:t>
      </w:r>
      <w:r w:rsidRPr="0057266F">
        <w:rPr>
          <w:rFonts w:ascii="Times New Roman" w:hAnsi="Times New Roman"/>
          <w:spacing w:val="9"/>
          <w:sz w:val="18"/>
          <w:szCs w:val="18"/>
          <w:lang w:bidi="he-IL"/>
        </w:rPr>
        <w:t xml:space="preserve"> </w:t>
      </w:r>
      <w:r w:rsidRPr="0057266F">
        <w:rPr>
          <w:rFonts w:ascii="Times New Roman" w:hAnsi="Times New Roman"/>
          <w:sz w:val="18"/>
          <w:szCs w:val="18"/>
          <w:lang w:bidi="he-IL"/>
        </w:rPr>
        <w:t>сл</w:t>
      </w:r>
      <w:r w:rsidRPr="0057266F">
        <w:rPr>
          <w:rFonts w:ascii="Times New Roman" w:hAnsi="Times New Roman"/>
          <w:spacing w:val="-4"/>
          <w:sz w:val="18"/>
          <w:szCs w:val="18"/>
          <w:lang w:bidi="he-IL"/>
        </w:rPr>
        <w:t>у</w:t>
      </w:r>
      <w:r w:rsidRPr="0057266F">
        <w:rPr>
          <w:rFonts w:ascii="Times New Roman" w:hAnsi="Times New Roman"/>
          <w:spacing w:val="-1"/>
          <w:sz w:val="18"/>
          <w:szCs w:val="18"/>
          <w:lang w:bidi="he-IL"/>
        </w:rPr>
        <w:t>ч</w:t>
      </w:r>
      <w:r w:rsidRPr="0057266F">
        <w:rPr>
          <w:rFonts w:ascii="Times New Roman" w:hAnsi="Times New Roman"/>
          <w:sz w:val="18"/>
          <w:szCs w:val="18"/>
          <w:lang w:bidi="he-IL"/>
        </w:rPr>
        <w:t>а</w:t>
      </w:r>
      <w:r w:rsidRPr="0057266F">
        <w:rPr>
          <w:rFonts w:ascii="Times New Roman" w:hAnsi="Times New Roman"/>
          <w:spacing w:val="4"/>
          <w:sz w:val="18"/>
          <w:szCs w:val="18"/>
          <w:lang w:bidi="he-IL"/>
        </w:rPr>
        <w:t>ј</w:t>
      </w:r>
      <w:r w:rsidRPr="0057266F">
        <w:rPr>
          <w:rFonts w:ascii="Times New Roman" w:hAnsi="Times New Roman"/>
          <w:sz w:val="18"/>
          <w:szCs w:val="18"/>
          <w:lang w:bidi="he-IL"/>
        </w:rPr>
        <w:t>у</w:t>
      </w:r>
      <w:r w:rsidRPr="0057266F">
        <w:rPr>
          <w:rFonts w:ascii="Times New Roman" w:hAnsi="Times New Roman"/>
          <w:spacing w:val="3"/>
          <w:sz w:val="18"/>
          <w:szCs w:val="18"/>
          <w:lang w:bidi="he-IL"/>
        </w:rPr>
        <w:t xml:space="preserve"> </w:t>
      </w:r>
      <w:r w:rsidRPr="0057266F">
        <w:rPr>
          <w:rFonts w:ascii="Times New Roman" w:hAnsi="Times New Roman"/>
          <w:sz w:val="18"/>
          <w:szCs w:val="18"/>
          <w:lang w:bidi="he-IL"/>
        </w:rPr>
        <w:t>нед</w:t>
      </w:r>
      <w:r w:rsidRPr="0057266F">
        <w:rPr>
          <w:rFonts w:ascii="Times New Roman" w:hAnsi="Times New Roman"/>
          <w:spacing w:val="2"/>
          <w:sz w:val="18"/>
          <w:szCs w:val="18"/>
          <w:lang w:bidi="he-IL"/>
        </w:rPr>
        <w:t>о</w:t>
      </w:r>
      <w:r w:rsidRPr="0057266F">
        <w:rPr>
          <w:rFonts w:ascii="Times New Roman" w:hAnsi="Times New Roman"/>
          <w:spacing w:val="-7"/>
          <w:sz w:val="18"/>
          <w:szCs w:val="18"/>
          <w:lang w:bidi="he-IL"/>
        </w:rPr>
        <w:t>у</w:t>
      </w:r>
      <w:r w:rsidRPr="0057266F">
        <w:rPr>
          <w:rFonts w:ascii="Times New Roman" w:hAnsi="Times New Roman"/>
          <w:spacing w:val="2"/>
          <w:sz w:val="18"/>
          <w:szCs w:val="18"/>
          <w:lang w:bidi="he-IL"/>
        </w:rPr>
        <w:t>м</w:t>
      </w:r>
      <w:r w:rsidRPr="0057266F">
        <w:rPr>
          <w:rFonts w:ascii="Times New Roman" w:hAnsi="Times New Roman"/>
          <w:sz w:val="18"/>
          <w:szCs w:val="18"/>
          <w:lang w:bidi="he-IL"/>
        </w:rPr>
        <w:t>и</w:t>
      </w:r>
      <w:r w:rsidRPr="0057266F">
        <w:rPr>
          <w:rFonts w:ascii="Times New Roman" w:hAnsi="Times New Roman"/>
          <w:spacing w:val="-1"/>
          <w:sz w:val="18"/>
          <w:szCs w:val="18"/>
          <w:lang w:bidi="he-IL"/>
        </w:rPr>
        <w:t>ц</w:t>
      </w:r>
      <w:r w:rsidRPr="0057266F">
        <w:rPr>
          <w:rFonts w:ascii="Times New Roman" w:hAnsi="Times New Roman"/>
          <w:sz w:val="18"/>
          <w:szCs w:val="18"/>
          <w:lang w:bidi="he-IL"/>
        </w:rPr>
        <w:t>е</w:t>
      </w:r>
      <w:r w:rsidRPr="0057266F">
        <w:rPr>
          <w:rFonts w:ascii="Times New Roman" w:hAnsi="Times New Roman"/>
          <w:spacing w:val="8"/>
          <w:sz w:val="18"/>
          <w:szCs w:val="18"/>
          <w:lang w:bidi="he-IL"/>
        </w:rPr>
        <w:t xml:space="preserve"> </w:t>
      </w:r>
      <w:r w:rsidRPr="0057266F">
        <w:rPr>
          <w:rFonts w:ascii="Times New Roman" w:hAnsi="Times New Roman"/>
          <w:sz w:val="18"/>
          <w:szCs w:val="18"/>
          <w:lang w:bidi="he-IL"/>
        </w:rPr>
        <w:t>о</w:t>
      </w:r>
      <w:r w:rsidRPr="0057266F">
        <w:rPr>
          <w:rFonts w:ascii="Times New Roman" w:hAnsi="Times New Roman"/>
          <w:spacing w:val="7"/>
          <w:sz w:val="18"/>
          <w:szCs w:val="18"/>
          <w:lang w:bidi="he-IL"/>
        </w:rPr>
        <w:t xml:space="preserve"> </w:t>
      </w:r>
      <w:r w:rsidRPr="0057266F">
        <w:rPr>
          <w:rFonts w:ascii="Times New Roman" w:hAnsi="Times New Roman"/>
          <w:sz w:val="18"/>
          <w:szCs w:val="18"/>
          <w:lang w:bidi="he-IL"/>
        </w:rPr>
        <w:t>т</w:t>
      </w:r>
      <w:r w:rsidRPr="0057266F">
        <w:rPr>
          <w:rFonts w:ascii="Times New Roman" w:hAnsi="Times New Roman"/>
          <w:spacing w:val="2"/>
          <w:sz w:val="18"/>
          <w:szCs w:val="18"/>
          <w:lang w:bidi="he-IL"/>
        </w:rPr>
        <w:t>ом</w:t>
      </w:r>
      <w:r w:rsidRPr="0057266F">
        <w:rPr>
          <w:rFonts w:ascii="Times New Roman" w:hAnsi="Times New Roman"/>
          <w:sz w:val="18"/>
          <w:szCs w:val="18"/>
          <w:lang w:bidi="he-IL"/>
        </w:rPr>
        <w:t>е</w:t>
      </w:r>
      <w:r w:rsidRPr="0057266F">
        <w:rPr>
          <w:rFonts w:ascii="Times New Roman" w:hAnsi="Times New Roman"/>
          <w:spacing w:val="8"/>
          <w:sz w:val="18"/>
          <w:szCs w:val="18"/>
          <w:lang w:bidi="he-IL"/>
        </w:rPr>
        <w:t xml:space="preserve"> </w:t>
      </w:r>
      <w:r w:rsidRPr="0057266F">
        <w:rPr>
          <w:rFonts w:ascii="Times New Roman" w:hAnsi="Times New Roman"/>
          <w:spacing w:val="-2"/>
          <w:sz w:val="18"/>
          <w:szCs w:val="18"/>
          <w:lang w:bidi="he-IL"/>
        </w:rPr>
        <w:t>д</w:t>
      </w:r>
      <w:r w:rsidRPr="0057266F">
        <w:rPr>
          <w:rFonts w:ascii="Times New Roman" w:hAnsi="Times New Roman"/>
          <w:sz w:val="18"/>
          <w:szCs w:val="18"/>
          <w:lang w:bidi="he-IL"/>
        </w:rPr>
        <w:t>а</w:t>
      </w:r>
      <w:r w:rsidRPr="0057266F">
        <w:rPr>
          <w:rFonts w:ascii="Times New Roman" w:hAnsi="Times New Roman"/>
          <w:spacing w:val="8"/>
          <w:sz w:val="18"/>
          <w:szCs w:val="18"/>
          <w:lang w:bidi="he-IL"/>
        </w:rPr>
        <w:t xml:space="preserve"> </w:t>
      </w:r>
      <w:r w:rsidRPr="0057266F">
        <w:rPr>
          <w:rFonts w:ascii="Times New Roman" w:hAnsi="Times New Roman"/>
          <w:sz w:val="18"/>
          <w:szCs w:val="18"/>
          <w:lang w:bidi="he-IL"/>
        </w:rPr>
        <w:t>ли</w:t>
      </w:r>
      <w:r w:rsidRPr="0057266F">
        <w:rPr>
          <w:rFonts w:ascii="Times New Roman" w:hAnsi="Times New Roman"/>
          <w:spacing w:val="7"/>
          <w:sz w:val="18"/>
          <w:szCs w:val="18"/>
          <w:lang w:bidi="he-IL"/>
        </w:rPr>
        <w:t xml:space="preserve"> </w:t>
      </w:r>
      <w:r w:rsidRPr="0057266F">
        <w:rPr>
          <w:rFonts w:ascii="Times New Roman" w:hAnsi="Times New Roman"/>
          <w:sz w:val="18"/>
          <w:szCs w:val="18"/>
          <w:lang w:bidi="he-IL"/>
        </w:rPr>
        <w:t>по</w:t>
      </w:r>
      <w:r w:rsidRPr="0057266F">
        <w:rPr>
          <w:rFonts w:ascii="Times New Roman" w:hAnsi="Times New Roman"/>
          <w:sz w:val="18"/>
          <w:szCs w:val="18"/>
          <w:lang w:val="sr-Cyrl-RS" w:bidi="he-IL"/>
        </w:rPr>
        <w:t>дизво</w:t>
      </w:r>
      <w:r w:rsidRPr="0057266F">
        <w:rPr>
          <w:rFonts w:ascii="Times New Roman" w:hAnsi="Times New Roman"/>
          <w:spacing w:val="-1"/>
          <w:sz w:val="18"/>
          <w:szCs w:val="18"/>
          <w:lang w:bidi="he-IL"/>
        </w:rPr>
        <w:t>ђ</w:t>
      </w:r>
      <w:r w:rsidRPr="0057266F">
        <w:rPr>
          <w:rFonts w:ascii="Times New Roman" w:hAnsi="Times New Roman"/>
          <w:sz w:val="18"/>
          <w:szCs w:val="18"/>
          <w:lang w:bidi="he-IL"/>
        </w:rPr>
        <w:t>ач ис</w:t>
      </w:r>
      <w:r w:rsidRPr="0057266F">
        <w:rPr>
          <w:rFonts w:ascii="Times New Roman" w:hAnsi="Times New Roman"/>
          <w:spacing w:val="2"/>
          <w:sz w:val="18"/>
          <w:szCs w:val="18"/>
          <w:lang w:bidi="he-IL"/>
        </w:rPr>
        <w:t>п</w:t>
      </w:r>
      <w:r w:rsidRPr="0057266F">
        <w:rPr>
          <w:rFonts w:ascii="Times New Roman" w:hAnsi="Times New Roman"/>
          <w:spacing w:val="-5"/>
          <w:sz w:val="18"/>
          <w:szCs w:val="18"/>
          <w:lang w:bidi="he-IL"/>
        </w:rPr>
        <w:t>у</w:t>
      </w:r>
      <w:r w:rsidRPr="0057266F">
        <w:rPr>
          <w:rFonts w:ascii="Times New Roman" w:hAnsi="Times New Roman"/>
          <w:spacing w:val="1"/>
          <w:sz w:val="18"/>
          <w:szCs w:val="18"/>
          <w:lang w:bidi="he-IL"/>
        </w:rPr>
        <w:t>њ</w:t>
      </w:r>
      <w:r w:rsidRPr="0057266F">
        <w:rPr>
          <w:rFonts w:ascii="Times New Roman" w:hAnsi="Times New Roman"/>
          <w:sz w:val="18"/>
          <w:szCs w:val="18"/>
          <w:lang w:bidi="he-IL"/>
        </w:rPr>
        <w:t>ава</w:t>
      </w:r>
      <w:r w:rsidRPr="0057266F">
        <w:rPr>
          <w:rFonts w:ascii="Times New Roman" w:hAnsi="Times New Roman"/>
          <w:spacing w:val="2"/>
          <w:sz w:val="18"/>
          <w:szCs w:val="18"/>
          <w:lang w:bidi="he-IL"/>
        </w:rPr>
        <w:t xml:space="preserve"> </w:t>
      </w:r>
      <w:r w:rsidRPr="0057266F">
        <w:rPr>
          <w:rFonts w:ascii="Times New Roman" w:hAnsi="Times New Roman"/>
          <w:sz w:val="18"/>
          <w:szCs w:val="18"/>
          <w:lang w:bidi="he-IL"/>
        </w:rPr>
        <w:t>неки</w:t>
      </w:r>
      <w:r w:rsidRPr="0057266F">
        <w:rPr>
          <w:rFonts w:ascii="Times New Roman" w:hAnsi="Times New Roman"/>
          <w:spacing w:val="3"/>
          <w:sz w:val="18"/>
          <w:szCs w:val="18"/>
          <w:lang w:bidi="he-IL"/>
        </w:rPr>
        <w:t xml:space="preserve"> </w:t>
      </w:r>
      <w:r w:rsidRPr="0057266F">
        <w:rPr>
          <w:rFonts w:ascii="Times New Roman" w:hAnsi="Times New Roman"/>
          <w:sz w:val="18"/>
          <w:szCs w:val="18"/>
          <w:lang w:bidi="he-IL"/>
        </w:rPr>
        <w:t>од</w:t>
      </w:r>
      <w:r w:rsidRPr="0057266F">
        <w:rPr>
          <w:rFonts w:ascii="Times New Roman" w:hAnsi="Times New Roman"/>
          <w:spacing w:val="5"/>
          <w:sz w:val="18"/>
          <w:szCs w:val="18"/>
          <w:lang w:bidi="he-IL"/>
        </w:rPr>
        <w:t xml:space="preserve"> </w:t>
      </w:r>
      <w:r w:rsidRPr="0057266F">
        <w:rPr>
          <w:rFonts w:ascii="Times New Roman" w:hAnsi="Times New Roman"/>
          <w:spacing w:val="-7"/>
          <w:sz w:val="18"/>
          <w:szCs w:val="18"/>
          <w:lang w:bidi="he-IL"/>
        </w:rPr>
        <w:t>у</w:t>
      </w:r>
      <w:r w:rsidRPr="0057266F">
        <w:rPr>
          <w:rFonts w:ascii="Times New Roman" w:hAnsi="Times New Roman"/>
          <w:sz w:val="18"/>
          <w:szCs w:val="18"/>
          <w:lang w:bidi="he-IL"/>
        </w:rPr>
        <w:t>слова</w:t>
      </w:r>
      <w:r w:rsidRPr="0057266F">
        <w:rPr>
          <w:rFonts w:ascii="Times New Roman" w:hAnsi="Times New Roman"/>
          <w:spacing w:val="3"/>
          <w:sz w:val="18"/>
          <w:szCs w:val="18"/>
          <w:lang w:bidi="he-IL"/>
        </w:rPr>
        <w:t xml:space="preserve"> </w:t>
      </w:r>
      <w:r w:rsidRPr="0057266F">
        <w:rPr>
          <w:rFonts w:ascii="Times New Roman" w:hAnsi="Times New Roman"/>
          <w:sz w:val="18"/>
          <w:szCs w:val="18"/>
          <w:lang w:bidi="he-IL"/>
        </w:rPr>
        <w:t>одр</w:t>
      </w:r>
      <w:r w:rsidRPr="0057266F">
        <w:rPr>
          <w:rFonts w:ascii="Times New Roman" w:hAnsi="Times New Roman"/>
          <w:spacing w:val="1"/>
          <w:sz w:val="18"/>
          <w:szCs w:val="18"/>
          <w:lang w:bidi="he-IL"/>
        </w:rPr>
        <w:t>е</w:t>
      </w:r>
      <w:r w:rsidRPr="0057266F">
        <w:rPr>
          <w:rFonts w:ascii="Times New Roman" w:hAnsi="Times New Roman"/>
          <w:spacing w:val="-1"/>
          <w:sz w:val="18"/>
          <w:szCs w:val="18"/>
          <w:lang w:bidi="he-IL"/>
        </w:rPr>
        <w:t>ђ</w:t>
      </w:r>
      <w:r w:rsidRPr="0057266F">
        <w:rPr>
          <w:rFonts w:ascii="Times New Roman" w:hAnsi="Times New Roman"/>
          <w:sz w:val="18"/>
          <w:szCs w:val="18"/>
          <w:lang w:bidi="he-IL"/>
        </w:rPr>
        <w:t>ен</w:t>
      </w:r>
      <w:r w:rsidRPr="0057266F">
        <w:rPr>
          <w:rFonts w:ascii="Times New Roman" w:hAnsi="Times New Roman"/>
          <w:spacing w:val="-1"/>
          <w:sz w:val="18"/>
          <w:szCs w:val="18"/>
          <w:lang w:bidi="he-IL"/>
        </w:rPr>
        <w:t>и</w:t>
      </w:r>
      <w:r w:rsidRPr="0057266F">
        <w:rPr>
          <w:rFonts w:ascii="Times New Roman" w:hAnsi="Times New Roman"/>
          <w:sz w:val="18"/>
          <w:szCs w:val="18"/>
          <w:lang w:bidi="he-IL"/>
        </w:rPr>
        <w:t>х до</w:t>
      </w:r>
      <w:r w:rsidRPr="0057266F">
        <w:rPr>
          <w:rFonts w:ascii="Times New Roman" w:hAnsi="Times New Roman"/>
          <w:spacing w:val="3"/>
          <w:sz w:val="18"/>
          <w:szCs w:val="18"/>
          <w:lang w:bidi="he-IL"/>
        </w:rPr>
        <w:t>к</w:t>
      </w:r>
      <w:r w:rsidRPr="0057266F">
        <w:rPr>
          <w:rFonts w:ascii="Times New Roman" w:hAnsi="Times New Roman"/>
          <w:spacing w:val="-2"/>
          <w:sz w:val="18"/>
          <w:szCs w:val="18"/>
          <w:lang w:bidi="he-IL"/>
        </w:rPr>
        <w:t>у</w:t>
      </w:r>
      <w:r w:rsidRPr="0057266F">
        <w:rPr>
          <w:rFonts w:ascii="Times New Roman" w:hAnsi="Times New Roman"/>
          <w:spacing w:val="2"/>
          <w:sz w:val="18"/>
          <w:szCs w:val="18"/>
          <w:lang w:bidi="he-IL"/>
        </w:rPr>
        <w:t>м</w:t>
      </w:r>
      <w:r w:rsidRPr="0057266F">
        <w:rPr>
          <w:rFonts w:ascii="Times New Roman" w:hAnsi="Times New Roman"/>
          <w:sz w:val="18"/>
          <w:szCs w:val="18"/>
          <w:lang w:bidi="he-IL"/>
        </w:rPr>
        <w:t>ента</w:t>
      </w:r>
      <w:r w:rsidRPr="0057266F">
        <w:rPr>
          <w:rFonts w:ascii="Times New Roman" w:hAnsi="Times New Roman"/>
          <w:spacing w:val="-1"/>
          <w:sz w:val="18"/>
          <w:szCs w:val="18"/>
          <w:lang w:bidi="he-IL"/>
        </w:rPr>
        <w:t>ц</w:t>
      </w:r>
      <w:r w:rsidRPr="0057266F">
        <w:rPr>
          <w:rFonts w:ascii="Times New Roman" w:hAnsi="Times New Roman"/>
          <w:spacing w:val="-3"/>
          <w:sz w:val="18"/>
          <w:szCs w:val="18"/>
          <w:lang w:bidi="he-IL"/>
        </w:rPr>
        <w:t>и</w:t>
      </w:r>
      <w:r w:rsidRPr="0057266F">
        <w:rPr>
          <w:rFonts w:ascii="Times New Roman" w:hAnsi="Times New Roman"/>
          <w:spacing w:val="1"/>
          <w:sz w:val="18"/>
          <w:szCs w:val="18"/>
          <w:lang w:bidi="he-IL"/>
        </w:rPr>
        <w:t>ј</w:t>
      </w:r>
      <w:r w:rsidRPr="0057266F">
        <w:rPr>
          <w:rFonts w:ascii="Times New Roman" w:hAnsi="Times New Roman"/>
          <w:spacing w:val="-2"/>
          <w:sz w:val="18"/>
          <w:szCs w:val="18"/>
          <w:lang w:bidi="he-IL"/>
        </w:rPr>
        <w:t>о</w:t>
      </w:r>
      <w:r w:rsidRPr="0057266F">
        <w:rPr>
          <w:rFonts w:ascii="Times New Roman" w:hAnsi="Times New Roman"/>
          <w:sz w:val="18"/>
          <w:szCs w:val="18"/>
          <w:lang w:bidi="he-IL"/>
        </w:rPr>
        <w:t>м,</w:t>
      </w:r>
      <w:r w:rsidRPr="0057266F">
        <w:rPr>
          <w:rFonts w:ascii="Times New Roman" w:hAnsi="Times New Roman"/>
          <w:spacing w:val="4"/>
          <w:sz w:val="18"/>
          <w:szCs w:val="18"/>
          <w:lang w:bidi="he-IL"/>
        </w:rPr>
        <w:t xml:space="preserve"> </w:t>
      </w:r>
      <w:r w:rsidRPr="0057266F">
        <w:rPr>
          <w:rFonts w:ascii="Times New Roman" w:hAnsi="Times New Roman"/>
          <w:sz w:val="18"/>
          <w:szCs w:val="18"/>
          <w:lang w:bidi="he-IL"/>
        </w:rPr>
        <w:t>на</w:t>
      </w:r>
      <w:r w:rsidRPr="0057266F">
        <w:rPr>
          <w:rFonts w:ascii="Times New Roman" w:hAnsi="Times New Roman"/>
          <w:spacing w:val="2"/>
          <w:sz w:val="18"/>
          <w:szCs w:val="18"/>
          <w:lang w:bidi="he-IL"/>
        </w:rPr>
        <w:t>р</w:t>
      </w:r>
      <w:r w:rsidRPr="0057266F">
        <w:rPr>
          <w:rFonts w:ascii="Times New Roman" w:hAnsi="Times New Roman"/>
          <w:spacing w:val="-7"/>
          <w:sz w:val="18"/>
          <w:szCs w:val="18"/>
          <w:lang w:bidi="he-IL"/>
        </w:rPr>
        <w:t>у</w:t>
      </w:r>
      <w:r w:rsidRPr="0057266F">
        <w:rPr>
          <w:rFonts w:ascii="Times New Roman" w:hAnsi="Times New Roman"/>
          <w:spacing w:val="-1"/>
          <w:sz w:val="18"/>
          <w:szCs w:val="18"/>
          <w:lang w:bidi="he-IL"/>
        </w:rPr>
        <w:t>ч</w:t>
      </w:r>
      <w:r w:rsidRPr="0057266F">
        <w:rPr>
          <w:rFonts w:ascii="Times New Roman" w:hAnsi="Times New Roman"/>
          <w:sz w:val="18"/>
          <w:szCs w:val="18"/>
          <w:lang w:bidi="he-IL"/>
        </w:rPr>
        <w:t>илац</w:t>
      </w:r>
      <w:r w:rsidRPr="0057266F">
        <w:rPr>
          <w:rFonts w:ascii="Times New Roman" w:hAnsi="Times New Roman"/>
          <w:spacing w:val="2"/>
          <w:sz w:val="18"/>
          <w:szCs w:val="18"/>
          <w:lang w:bidi="he-IL"/>
        </w:rPr>
        <w:t xml:space="preserve"> </w:t>
      </w:r>
      <w:r w:rsidRPr="0057266F">
        <w:rPr>
          <w:rFonts w:ascii="Times New Roman" w:hAnsi="Times New Roman"/>
          <w:sz w:val="18"/>
          <w:szCs w:val="18"/>
          <w:lang w:bidi="he-IL"/>
        </w:rPr>
        <w:t>може</w:t>
      </w:r>
      <w:r w:rsidRPr="0057266F">
        <w:rPr>
          <w:rFonts w:ascii="Times New Roman" w:hAnsi="Times New Roman"/>
          <w:spacing w:val="3"/>
          <w:sz w:val="18"/>
          <w:szCs w:val="18"/>
          <w:lang w:bidi="he-IL"/>
        </w:rPr>
        <w:t xml:space="preserve"> </w:t>
      </w:r>
      <w:r w:rsidRPr="0057266F">
        <w:rPr>
          <w:rFonts w:ascii="Times New Roman" w:hAnsi="Times New Roman"/>
          <w:spacing w:val="-2"/>
          <w:sz w:val="18"/>
          <w:szCs w:val="18"/>
          <w:lang w:bidi="he-IL"/>
        </w:rPr>
        <w:t>д</w:t>
      </w:r>
      <w:r w:rsidRPr="0057266F">
        <w:rPr>
          <w:rFonts w:ascii="Times New Roman" w:hAnsi="Times New Roman"/>
          <w:sz w:val="18"/>
          <w:szCs w:val="18"/>
          <w:lang w:bidi="he-IL"/>
        </w:rPr>
        <w:t>а</w:t>
      </w:r>
      <w:r w:rsidRPr="0057266F">
        <w:rPr>
          <w:rFonts w:ascii="Times New Roman" w:hAnsi="Times New Roman"/>
          <w:spacing w:val="3"/>
          <w:sz w:val="18"/>
          <w:szCs w:val="18"/>
          <w:lang w:bidi="he-IL"/>
        </w:rPr>
        <w:t xml:space="preserve"> </w:t>
      </w:r>
      <w:r w:rsidRPr="0057266F">
        <w:rPr>
          <w:rFonts w:ascii="Times New Roman" w:hAnsi="Times New Roman"/>
          <w:sz w:val="18"/>
          <w:szCs w:val="18"/>
          <w:lang w:bidi="he-IL"/>
        </w:rPr>
        <w:t>тра</w:t>
      </w:r>
      <w:r w:rsidRPr="0057266F">
        <w:rPr>
          <w:rFonts w:ascii="Times New Roman" w:hAnsi="Times New Roman"/>
          <w:spacing w:val="1"/>
          <w:sz w:val="18"/>
          <w:szCs w:val="18"/>
          <w:lang w:bidi="he-IL"/>
        </w:rPr>
        <w:t>ж</w:t>
      </w:r>
      <w:r w:rsidRPr="0057266F">
        <w:rPr>
          <w:rFonts w:ascii="Times New Roman" w:hAnsi="Times New Roman"/>
          <w:sz w:val="18"/>
          <w:szCs w:val="18"/>
          <w:lang w:bidi="he-IL"/>
        </w:rPr>
        <w:t>и</w:t>
      </w:r>
      <w:r w:rsidRPr="0057266F">
        <w:rPr>
          <w:rFonts w:ascii="Times New Roman" w:hAnsi="Times New Roman"/>
          <w:spacing w:val="2"/>
          <w:sz w:val="18"/>
          <w:szCs w:val="18"/>
          <w:lang w:bidi="he-IL"/>
        </w:rPr>
        <w:t xml:space="preserve"> </w:t>
      </w:r>
      <w:r w:rsidRPr="0057266F">
        <w:rPr>
          <w:rFonts w:ascii="Times New Roman" w:hAnsi="Times New Roman"/>
          <w:spacing w:val="-2"/>
          <w:sz w:val="18"/>
          <w:szCs w:val="18"/>
          <w:lang w:bidi="he-IL"/>
        </w:rPr>
        <w:t>о</w:t>
      </w:r>
      <w:r w:rsidRPr="0057266F">
        <w:rPr>
          <w:rFonts w:ascii="Times New Roman" w:hAnsi="Times New Roman"/>
          <w:sz w:val="18"/>
          <w:szCs w:val="18"/>
          <w:lang w:bidi="he-IL"/>
        </w:rPr>
        <w:t>д по</w:t>
      </w:r>
      <w:r w:rsidRPr="0057266F">
        <w:rPr>
          <w:rFonts w:ascii="Times New Roman" w:hAnsi="Times New Roman"/>
          <w:sz w:val="18"/>
          <w:szCs w:val="18"/>
          <w:lang w:val="sr-Cyrl-RS" w:bidi="he-IL"/>
        </w:rPr>
        <w:t>дизвођ</w:t>
      </w:r>
      <w:r w:rsidRPr="0057266F">
        <w:rPr>
          <w:rFonts w:ascii="Times New Roman" w:hAnsi="Times New Roman"/>
          <w:sz w:val="18"/>
          <w:szCs w:val="18"/>
          <w:lang w:bidi="he-IL"/>
        </w:rPr>
        <w:t>ача</w:t>
      </w:r>
      <w:r w:rsidRPr="0057266F">
        <w:rPr>
          <w:rFonts w:ascii="Times New Roman" w:hAnsi="Times New Roman"/>
          <w:spacing w:val="2"/>
          <w:sz w:val="18"/>
          <w:szCs w:val="18"/>
          <w:lang w:bidi="he-IL"/>
        </w:rPr>
        <w:t xml:space="preserve"> </w:t>
      </w:r>
      <w:r w:rsidRPr="0057266F">
        <w:rPr>
          <w:rFonts w:ascii="Times New Roman" w:hAnsi="Times New Roman"/>
          <w:sz w:val="18"/>
          <w:szCs w:val="18"/>
          <w:lang w:bidi="he-IL"/>
        </w:rPr>
        <w:t>да</w:t>
      </w:r>
      <w:r w:rsidRPr="0057266F">
        <w:rPr>
          <w:rFonts w:ascii="Times New Roman" w:hAnsi="Times New Roman"/>
          <w:spacing w:val="1"/>
          <w:sz w:val="18"/>
          <w:szCs w:val="18"/>
          <w:lang w:bidi="he-IL"/>
        </w:rPr>
        <w:t xml:space="preserve"> </w:t>
      </w:r>
      <w:r w:rsidRPr="0057266F">
        <w:rPr>
          <w:rFonts w:ascii="Times New Roman" w:hAnsi="Times New Roman"/>
          <w:sz w:val="18"/>
          <w:szCs w:val="18"/>
          <w:lang w:bidi="he-IL"/>
        </w:rPr>
        <w:t>п</w:t>
      </w:r>
      <w:r w:rsidRPr="0057266F">
        <w:rPr>
          <w:rFonts w:ascii="Times New Roman" w:hAnsi="Times New Roman"/>
          <w:spacing w:val="-3"/>
          <w:sz w:val="18"/>
          <w:szCs w:val="18"/>
          <w:lang w:bidi="he-IL"/>
        </w:rPr>
        <w:t>о</w:t>
      </w:r>
      <w:r w:rsidRPr="0057266F">
        <w:rPr>
          <w:rFonts w:ascii="Times New Roman" w:hAnsi="Times New Roman"/>
          <w:sz w:val="18"/>
          <w:szCs w:val="18"/>
          <w:lang w:bidi="he-IL"/>
        </w:rPr>
        <w:t>дне</w:t>
      </w:r>
      <w:r w:rsidRPr="0057266F">
        <w:rPr>
          <w:rFonts w:ascii="Times New Roman" w:hAnsi="Times New Roman"/>
          <w:spacing w:val="-2"/>
          <w:sz w:val="18"/>
          <w:szCs w:val="18"/>
          <w:lang w:bidi="he-IL"/>
        </w:rPr>
        <w:t>с</w:t>
      </w:r>
      <w:r w:rsidRPr="0057266F">
        <w:rPr>
          <w:rFonts w:ascii="Times New Roman" w:hAnsi="Times New Roman"/>
          <w:sz w:val="18"/>
          <w:szCs w:val="18"/>
          <w:lang w:bidi="he-IL"/>
        </w:rPr>
        <w:t>е о</w:t>
      </w:r>
      <w:r w:rsidRPr="0057266F">
        <w:rPr>
          <w:rFonts w:ascii="Times New Roman" w:hAnsi="Times New Roman"/>
          <w:spacing w:val="-2"/>
          <w:sz w:val="18"/>
          <w:szCs w:val="18"/>
          <w:lang w:bidi="he-IL"/>
        </w:rPr>
        <w:t>д</w:t>
      </w:r>
      <w:r w:rsidRPr="0057266F">
        <w:rPr>
          <w:rFonts w:ascii="Times New Roman" w:hAnsi="Times New Roman"/>
          <w:sz w:val="18"/>
          <w:szCs w:val="18"/>
          <w:lang w:bidi="he-IL"/>
        </w:rPr>
        <w:t>г</w:t>
      </w:r>
      <w:r w:rsidRPr="0057266F">
        <w:rPr>
          <w:rFonts w:ascii="Times New Roman" w:hAnsi="Times New Roman"/>
          <w:spacing w:val="-2"/>
          <w:sz w:val="18"/>
          <w:szCs w:val="18"/>
          <w:lang w:bidi="he-IL"/>
        </w:rPr>
        <w:t>о</w:t>
      </w:r>
      <w:r w:rsidRPr="0057266F">
        <w:rPr>
          <w:rFonts w:ascii="Times New Roman" w:hAnsi="Times New Roman"/>
          <w:spacing w:val="-1"/>
          <w:sz w:val="18"/>
          <w:szCs w:val="18"/>
          <w:lang w:bidi="he-IL"/>
        </w:rPr>
        <w:t>в</w:t>
      </w:r>
      <w:r w:rsidRPr="0057266F">
        <w:rPr>
          <w:rFonts w:ascii="Times New Roman" w:hAnsi="Times New Roman"/>
          <w:sz w:val="18"/>
          <w:szCs w:val="18"/>
          <w:lang w:bidi="he-IL"/>
        </w:rPr>
        <w:t>ара</w:t>
      </w:r>
      <w:r w:rsidRPr="0057266F">
        <w:rPr>
          <w:rFonts w:ascii="Times New Roman" w:hAnsi="Times New Roman"/>
          <w:spacing w:val="3"/>
          <w:sz w:val="18"/>
          <w:szCs w:val="18"/>
          <w:lang w:bidi="he-IL"/>
        </w:rPr>
        <w:t>ј</w:t>
      </w:r>
      <w:r w:rsidRPr="0057266F">
        <w:rPr>
          <w:rFonts w:ascii="Times New Roman" w:hAnsi="Times New Roman"/>
          <w:spacing w:val="-7"/>
          <w:sz w:val="18"/>
          <w:szCs w:val="18"/>
          <w:lang w:bidi="he-IL"/>
        </w:rPr>
        <w:t>у</w:t>
      </w:r>
      <w:r w:rsidRPr="0057266F">
        <w:rPr>
          <w:rFonts w:ascii="Times New Roman" w:hAnsi="Times New Roman"/>
          <w:sz w:val="18"/>
          <w:szCs w:val="18"/>
          <w:lang w:bidi="he-IL"/>
        </w:rPr>
        <w:t>ће</w:t>
      </w:r>
      <w:r w:rsidRPr="0057266F">
        <w:rPr>
          <w:rFonts w:ascii="Times New Roman" w:hAnsi="Times New Roman"/>
          <w:spacing w:val="3"/>
          <w:sz w:val="18"/>
          <w:szCs w:val="18"/>
          <w:lang w:bidi="he-IL"/>
        </w:rPr>
        <w:t xml:space="preserve"> </w:t>
      </w:r>
      <w:r w:rsidRPr="0057266F">
        <w:rPr>
          <w:rFonts w:ascii="Times New Roman" w:hAnsi="Times New Roman"/>
          <w:sz w:val="18"/>
          <w:szCs w:val="18"/>
          <w:lang w:bidi="he-IL"/>
        </w:rPr>
        <w:t>д</w:t>
      </w:r>
      <w:r w:rsidRPr="0057266F">
        <w:rPr>
          <w:rFonts w:ascii="Times New Roman" w:hAnsi="Times New Roman"/>
          <w:spacing w:val="-2"/>
          <w:sz w:val="18"/>
          <w:szCs w:val="18"/>
          <w:lang w:bidi="he-IL"/>
        </w:rPr>
        <w:t>о</w:t>
      </w:r>
      <w:r w:rsidRPr="0057266F">
        <w:rPr>
          <w:rFonts w:ascii="Times New Roman" w:hAnsi="Times New Roman"/>
          <w:spacing w:val="3"/>
          <w:sz w:val="18"/>
          <w:szCs w:val="18"/>
          <w:lang w:bidi="he-IL"/>
        </w:rPr>
        <w:t>к</w:t>
      </w:r>
      <w:r w:rsidRPr="0057266F">
        <w:rPr>
          <w:rFonts w:ascii="Times New Roman" w:hAnsi="Times New Roman"/>
          <w:spacing w:val="-7"/>
          <w:sz w:val="18"/>
          <w:szCs w:val="18"/>
          <w:lang w:bidi="he-IL"/>
        </w:rPr>
        <w:t>у</w:t>
      </w:r>
      <w:r w:rsidRPr="0057266F">
        <w:rPr>
          <w:rFonts w:ascii="Times New Roman" w:hAnsi="Times New Roman"/>
          <w:spacing w:val="2"/>
          <w:sz w:val="18"/>
          <w:szCs w:val="18"/>
          <w:lang w:bidi="he-IL"/>
        </w:rPr>
        <w:t>м</w:t>
      </w:r>
      <w:r w:rsidRPr="0057266F">
        <w:rPr>
          <w:rFonts w:ascii="Times New Roman" w:hAnsi="Times New Roman"/>
          <w:sz w:val="18"/>
          <w:szCs w:val="18"/>
          <w:lang w:bidi="he-IL"/>
        </w:rPr>
        <w:t>енте к</w:t>
      </w:r>
      <w:r w:rsidRPr="0057266F">
        <w:rPr>
          <w:rFonts w:ascii="Times New Roman" w:hAnsi="Times New Roman"/>
          <w:spacing w:val="-2"/>
          <w:sz w:val="18"/>
          <w:szCs w:val="18"/>
          <w:lang w:bidi="he-IL"/>
        </w:rPr>
        <w:t>о</w:t>
      </w:r>
      <w:r w:rsidRPr="0057266F">
        <w:rPr>
          <w:rFonts w:ascii="Times New Roman" w:hAnsi="Times New Roman"/>
          <w:spacing w:val="1"/>
          <w:sz w:val="18"/>
          <w:szCs w:val="18"/>
          <w:lang w:bidi="he-IL"/>
        </w:rPr>
        <w:t>ј</w:t>
      </w:r>
      <w:r w:rsidRPr="0057266F">
        <w:rPr>
          <w:rFonts w:ascii="Times New Roman" w:hAnsi="Times New Roman"/>
          <w:spacing w:val="-3"/>
          <w:sz w:val="18"/>
          <w:szCs w:val="18"/>
          <w:lang w:bidi="he-IL"/>
        </w:rPr>
        <w:t>и</w:t>
      </w:r>
      <w:r w:rsidRPr="0057266F">
        <w:rPr>
          <w:rFonts w:ascii="Times New Roman" w:hAnsi="Times New Roman"/>
          <w:sz w:val="18"/>
          <w:szCs w:val="18"/>
          <w:lang w:bidi="he-IL"/>
        </w:rPr>
        <w:t>ма</w:t>
      </w:r>
      <w:r w:rsidRPr="0057266F">
        <w:rPr>
          <w:rFonts w:ascii="Times New Roman" w:hAnsi="Times New Roman"/>
          <w:spacing w:val="2"/>
          <w:sz w:val="18"/>
          <w:szCs w:val="18"/>
          <w:lang w:bidi="he-IL"/>
        </w:rPr>
        <w:t xml:space="preserve"> </w:t>
      </w:r>
      <w:r w:rsidRPr="0057266F">
        <w:rPr>
          <w:rFonts w:ascii="Times New Roman" w:hAnsi="Times New Roman"/>
          <w:sz w:val="18"/>
          <w:szCs w:val="18"/>
          <w:lang w:bidi="he-IL"/>
        </w:rPr>
        <w:t>по</w:t>
      </w:r>
      <w:r w:rsidRPr="0057266F">
        <w:rPr>
          <w:rFonts w:ascii="Times New Roman" w:hAnsi="Times New Roman"/>
          <w:spacing w:val="-1"/>
          <w:sz w:val="18"/>
          <w:szCs w:val="18"/>
          <w:lang w:bidi="he-IL"/>
        </w:rPr>
        <w:t>тв</w:t>
      </w:r>
      <w:r w:rsidRPr="0057266F">
        <w:rPr>
          <w:rFonts w:ascii="Times New Roman" w:hAnsi="Times New Roman"/>
          <w:sz w:val="18"/>
          <w:szCs w:val="18"/>
          <w:lang w:bidi="he-IL"/>
        </w:rPr>
        <w:t>р</w:t>
      </w:r>
      <w:r w:rsidRPr="0057266F">
        <w:rPr>
          <w:rFonts w:ascii="Times New Roman" w:hAnsi="Times New Roman"/>
          <w:spacing w:val="1"/>
          <w:sz w:val="18"/>
          <w:szCs w:val="18"/>
          <w:lang w:bidi="he-IL"/>
        </w:rPr>
        <w:t>ђ</w:t>
      </w:r>
      <w:r w:rsidRPr="0057266F">
        <w:rPr>
          <w:rFonts w:ascii="Times New Roman" w:hAnsi="Times New Roman"/>
          <w:spacing w:val="-7"/>
          <w:sz w:val="18"/>
          <w:szCs w:val="18"/>
          <w:lang w:bidi="he-IL"/>
        </w:rPr>
        <w:t>у</w:t>
      </w:r>
      <w:r w:rsidRPr="0057266F">
        <w:rPr>
          <w:rFonts w:ascii="Times New Roman" w:hAnsi="Times New Roman"/>
          <w:spacing w:val="1"/>
          <w:sz w:val="18"/>
          <w:szCs w:val="18"/>
          <w:lang w:bidi="he-IL"/>
        </w:rPr>
        <w:t>ј</w:t>
      </w:r>
      <w:r w:rsidRPr="0057266F">
        <w:rPr>
          <w:rFonts w:ascii="Times New Roman" w:hAnsi="Times New Roman"/>
          <w:sz w:val="18"/>
          <w:szCs w:val="18"/>
          <w:lang w:bidi="he-IL"/>
        </w:rPr>
        <w:t>е</w:t>
      </w:r>
      <w:r w:rsidRPr="0057266F">
        <w:rPr>
          <w:rFonts w:ascii="Times New Roman" w:hAnsi="Times New Roman"/>
          <w:spacing w:val="3"/>
          <w:sz w:val="18"/>
          <w:szCs w:val="18"/>
          <w:lang w:bidi="he-IL"/>
        </w:rPr>
        <w:t xml:space="preserve"> </w:t>
      </w:r>
      <w:r w:rsidRPr="0057266F">
        <w:rPr>
          <w:rFonts w:ascii="Times New Roman" w:hAnsi="Times New Roman"/>
          <w:sz w:val="18"/>
          <w:szCs w:val="18"/>
          <w:lang w:bidi="he-IL"/>
        </w:rPr>
        <w:t>ис</w:t>
      </w:r>
      <w:r w:rsidRPr="0057266F">
        <w:rPr>
          <w:rFonts w:ascii="Times New Roman" w:hAnsi="Times New Roman"/>
          <w:spacing w:val="2"/>
          <w:sz w:val="18"/>
          <w:szCs w:val="18"/>
          <w:lang w:bidi="he-IL"/>
        </w:rPr>
        <w:t>п</w:t>
      </w:r>
      <w:r w:rsidRPr="0057266F">
        <w:rPr>
          <w:rFonts w:ascii="Times New Roman" w:hAnsi="Times New Roman"/>
          <w:spacing w:val="-7"/>
          <w:sz w:val="18"/>
          <w:szCs w:val="18"/>
          <w:lang w:bidi="he-IL"/>
        </w:rPr>
        <w:t>у</w:t>
      </w:r>
      <w:r w:rsidRPr="0057266F">
        <w:rPr>
          <w:rFonts w:ascii="Times New Roman" w:hAnsi="Times New Roman"/>
          <w:spacing w:val="1"/>
          <w:sz w:val="18"/>
          <w:szCs w:val="18"/>
          <w:lang w:bidi="he-IL"/>
        </w:rPr>
        <w:t>њ</w:t>
      </w:r>
      <w:r w:rsidRPr="0057266F">
        <w:rPr>
          <w:rFonts w:ascii="Times New Roman" w:hAnsi="Times New Roman"/>
          <w:sz w:val="18"/>
          <w:szCs w:val="18"/>
          <w:lang w:bidi="he-IL"/>
        </w:rPr>
        <w:t>еност</w:t>
      </w:r>
      <w:r w:rsidRPr="0057266F">
        <w:rPr>
          <w:rFonts w:ascii="Times New Roman" w:hAnsi="Times New Roman"/>
          <w:spacing w:val="2"/>
          <w:sz w:val="18"/>
          <w:szCs w:val="18"/>
          <w:lang w:bidi="he-IL"/>
        </w:rPr>
        <w:t xml:space="preserve"> </w:t>
      </w:r>
      <w:r w:rsidRPr="0057266F">
        <w:rPr>
          <w:rFonts w:ascii="Times New Roman" w:hAnsi="Times New Roman"/>
          <w:spacing w:val="-5"/>
          <w:sz w:val="18"/>
          <w:szCs w:val="18"/>
          <w:lang w:bidi="he-IL"/>
        </w:rPr>
        <w:t>у</w:t>
      </w:r>
      <w:r w:rsidRPr="0057266F">
        <w:rPr>
          <w:rFonts w:ascii="Times New Roman" w:hAnsi="Times New Roman"/>
          <w:sz w:val="18"/>
          <w:szCs w:val="18"/>
          <w:lang w:bidi="he-IL"/>
        </w:rPr>
        <w:t>слов</w:t>
      </w:r>
      <w:r w:rsidRPr="0057266F">
        <w:rPr>
          <w:rFonts w:ascii="Times New Roman" w:hAnsi="Times New Roman"/>
          <w:spacing w:val="-2"/>
          <w:sz w:val="18"/>
          <w:szCs w:val="18"/>
          <w:lang w:bidi="he-IL"/>
        </w:rPr>
        <w:t>а</w:t>
      </w:r>
      <w:r w:rsidRPr="0057266F">
        <w:rPr>
          <w:rFonts w:ascii="Times New Roman" w:hAnsi="Times New Roman"/>
          <w:sz w:val="18"/>
          <w:szCs w:val="18"/>
          <w:lang w:bidi="he-IL"/>
        </w:rPr>
        <w:t>.</w:t>
      </w:r>
    </w:p>
    <w:p w:rsidR="0075467F" w:rsidRDefault="0075467F" w:rsidP="0075467F">
      <w:pPr>
        <w:widowControl w:val="0"/>
        <w:autoSpaceDE w:val="0"/>
        <w:autoSpaceDN w:val="0"/>
        <w:adjustRightInd w:val="0"/>
        <w:spacing w:line="239" w:lineRule="auto"/>
        <w:ind w:left="305" w:right="73" w:firstLine="566"/>
        <w:jc w:val="both"/>
        <w:rPr>
          <w:rFonts w:ascii="Times New Roman" w:hAnsi="Times New Roman"/>
          <w:sz w:val="18"/>
          <w:szCs w:val="18"/>
          <w:lang w:val="sr-Cyrl-RS" w:bidi="he-IL"/>
        </w:rPr>
      </w:pPr>
      <w:r w:rsidRPr="0057266F">
        <w:rPr>
          <w:rFonts w:ascii="Times New Roman" w:hAnsi="Times New Roman"/>
          <w:sz w:val="18"/>
          <w:szCs w:val="18"/>
          <w:lang w:val="sr-Cyrl-RS" w:bidi="he-IL"/>
        </w:rPr>
        <w:t>Потписивањем ове изјаве подизвођач доказује да испуњава обавезне услове</w:t>
      </w:r>
      <w:r w:rsidRPr="0057266F">
        <w:rPr>
          <w:rFonts w:ascii="Times New Roman" w:hAnsi="Times New Roman"/>
          <w:sz w:val="18"/>
          <w:szCs w:val="18"/>
          <w:lang w:bidi="he-IL"/>
        </w:rPr>
        <w:t xml:space="preserve"> из тачке 1</w:t>
      </w:r>
      <w:r w:rsidRPr="0057266F">
        <w:rPr>
          <w:rFonts w:ascii="Times New Roman" w:hAnsi="Times New Roman"/>
          <w:sz w:val="18"/>
          <w:szCs w:val="18"/>
          <w:lang w:val="sr-Cyrl-RS" w:bidi="he-IL"/>
        </w:rPr>
        <w:t>.</w:t>
      </w:r>
      <w:r w:rsidRPr="0057266F">
        <w:rPr>
          <w:rFonts w:ascii="Times New Roman" w:hAnsi="Times New Roman"/>
          <w:sz w:val="18"/>
          <w:szCs w:val="18"/>
          <w:lang w:bidi="he-IL"/>
        </w:rPr>
        <w:t xml:space="preserve"> </w:t>
      </w:r>
      <w:r w:rsidRPr="0057266F">
        <w:rPr>
          <w:rFonts w:ascii="Times New Roman" w:hAnsi="Times New Roman"/>
          <w:sz w:val="18"/>
          <w:szCs w:val="18"/>
          <w:lang w:val="sr-Cyrl-RS" w:bidi="he-IL"/>
        </w:rPr>
        <w:t>д</w:t>
      </w:r>
      <w:r w:rsidRPr="0057266F">
        <w:rPr>
          <w:rFonts w:ascii="Times New Roman" w:hAnsi="Times New Roman"/>
          <w:sz w:val="18"/>
          <w:szCs w:val="18"/>
          <w:lang w:bidi="he-IL"/>
        </w:rPr>
        <w:t xml:space="preserve">о </w:t>
      </w:r>
      <w:r w:rsidRPr="0057266F">
        <w:rPr>
          <w:rFonts w:ascii="Times New Roman" w:hAnsi="Times New Roman"/>
          <w:sz w:val="18"/>
          <w:szCs w:val="18"/>
          <w:lang w:val="sr-Cyrl-RS" w:bidi="he-IL"/>
        </w:rPr>
        <w:t xml:space="preserve">3. и даје </w:t>
      </w:r>
      <w:r w:rsidR="005D4B89">
        <w:rPr>
          <w:rFonts w:ascii="Times New Roman" w:hAnsi="Times New Roman"/>
          <w:sz w:val="18"/>
          <w:szCs w:val="18"/>
          <w:lang w:val="sr-Cyrl-RS" w:bidi="he-IL"/>
        </w:rPr>
        <w:t>изјаве предвиђене тачко</w:t>
      </w:r>
      <w:r>
        <w:rPr>
          <w:rFonts w:ascii="Times New Roman" w:hAnsi="Times New Roman"/>
          <w:sz w:val="18"/>
          <w:szCs w:val="18"/>
          <w:lang w:val="sr-Cyrl-RS" w:bidi="he-IL"/>
        </w:rPr>
        <w:t>м 5</w:t>
      </w:r>
      <w:r w:rsidRPr="0057266F">
        <w:rPr>
          <w:rFonts w:ascii="Times New Roman" w:hAnsi="Times New Roman"/>
          <w:sz w:val="18"/>
          <w:szCs w:val="18"/>
          <w:lang w:val="sr-Cyrl-RS" w:bidi="he-IL"/>
        </w:rPr>
        <w:t>.</w:t>
      </w:r>
    </w:p>
    <w:p w:rsidR="0075467F" w:rsidRPr="0057266F" w:rsidRDefault="0075467F" w:rsidP="0075467F">
      <w:pPr>
        <w:widowControl w:val="0"/>
        <w:autoSpaceDE w:val="0"/>
        <w:autoSpaceDN w:val="0"/>
        <w:adjustRightInd w:val="0"/>
        <w:spacing w:line="239" w:lineRule="auto"/>
        <w:ind w:left="305" w:right="73" w:firstLine="566"/>
        <w:jc w:val="both"/>
        <w:rPr>
          <w:rFonts w:ascii="Times New Roman" w:hAnsi="Times New Roman"/>
          <w:sz w:val="18"/>
          <w:szCs w:val="18"/>
          <w:lang w:val="sr-Cyrl-RS" w:bidi="he-IL"/>
        </w:rPr>
      </w:pPr>
      <w:r w:rsidRPr="0057266F">
        <w:rPr>
          <w:rFonts w:ascii="Times New Roman" w:hAnsi="Times New Roman"/>
          <w:b/>
          <w:sz w:val="18"/>
          <w:szCs w:val="18"/>
          <w:u w:val="single"/>
          <w:lang w:bidi="he-IL"/>
        </w:rPr>
        <w:t>Уколи</w:t>
      </w:r>
      <w:r w:rsidRPr="0057266F">
        <w:rPr>
          <w:rFonts w:ascii="Times New Roman" w:hAnsi="Times New Roman"/>
          <w:b/>
          <w:spacing w:val="-2"/>
          <w:sz w:val="18"/>
          <w:szCs w:val="18"/>
          <w:u w:val="single"/>
          <w:lang w:bidi="he-IL"/>
        </w:rPr>
        <w:t>к</w:t>
      </w:r>
      <w:r w:rsidRPr="0057266F">
        <w:rPr>
          <w:rFonts w:ascii="Times New Roman" w:hAnsi="Times New Roman"/>
          <w:b/>
          <w:sz w:val="18"/>
          <w:szCs w:val="18"/>
          <w:u w:val="single"/>
          <w:lang w:bidi="he-IL"/>
        </w:rPr>
        <w:t>о</w:t>
      </w:r>
      <w:r w:rsidRPr="0057266F">
        <w:rPr>
          <w:rFonts w:ascii="Times New Roman" w:hAnsi="Times New Roman"/>
          <w:b/>
          <w:spacing w:val="3"/>
          <w:sz w:val="18"/>
          <w:szCs w:val="18"/>
          <w:u w:val="single"/>
          <w:lang w:bidi="he-IL"/>
        </w:rPr>
        <w:t xml:space="preserve"> понуђач </w:t>
      </w:r>
      <w:r w:rsidRPr="0057266F">
        <w:rPr>
          <w:rFonts w:ascii="Times New Roman" w:hAnsi="Times New Roman"/>
          <w:b/>
          <w:sz w:val="18"/>
          <w:szCs w:val="18"/>
          <w:u w:val="single"/>
          <w:lang w:bidi="he-IL"/>
        </w:rPr>
        <w:t>по</w:t>
      </w:r>
      <w:r w:rsidRPr="0057266F">
        <w:rPr>
          <w:rFonts w:ascii="Times New Roman" w:hAnsi="Times New Roman"/>
          <w:b/>
          <w:spacing w:val="1"/>
          <w:sz w:val="18"/>
          <w:szCs w:val="18"/>
          <w:u w:val="single"/>
          <w:lang w:bidi="he-IL"/>
        </w:rPr>
        <w:t>н</w:t>
      </w:r>
      <w:r w:rsidRPr="0057266F">
        <w:rPr>
          <w:rFonts w:ascii="Times New Roman" w:hAnsi="Times New Roman"/>
          <w:b/>
          <w:spacing w:val="-7"/>
          <w:sz w:val="18"/>
          <w:szCs w:val="18"/>
          <w:u w:val="single"/>
          <w:lang w:bidi="he-IL"/>
        </w:rPr>
        <w:t>у</w:t>
      </w:r>
      <w:r w:rsidRPr="0057266F">
        <w:rPr>
          <w:rFonts w:ascii="Times New Roman" w:hAnsi="Times New Roman"/>
          <w:b/>
          <w:spacing w:val="5"/>
          <w:sz w:val="18"/>
          <w:szCs w:val="18"/>
          <w:u w:val="single"/>
          <w:lang w:bidi="he-IL"/>
        </w:rPr>
        <w:t>д</w:t>
      </w:r>
      <w:r w:rsidRPr="0057266F">
        <w:rPr>
          <w:rFonts w:ascii="Times New Roman" w:hAnsi="Times New Roman"/>
          <w:b/>
          <w:sz w:val="18"/>
          <w:szCs w:val="18"/>
          <w:u w:val="single"/>
          <w:lang w:bidi="he-IL"/>
        </w:rPr>
        <w:t>у подноси са подизвођачем:</w:t>
      </w:r>
      <w:r w:rsidRPr="0057266F">
        <w:rPr>
          <w:rFonts w:ascii="Times New Roman" w:hAnsi="Times New Roman"/>
          <w:sz w:val="18"/>
          <w:szCs w:val="18"/>
          <w:lang w:bidi="he-IL"/>
        </w:rPr>
        <w:t xml:space="preserve"> Изјава мора бити потписана од стране овлашћеног лица подизвођача и оверена потписом.</w:t>
      </w:r>
    </w:p>
    <w:p w:rsidR="0075467F" w:rsidRDefault="0075467F" w:rsidP="0075467F">
      <w:pPr>
        <w:widowControl w:val="0"/>
        <w:autoSpaceDE w:val="0"/>
        <w:autoSpaceDN w:val="0"/>
        <w:adjustRightInd w:val="0"/>
        <w:spacing w:line="239" w:lineRule="auto"/>
        <w:ind w:left="305" w:right="73" w:firstLine="566"/>
        <w:jc w:val="both"/>
        <w:rPr>
          <w:rFonts w:ascii="Times New Roman" w:hAnsi="Times New Roman"/>
          <w:sz w:val="18"/>
          <w:szCs w:val="18"/>
          <w:lang w:val="sr-Cyrl-RS" w:bidi="he-IL"/>
        </w:rPr>
      </w:pPr>
      <w:r w:rsidRPr="0057266F">
        <w:rPr>
          <w:rFonts w:ascii="Times New Roman" w:hAnsi="Times New Roman"/>
          <w:sz w:val="18"/>
          <w:szCs w:val="18"/>
          <w:lang w:bidi="he-IL"/>
        </w:rPr>
        <w:t>Уколико понуђач наступа са више</w:t>
      </w:r>
      <w:r w:rsidRPr="0057266F">
        <w:rPr>
          <w:rFonts w:ascii="Times New Roman" w:hAnsi="Times New Roman"/>
          <w:sz w:val="18"/>
          <w:szCs w:val="18"/>
          <w:lang w:val="sr-Cyrl-RS" w:bidi="he-IL"/>
        </w:rPr>
        <w:t xml:space="preserve"> </w:t>
      </w:r>
      <w:r w:rsidRPr="0057266F">
        <w:rPr>
          <w:rFonts w:ascii="Times New Roman" w:hAnsi="Times New Roman"/>
          <w:sz w:val="18"/>
          <w:szCs w:val="18"/>
          <w:lang w:bidi="he-IL"/>
        </w:rPr>
        <w:t xml:space="preserve">подизвођача ова </w:t>
      </w:r>
      <w:r w:rsidRPr="0057266F">
        <w:rPr>
          <w:rFonts w:ascii="Times New Roman" w:hAnsi="Times New Roman"/>
          <w:sz w:val="18"/>
          <w:szCs w:val="18"/>
          <w:lang w:val="sr-Cyrl-RS" w:bidi="he-IL"/>
        </w:rPr>
        <w:t>изја</w:t>
      </w:r>
      <w:r w:rsidRPr="0057266F">
        <w:rPr>
          <w:rFonts w:ascii="Times New Roman" w:hAnsi="Times New Roman"/>
          <w:sz w:val="18"/>
          <w:szCs w:val="18"/>
          <w:lang w:bidi="he-IL"/>
        </w:rPr>
        <w:t>ва се копира и доставља за сваког подизвођача посебно.</w:t>
      </w:r>
    </w:p>
    <w:p w:rsidR="0075467F" w:rsidRPr="00DA1DC3" w:rsidRDefault="0075467F" w:rsidP="0075467F">
      <w:pPr>
        <w:widowControl w:val="0"/>
        <w:autoSpaceDE w:val="0"/>
        <w:autoSpaceDN w:val="0"/>
        <w:adjustRightInd w:val="0"/>
        <w:spacing w:line="239" w:lineRule="auto"/>
        <w:ind w:left="305" w:right="73" w:firstLine="566"/>
        <w:jc w:val="both"/>
        <w:rPr>
          <w:rFonts w:ascii="Times New Roman" w:hAnsi="Times New Roman"/>
          <w:sz w:val="18"/>
          <w:szCs w:val="18"/>
          <w:lang w:val="sr-Cyrl-RS" w:bidi="he-IL"/>
        </w:rPr>
      </w:pPr>
      <w:r w:rsidRPr="00DA1DC3">
        <w:rPr>
          <w:rFonts w:ascii="Times New Roman" w:hAnsi="Times New Roman"/>
          <w:sz w:val="18"/>
          <w:szCs w:val="18"/>
          <w:lang w:val="sr-Cyrl-RS" w:bidi="he-IL"/>
        </w:rPr>
        <w:t>Потписивањем ове изјаве подизвођач доказује да испуњава обавезне услове</w:t>
      </w:r>
      <w:r w:rsidRPr="00DA1DC3">
        <w:rPr>
          <w:rFonts w:ascii="Times New Roman" w:hAnsi="Times New Roman"/>
          <w:sz w:val="18"/>
          <w:szCs w:val="18"/>
          <w:lang w:bidi="he-IL"/>
        </w:rPr>
        <w:t xml:space="preserve"> из тачке 1</w:t>
      </w:r>
      <w:r w:rsidRPr="00DA1DC3">
        <w:rPr>
          <w:rFonts w:ascii="Times New Roman" w:hAnsi="Times New Roman"/>
          <w:sz w:val="18"/>
          <w:szCs w:val="18"/>
          <w:lang w:val="sr-Cyrl-RS" w:bidi="he-IL"/>
        </w:rPr>
        <w:t>.</w:t>
      </w:r>
      <w:r w:rsidRPr="00DA1DC3">
        <w:rPr>
          <w:rFonts w:ascii="Times New Roman" w:hAnsi="Times New Roman"/>
          <w:sz w:val="18"/>
          <w:szCs w:val="18"/>
          <w:lang w:bidi="he-IL"/>
        </w:rPr>
        <w:t xml:space="preserve"> </w:t>
      </w:r>
      <w:r w:rsidRPr="00DA1DC3">
        <w:rPr>
          <w:rFonts w:ascii="Times New Roman" w:hAnsi="Times New Roman"/>
          <w:sz w:val="18"/>
          <w:szCs w:val="18"/>
          <w:lang w:val="sr-Cyrl-RS" w:bidi="he-IL"/>
        </w:rPr>
        <w:t>д</w:t>
      </w:r>
      <w:r w:rsidRPr="00DA1DC3">
        <w:rPr>
          <w:rFonts w:ascii="Times New Roman" w:hAnsi="Times New Roman"/>
          <w:sz w:val="18"/>
          <w:szCs w:val="18"/>
          <w:lang w:bidi="he-IL"/>
        </w:rPr>
        <w:t xml:space="preserve">о </w:t>
      </w:r>
      <w:r w:rsidRPr="00DA1DC3">
        <w:rPr>
          <w:rFonts w:ascii="Times New Roman" w:hAnsi="Times New Roman"/>
          <w:sz w:val="18"/>
          <w:szCs w:val="18"/>
          <w:lang w:val="sr-Cyrl-RS" w:bidi="he-IL"/>
        </w:rPr>
        <w:t>3. и даје из</w:t>
      </w:r>
      <w:r>
        <w:rPr>
          <w:rFonts w:ascii="Times New Roman" w:hAnsi="Times New Roman"/>
          <w:sz w:val="18"/>
          <w:szCs w:val="18"/>
          <w:lang w:val="sr-Cyrl-RS" w:bidi="he-IL"/>
        </w:rPr>
        <w:t xml:space="preserve">јаве предвиђене тачком 5. </w:t>
      </w:r>
    </w:p>
    <w:p w:rsidR="0075467F" w:rsidRDefault="0075467F" w:rsidP="0075467F">
      <w:pPr>
        <w:widowControl w:val="0"/>
        <w:autoSpaceDE w:val="0"/>
        <w:autoSpaceDN w:val="0"/>
        <w:adjustRightInd w:val="0"/>
        <w:spacing w:line="239" w:lineRule="auto"/>
        <w:ind w:left="305" w:right="73" w:firstLine="566"/>
        <w:jc w:val="both"/>
        <w:rPr>
          <w:rFonts w:ascii="Times New Roman" w:hAnsi="Times New Roman"/>
          <w:sz w:val="18"/>
          <w:szCs w:val="18"/>
          <w:lang w:val="sr-Cyrl-RS" w:bidi="he-IL"/>
        </w:rPr>
      </w:pPr>
    </w:p>
    <w:p w:rsidR="0008463D" w:rsidRPr="0008463D" w:rsidRDefault="0008463D" w:rsidP="0075467F">
      <w:pPr>
        <w:widowControl w:val="0"/>
        <w:autoSpaceDE w:val="0"/>
        <w:autoSpaceDN w:val="0"/>
        <w:adjustRightInd w:val="0"/>
        <w:spacing w:line="239" w:lineRule="auto"/>
        <w:ind w:left="305" w:right="73" w:firstLine="566"/>
        <w:jc w:val="both"/>
        <w:rPr>
          <w:rFonts w:ascii="Times New Roman" w:hAnsi="Times New Roman"/>
          <w:sz w:val="18"/>
          <w:szCs w:val="18"/>
          <w:lang w:val="sr-Cyrl-RS" w:bidi="he-IL"/>
        </w:rPr>
      </w:pPr>
    </w:p>
    <w:p w:rsidR="0075467F" w:rsidRDefault="0075467F" w:rsidP="0075467F">
      <w:pPr>
        <w:widowControl w:val="0"/>
        <w:autoSpaceDE w:val="0"/>
        <w:autoSpaceDN w:val="0"/>
        <w:adjustRightInd w:val="0"/>
        <w:ind w:left="1332" w:right="669"/>
        <w:jc w:val="center"/>
        <w:rPr>
          <w:rFonts w:ascii="Times New Roman" w:hAnsi="Times New Roman"/>
          <w:lang w:val="sr-Cyrl-RS"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sidR="0025405C">
        <w:rPr>
          <w:rFonts w:ascii="Times New Roman" w:hAnsi="Times New Roman"/>
          <w:spacing w:val="16"/>
          <w:lang w:val="sr-Cyrl-RS" w:bidi="he-IL"/>
        </w:rPr>
        <w:t xml:space="preserve">      </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75467F" w:rsidRPr="00DC29A1" w:rsidRDefault="0075467F" w:rsidP="0075467F">
      <w:pPr>
        <w:widowControl w:val="0"/>
        <w:autoSpaceDE w:val="0"/>
        <w:autoSpaceDN w:val="0"/>
        <w:adjustRightInd w:val="0"/>
        <w:ind w:left="1332" w:right="669"/>
        <w:jc w:val="center"/>
        <w:rPr>
          <w:rFonts w:ascii="Times New Roman" w:hAnsi="Times New Roman"/>
          <w:lang w:val="sr-Cyrl-RS" w:bidi="he-IL"/>
        </w:rPr>
      </w:pPr>
    </w:p>
    <w:p w:rsidR="0075467F" w:rsidRDefault="0075467F" w:rsidP="0075467F">
      <w:pPr>
        <w:widowControl w:val="0"/>
        <w:autoSpaceDE w:val="0"/>
        <w:autoSpaceDN w:val="0"/>
        <w:adjustRightInd w:val="0"/>
        <w:ind w:right="6"/>
        <w:rPr>
          <w:rFonts w:ascii="Times New Roman" w:hAnsi="Times New Roman"/>
          <w:lang w:val="sr-Cyrl-RS" w:bidi="he-IL"/>
        </w:rPr>
      </w:pPr>
      <w:r>
        <w:rPr>
          <w:rFonts w:ascii="Times New Roman" w:hAnsi="Times New Roman"/>
          <w:lang w:val="sr-Cyrl-RS" w:bidi="he-IL"/>
        </w:rPr>
        <w:t xml:space="preserve">                __________________________                                                           _________________________</w:t>
      </w: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lang w:val="sr-Cyrl-RS"/>
        </w:rPr>
      </w:pPr>
    </w:p>
    <w:p w:rsidR="005D4B89" w:rsidRDefault="005D4B89">
      <w:pPr>
        <w:spacing w:line="200" w:lineRule="exact"/>
        <w:rPr>
          <w:rFonts w:ascii="Times New Roman" w:eastAsia="Times New Roman" w:hAnsi="Times New Roman"/>
          <w:lang w:val="sr-Cyrl-RS"/>
        </w:rPr>
      </w:pPr>
    </w:p>
    <w:p w:rsidR="001B52A2" w:rsidRDefault="001B52A2">
      <w:pPr>
        <w:spacing w:line="200" w:lineRule="exact"/>
        <w:rPr>
          <w:rFonts w:ascii="Times New Roman" w:eastAsia="Times New Roman" w:hAnsi="Times New Roman"/>
          <w:lang w:val="sr-Cyrl-RS"/>
        </w:rPr>
      </w:pPr>
    </w:p>
    <w:p w:rsidR="001B52A2" w:rsidRDefault="001B52A2">
      <w:pPr>
        <w:spacing w:line="200" w:lineRule="exact"/>
        <w:rPr>
          <w:rFonts w:ascii="Times New Roman" w:eastAsia="Times New Roman" w:hAnsi="Times New Roman"/>
          <w:lang w:val="sr-Cyrl-RS"/>
        </w:rPr>
      </w:pPr>
    </w:p>
    <w:p w:rsidR="009744C8" w:rsidRDefault="009744C8">
      <w:pPr>
        <w:spacing w:line="234" w:lineRule="auto"/>
        <w:ind w:left="4000" w:right="60" w:hanging="3585"/>
        <w:rPr>
          <w:rFonts w:ascii="Times New Roman" w:eastAsia="Times New Roman" w:hAnsi="Times New Roman"/>
          <w:lang w:val="sr-Cyrl-RS"/>
        </w:rPr>
      </w:pPr>
    </w:p>
    <w:p w:rsidR="0008463D" w:rsidRDefault="0008463D">
      <w:pPr>
        <w:spacing w:line="234" w:lineRule="auto"/>
        <w:ind w:left="4000" w:right="60" w:hanging="3585"/>
        <w:rPr>
          <w:rFonts w:ascii="Times New Roman" w:eastAsia="Times New Roman" w:hAnsi="Times New Roman"/>
          <w:lang w:val="sr-Cyrl-RS"/>
        </w:rPr>
      </w:pPr>
    </w:p>
    <w:p w:rsidR="0008463D" w:rsidRPr="0008463D" w:rsidRDefault="0008463D">
      <w:pPr>
        <w:spacing w:line="234" w:lineRule="auto"/>
        <w:ind w:left="4000" w:right="60" w:hanging="3585"/>
        <w:rPr>
          <w:rFonts w:ascii="Times New Roman" w:eastAsia="Times New Roman" w:hAnsi="Times New Roman"/>
          <w:lang w:val="sr-Cyrl-RS"/>
        </w:rPr>
        <w:sectPr w:rsidR="0008463D" w:rsidRPr="0008463D">
          <w:pgSz w:w="11900" w:h="16841"/>
          <w:pgMar w:top="1370" w:right="1120" w:bottom="184" w:left="1420" w:header="0" w:footer="0" w:gutter="0"/>
          <w:cols w:space="0" w:equalWidth="0">
            <w:col w:w="9360"/>
          </w:cols>
          <w:docGrid w:linePitch="360"/>
        </w:sectPr>
      </w:pPr>
    </w:p>
    <w:p w:rsidR="009744C8" w:rsidRDefault="009744C8" w:rsidP="001F603A">
      <w:pPr>
        <w:numPr>
          <w:ilvl w:val="0"/>
          <w:numId w:val="17"/>
        </w:numPr>
        <w:tabs>
          <w:tab w:val="left" w:pos="1920"/>
        </w:tabs>
        <w:spacing w:line="0" w:lineRule="atLeast"/>
        <w:ind w:left="1920" w:hanging="570"/>
        <w:jc w:val="both"/>
        <w:rPr>
          <w:rFonts w:ascii="Times New Roman" w:eastAsia="Times New Roman" w:hAnsi="Times New Roman"/>
          <w:sz w:val="22"/>
        </w:rPr>
      </w:pPr>
      <w:bookmarkStart w:id="13" w:name="page20"/>
      <w:bookmarkEnd w:id="13"/>
      <w:r>
        <w:rPr>
          <w:rFonts w:ascii="Times New Roman" w:eastAsia="Times New Roman" w:hAnsi="Times New Roman"/>
          <w:b/>
          <w:sz w:val="22"/>
        </w:rPr>
        <w:lastRenderedPageBreak/>
        <w:t>ОБРАЗАЦ ИЗЈАВЕ О ТРОШКОВИМА ПРИПРЕМЕ ПОНУДЕ</w:t>
      </w: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0" w:lineRule="atLeast"/>
        <w:ind w:left="4100"/>
        <w:rPr>
          <w:rFonts w:ascii="Times New Roman" w:eastAsia="Times New Roman" w:hAnsi="Times New Roman"/>
          <w:sz w:val="22"/>
        </w:rPr>
      </w:pPr>
      <w:r>
        <w:rPr>
          <w:rFonts w:ascii="Times New Roman" w:eastAsia="Times New Roman" w:hAnsi="Times New Roman"/>
          <w:sz w:val="22"/>
        </w:rPr>
        <w:t>ИЗЈАВА</w:t>
      </w:r>
    </w:p>
    <w:p w:rsidR="009744C8" w:rsidRDefault="009744C8">
      <w:pPr>
        <w:spacing w:line="253" w:lineRule="exact"/>
        <w:rPr>
          <w:rFonts w:ascii="Times New Roman" w:eastAsia="Times New Roman" w:hAnsi="Times New Roman"/>
        </w:rPr>
      </w:pPr>
    </w:p>
    <w:p w:rsidR="009744C8" w:rsidRDefault="009744C8">
      <w:pPr>
        <w:spacing w:line="0" w:lineRule="atLeast"/>
        <w:ind w:left="2900"/>
        <w:rPr>
          <w:rFonts w:ascii="Times New Roman" w:eastAsia="Times New Roman" w:hAnsi="Times New Roman"/>
          <w:sz w:val="22"/>
        </w:rPr>
      </w:pPr>
      <w:r>
        <w:rPr>
          <w:rFonts w:ascii="Times New Roman" w:eastAsia="Times New Roman" w:hAnsi="Times New Roman"/>
          <w:sz w:val="22"/>
        </w:rPr>
        <w:t>О ТРОШКОВИМА ПРИПРЕМЕ ПОНУДЕ</w:t>
      </w:r>
    </w:p>
    <w:p w:rsidR="009744C8" w:rsidRDefault="009744C8">
      <w:pPr>
        <w:spacing w:line="265" w:lineRule="exact"/>
        <w:rPr>
          <w:rFonts w:ascii="Times New Roman" w:eastAsia="Times New Roman" w:hAnsi="Times New Roman"/>
        </w:rPr>
      </w:pPr>
    </w:p>
    <w:p w:rsidR="009744C8" w:rsidRDefault="009744C8">
      <w:pPr>
        <w:spacing w:line="234" w:lineRule="auto"/>
        <w:ind w:left="120" w:right="100" w:firstLine="425"/>
        <w:jc w:val="both"/>
        <w:rPr>
          <w:rFonts w:ascii="Times New Roman" w:eastAsia="Times New Roman" w:hAnsi="Times New Roman"/>
          <w:sz w:val="22"/>
        </w:rPr>
      </w:pPr>
      <w:r>
        <w:rPr>
          <w:rFonts w:ascii="Times New Roman" w:eastAsia="Times New Roman" w:hAnsi="Times New Roman"/>
          <w:sz w:val="22"/>
        </w:rPr>
        <w:t>Изјављујем под пуном материјалном и кривичном одговорношћу да сам у предметном поступку јавне набавке имао следеће трошкове:</w:t>
      </w:r>
    </w:p>
    <w:p w:rsidR="009744C8" w:rsidRDefault="009744C8">
      <w:pPr>
        <w:spacing w:line="200" w:lineRule="exact"/>
        <w:rPr>
          <w:rFonts w:ascii="Times New Roman" w:eastAsia="Times New Roman" w:hAnsi="Times New Roman"/>
        </w:rPr>
      </w:pPr>
    </w:p>
    <w:p w:rsidR="009744C8" w:rsidRDefault="009744C8">
      <w:pPr>
        <w:spacing w:line="281"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4820"/>
        <w:gridCol w:w="4780"/>
      </w:tblGrid>
      <w:tr w:rsidR="009744C8">
        <w:trPr>
          <w:trHeight w:val="281"/>
        </w:trPr>
        <w:tc>
          <w:tcPr>
            <w:tcW w:w="4820" w:type="dxa"/>
            <w:tcBorders>
              <w:top w:val="single" w:sz="8" w:space="0" w:color="auto"/>
              <w:left w:val="single" w:sz="8" w:space="0" w:color="auto"/>
              <w:bottom w:val="single" w:sz="8" w:space="0" w:color="auto"/>
              <w:right w:val="single" w:sz="8" w:space="0" w:color="auto"/>
            </w:tcBorders>
            <w:shd w:val="clear" w:color="auto" w:fill="auto"/>
            <w:vAlign w:val="bottom"/>
          </w:tcPr>
          <w:p w:rsidR="009744C8" w:rsidRDefault="009744C8">
            <w:pPr>
              <w:spacing w:line="0" w:lineRule="atLeast"/>
              <w:ind w:left="1460"/>
              <w:rPr>
                <w:rFonts w:ascii="Times New Roman" w:eastAsia="Times New Roman" w:hAnsi="Times New Roman"/>
                <w:sz w:val="24"/>
              </w:rPr>
            </w:pPr>
            <w:r>
              <w:rPr>
                <w:rFonts w:ascii="Times New Roman" w:eastAsia="Times New Roman" w:hAnsi="Times New Roman"/>
                <w:sz w:val="24"/>
              </w:rPr>
              <w:t>НАЗИВ ТРОШКА</w:t>
            </w:r>
          </w:p>
        </w:tc>
        <w:tc>
          <w:tcPr>
            <w:tcW w:w="4780" w:type="dxa"/>
            <w:tcBorders>
              <w:top w:val="single" w:sz="8" w:space="0" w:color="auto"/>
              <w:bottom w:val="single" w:sz="8" w:space="0" w:color="auto"/>
              <w:right w:val="single" w:sz="8" w:space="0" w:color="auto"/>
            </w:tcBorders>
            <w:shd w:val="clear" w:color="auto" w:fill="auto"/>
            <w:vAlign w:val="bottom"/>
          </w:tcPr>
          <w:p w:rsidR="009744C8" w:rsidRDefault="009744C8">
            <w:pPr>
              <w:spacing w:line="0" w:lineRule="atLeast"/>
              <w:ind w:left="1420"/>
              <w:rPr>
                <w:rFonts w:ascii="Times New Roman" w:eastAsia="Times New Roman" w:hAnsi="Times New Roman"/>
                <w:sz w:val="24"/>
              </w:rPr>
            </w:pPr>
            <w:r>
              <w:rPr>
                <w:rFonts w:ascii="Times New Roman" w:eastAsia="Times New Roman" w:hAnsi="Times New Roman"/>
                <w:sz w:val="24"/>
              </w:rPr>
              <w:t>ИЗНОС ТРОШКА</w:t>
            </w:r>
          </w:p>
        </w:tc>
      </w:tr>
      <w:tr w:rsidR="009744C8">
        <w:trPr>
          <w:trHeight w:val="261"/>
        </w:trPr>
        <w:tc>
          <w:tcPr>
            <w:tcW w:w="4820" w:type="dxa"/>
            <w:tcBorders>
              <w:left w:val="single" w:sz="8" w:space="0" w:color="auto"/>
              <w:right w:val="single" w:sz="8" w:space="0" w:color="auto"/>
            </w:tcBorders>
            <w:shd w:val="clear" w:color="auto" w:fill="auto"/>
            <w:vAlign w:val="bottom"/>
          </w:tcPr>
          <w:p w:rsidR="009744C8" w:rsidRDefault="009744C8">
            <w:pPr>
              <w:spacing w:line="0" w:lineRule="atLeast"/>
              <w:rPr>
                <w:rFonts w:ascii="Times New Roman" w:eastAsia="Times New Roman" w:hAnsi="Times New Roman"/>
                <w:sz w:val="22"/>
              </w:rPr>
            </w:pPr>
          </w:p>
        </w:tc>
        <w:tc>
          <w:tcPr>
            <w:tcW w:w="4780" w:type="dxa"/>
            <w:tcBorders>
              <w:right w:val="single" w:sz="8" w:space="0" w:color="auto"/>
            </w:tcBorders>
            <w:shd w:val="clear" w:color="auto" w:fill="auto"/>
            <w:vAlign w:val="bottom"/>
          </w:tcPr>
          <w:p w:rsidR="009744C8" w:rsidRDefault="009744C8">
            <w:pPr>
              <w:spacing w:line="261"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r w:rsidR="009744C8">
        <w:trPr>
          <w:trHeight w:val="286"/>
        </w:trPr>
        <w:tc>
          <w:tcPr>
            <w:tcW w:w="4820" w:type="dxa"/>
            <w:tcBorders>
              <w:left w:val="single" w:sz="8" w:space="0" w:color="auto"/>
              <w:bottom w:val="single" w:sz="8" w:space="0" w:color="auto"/>
              <w:right w:val="single" w:sz="8" w:space="0" w:color="auto"/>
            </w:tcBorders>
            <w:shd w:val="clear" w:color="auto" w:fill="auto"/>
            <w:vAlign w:val="bottom"/>
          </w:tcPr>
          <w:p w:rsidR="009744C8" w:rsidRDefault="009744C8">
            <w:pPr>
              <w:spacing w:line="0" w:lineRule="atLeast"/>
              <w:rPr>
                <w:rFonts w:ascii="Times New Roman" w:eastAsia="Times New Roman" w:hAnsi="Times New Roman"/>
                <w:sz w:val="24"/>
              </w:rPr>
            </w:pPr>
          </w:p>
        </w:tc>
        <w:tc>
          <w:tcPr>
            <w:tcW w:w="4780" w:type="dxa"/>
            <w:tcBorders>
              <w:bottom w:val="single" w:sz="8" w:space="0" w:color="auto"/>
              <w:right w:val="single" w:sz="8" w:space="0" w:color="auto"/>
            </w:tcBorders>
            <w:shd w:val="clear" w:color="auto" w:fill="auto"/>
            <w:vAlign w:val="bottom"/>
          </w:tcPr>
          <w:p w:rsidR="009744C8" w:rsidRDefault="009744C8">
            <w:pPr>
              <w:spacing w:line="0" w:lineRule="atLeast"/>
              <w:rPr>
                <w:rFonts w:ascii="Times New Roman" w:eastAsia="Times New Roman" w:hAnsi="Times New Roman"/>
                <w:sz w:val="24"/>
              </w:rPr>
            </w:pPr>
          </w:p>
        </w:tc>
      </w:tr>
      <w:tr w:rsidR="009744C8">
        <w:trPr>
          <w:trHeight w:val="256"/>
        </w:trPr>
        <w:tc>
          <w:tcPr>
            <w:tcW w:w="4820" w:type="dxa"/>
            <w:tcBorders>
              <w:left w:val="single" w:sz="8" w:space="0" w:color="auto"/>
              <w:right w:val="single" w:sz="8" w:space="0" w:color="auto"/>
            </w:tcBorders>
            <w:shd w:val="clear" w:color="auto" w:fill="auto"/>
            <w:vAlign w:val="bottom"/>
          </w:tcPr>
          <w:p w:rsidR="009744C8" w:rsidRDefault="009744C8">
            <w:pPr>
              <w:spacing w:line="0" w:lineRule="atLeast"/>
              <w:rPr>
                <w:rFonts w:ascii="Times New Roman" w:eastAsia="Times New Roman" w:hAnsi="Times New Roman"/>
                <w:sz w:val="22"/>
              </w:rPr>
            </w:pPr>
          </w:p>
        </w:tc>
        <w:tc>
          <w:tcPr>
            <w:tcW w:w="4780" w:type="dxa"/>
            <w:tcBorders>
              <w:right w:val="single" w:sz="8" w:space="0" w:color="auto"/>
            </w:tcBorders>
            <w:shd w:val="clear" w:color="auto" w:fill="auto"/>
            <w:vAlign w:val="bottom"/>
          </w:tcPr>
          <w:p w:rsidR="009744C8" w:rsidRDefault="009744C8">
            <w:pPr>
              <w:spacing w:line="255"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r w:rsidR="009744C8">
        <w:trPr>
          <w:trHeight w:val="286"/>
        </w:trPr>
        <w:tc>
          <w:tcPr>
            <w:tcW w:w="4820" w:type="dxa"/>
            <w:tcBorders>
              <w:left w:val="single" w:sz="8" w:space="0" w:color="auto"/>
              <w:bottom w:val="single" w:sz="8" w:space="0" w:color="auto"/>
              <w:right w:val="single" w:sz="8" w:space="0" w:color="auto"/>
            </w:tcBorders>
            <w:shd w:val="clear" w:color="auto" w:fill="auto"/>
            <w:vAlign w:val="bottom"/>
          </w:tcPr>
          <w:p w:rsidR="009744C8" w:rsidRDefault="009744C8">
            <w:pPr>
              <w:spacing w:line="0" w:lineRule="atLeast"/>
              <w:rPr>
                <w:rFonts w:ascii="Times New Roman" w:eastAsia="Times New Roman" w:hAnsi="Times New Roman"/>
                <w:sz w:val="24"/>
              </w:rPr>
            </w:pPr>
          </w:p>
        </w:tc>
        <w:tc>
          <w:tcPr>
            <w:tcW w:w="4780" w:type="dxa"/>
            <w:tcBorders>
              <w:bottom w:val="single" w:sz="8" w:space="0" w:color="auto"/>
              <w:right w:val="single" w:sz="8" w:space="0" w:color="auto"/>
            </w:tcBorders>
            <w:shd w:val="clear" w:color="auto" w:fill="auto"/>
            <w:vAlign w:val="bottom"/>
          </w:tcPr>
          <w:p w:rsidR="009744C8" w:rsidRDefault="009744C8">
            <w:pPr>
              <w:spacing w:line="0" w:lineRule="atLeast"/>
              <w:rPr>
                <w:rFonts w:ascii="Times New Roman" w:eastAsia="Times New Roman" w:hAnsi="Times New Roman"/>
                <w:sz w:val="24"/>
              </w:rPr>
            </w:pPr>
          </w:p>
        </w:tc>
      </w:tr>
      <w:tr w:rsidR="009744C8">
        <w:trPr>
          <w:trHeight w:val="261"/>
        </w:trPr>
        <w:tc>
          <w:tcPr>
            <w:tcW w:w="4820" w:type="dxa"/>
            <w:tcBorders>
              <w:left w:val="single" w:sz="8" w:space="0" w:color="auto"/>
              <w:bottom w:val="single" w:sz="8" w:space="0" w:color="auto"/>
              <w:right w:val="single" w:sz="8" w:space="0" w:color="auto"/>
            </w:tcBorders>
            <w:shd w:val="clear" w:color="auto" w:fill="auto"/>
            <w:vAlign w:val="bottom"/>
          </w:tcPr>
          <w:p w:rsidR="009744C8" w:rsidRDefault="009744C8">
            <w:pPr>
              <w:spacing w:line="0" w:lineRule="atLeast"/>
              <w:rPr>
                <w:rFonts w:ascii="Times New Roman" w:eastAsia="Times New Roman" w:hAnsi="Times New Roman"/>
                <w:sz w:val="22"/>
              </w:rPr>
            </w:pPr>
          </w:p>
        </w:tc>
        <w:tc>
          <w:tcPr>
            <w:tcW w:w="4780" w:type="dxa"/>
            <w:tcBorders>
              <w:bottom w:val="single" w:sz="8" w:space="0" w:color="auto"/>
              <w:right w:val="single" w:sz="8" w:space="0" w:color="auto"/>
            </w:tcBorders>
            <w:shd w:val="clear" w:color="auto" w:fill="auto"/>
            <w:vAlign w:val="bottom"/>
          </w:tcPr>
          <w:p w:rsidR="009744C8" w:rsidRDefault="009744C8">
            <w:pPr>
              <w:spacing w:line="260"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r w:rsidR="009744C8">
        <w:trPr>
          <w:trHeight w:val="267"/>
        </w:trPr>
        <w:tc>
          <w:tcPr>
            <w:tcW w:w="4820" w:type="dxa"/>
            <w:tcBorders>
              <w:left w:val="single" w:sz="8" w:space="0" w:color="auto"/>
              <w:bottom w:val="single" w:sz="8" w:space="0" w:color="auto"/>
              <w:right w:val="single" w:sz="8" w:space="0" w:color="auto"/>
            </w:tcBorders>
            <w:shd w:val="clear" w:color="auto" w:fill="auto"/>
            <w:vAlign w:val="bottom"/>
          </w:tcPr>
          <w:p w:rsidR="009744C8" w:rsidRDefault="009744C8">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rsidR="009744C8" w:rsidRDefault="009744C8">
            <w:pPr>
              <w:spacing w:line="263"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r w:rsidR="009744C8">
        <w:trPr>
          <w:trHeight w:val="267"/>
        </w:trPr>
        <w:tc>
          <w:tcPr>
            <w:tcW w:w="4820" w:type="dxa"/>
            <w:tcBorders>
              <w:left w:val="single" w:sz="8" w:space="0" w:color="auto"/>
              <w:bottom w:val="single" w:sz="8" w:space="0" w:color="auto"/>
              <w:right w:val="single" w:sz="8" w:space="0" w:color="auto"/>
            </w:tcBorders>
            <w:shd w:val="clear" w:color="auto" w:fill="auto"/>
            <w:vAlign w:val="bottom"/>
          </w:tcPr>
          <w:p w:rsidR="009744C8" w:rsidRDefault="009744C8">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rsidR="009744C8" w:rsidRDefault="009744C8">
            <w:pPr>
              <w:spacing w:line="263"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r w:rsidR="009744C8">
        <w:trPr>
          <w:trHeight w:val="266"/>
        </w:trPr>
        <w:tc>
          <w:tcPr>
            <w:tcW w:w="4820" w:type="dxa"/>
            <w:tcBorders>
              <w:left w:val="single" w:sz="8" w:space="0" w:color="auto"/>
              <w:bottom w:val="single" w:sz="8" w:space="0" w:color="auto"/>
              <w:right w:val="single" w:sz="8" w:space="0" w:color="auto"/>
            </w:tcBorders>
            <w:shd w:val="clear" w:color="auto" w:fill="auto"/>
            <w:vAlign w:val="bottom"/>
          </w:tcPr>
          <w:p w:rsidR="009744C8" w:rsidRDefault="009744C8">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rsidR="009744C8" w:rsidRDefault="009744C8">
            <w:pPr>
              <w:spacing w:line="263"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r w:rsidR="009744C8">
        <w:trPr>
          <w:trHeight w:val="266"/>
        </w:trPr>
        <w:tc>
          <w:tcPr>
            <w:tcW w:w="4820" w:type="dxa"/>
            <w:tcBorders>
              <w:left w:val="single" w:sz="8" w:space="0" w:color="auto"/>
              <w:bottom w:val="single" w:sz="8" w:space="0" w:color="auto"/>
              <w:right w:val="single" w:sz="8" w:space="0" w:color="auto"/>
            </w:tcBorders>
            <w:shd w:val="clear" w:color="auto" w:fill="auto"/>
            <w:vAlign w:val="bottom"/>
          </w:tcPr>
          <w:p w:rsidR="009744C8" w:rsidRDefault="009744C8">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rsidR="009744C8" w:rsidRDefault="009744C8">
            <w:pPr>
              <w:spacing w:line="263"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r w:rsidR="009744C8">
        <w:trPr>
          <w:trHeight w:val="266"/>
        </w:trPr>
        <w:tc>
          <w:tcPr>
            <w:tcW w:w="4820" w:type="dxa"/>
            <w:tcBorders>
              <w:left w:val="single" w:sz="8" w:space="0" w:color="auto"/>
              <w:bottom w:val="single" w:sz="8" w:space="0" w:color="auto"/>
              <w:right w:val="single" w:sz="8" w:space="0" w:color="auto"/>
            </w:tcBorders>
            <w:shd w:val="clear" w:color="auto" w:fill="auto"/>
            <w:vAlign w:val="bottom"/>
          </w:tcPr>
          <w:p w:rsidR="009744C8" w:rsidRDefault="009744C8">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rsidR="009744C8" w:rsidRDefault="009744C8">
            <w:pPr>
              <w:spacing w:line="263"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r w:rsidR="009744C8">
        <w:trPr>
          <w:trHeight w:val="266"/>
        </w:trPr>
        <w:tc>
          <w:tcPr>
            <w:tcW w:w="4820" w:type="dxa"/>
            <w:tcBorders>
              <w:left w:val="single" w:sz="8" w:space="0" w:color="auto"/>
              <w:bottom w:val="single" w:sz="8" w:space="0" w:color="auto"/>
              <w:right w:val="single" w:sz="8" w:space="0" w:color="auto"/>
            </w:tcBorders>
            <w:shd w:val="clear" w:color="auto" w:fill="auto"/>
            <w:vAlign w:val="bottom"/>
          </w:tcPr>
          <w:p w:rsidR="009744C8" w:rsidRDefault="009744C8">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rsidR="009744C8" w:rsidRDefault="009744C8">
            <w:pPr>
              <w:spacing w:line="263"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r w:rsidR="009744C8">
        <w:trPr>
          <w:trHeight w:val="267"/>
        </w:trPr>
        <w:tc>
          <w:tcPr>
            <w:tcW w:w="4820" w:type="dxa"/>
            <w:tcBorders>
              <w:left w:val="single" w:sz="8" w:space="0" w:color="auto"/>
              <w:bottom w:val="single" w:sz="8" w:space="0" w:color="auto"/>
              <w:right w:val="single" w:sz="8" w:space="0" w:color="auto"/>
            </w:tcBorders>
            <w:shd w:val="clear" w:color="auto" w:fill="auto"/>
            <w:vAlign w:val="bottom"/>
          </w:tcPr>
          <w:p w:rsidR="009744C8" w:rsidRDefault="009744C8">
            <w:pPr>
              <w:spacing w:line="0" w:lineRule="atLeast"/>
              <w:rPr>
                <w:rFonts w:ascii="Times New Roman" w:eastAsia="Times New Roman" w:hAnsi="Times New Roman"/>
                <w:sz w:val="23"/>
              </w:rPr>
            </w:pPr>
          </w:p>
        </w:tc>
        <w:tc>
          <w:tcPr>
            <w:tcW w:w="4780" w:type="dxa"/>
            <w:tcBorders>
              <w:bottom w:val="single" w:sz="8" w:space="0" w:color="auto"/>
              <w:right w:val="single" w:sz="8" w:space="0" w:color="auto"/>
            </w:tcBorders>
            <w:shd w:val="clear" w:color="auto" w:fill="auto"/>
            <w:vAlign w:val="bottom"/>
          </w:tcPr>
          <w:p w:rsidR="009744C8" w:rsidRDefault="009744C8">
            <w:pPr>
              <w:spacing w:line="263" w:lineRule="exact"/>
              <w:ind w:left="960"/>
              <w:rPr>
                <w:rFonts w:ascii="Times New Roman" w:eastAsia="Times New Roman" w:hAnsi="Times New Roman"/>
                <w:sz w:val="24"/>
              </w:rPr>
            </w:pPr>
            <w:r>
              <w:rPr>
                <w:rFonts w:ascii="Times New Roman" w:eastAsia="Times New Roman" w:hAnsi="Times New Roman"/>
                <w:sz w:val="24"/>
              </w:rPr>
              <w:t>_______________ динара без ПДВ-а</w:t>
            </w:r>
          </w:p>
        </w:tc>
      </w:tr>
    </w:tbl>
    <w:p w:rsidR="009744C8" w:rsidRDefault="009744C8">
      <w:pPr>
        <w:spacing w:line="376" w:lineRule="exact"/>
        <w:rPr>
          <w:rFonts w:ascii="Times New Roman" w:eastAsia="Times New Roman" w:hAnsi="Times New Roman"/>
        </w:rPr>
      </w:pPr>
    </w:p>
    <w:p w:rsidR="009744C8" w:rsidRDefault="009744C8">
      <w:pPr>
        <w:spacing w:line="234" w:lineRule="auto"/>
        <w:ind w:left="120" w:right="100" w:firstLine="427"/>
        <w:jc w:val="both"/>
        <w:rPr>
          <w:rFonts w:ascii="Times New Roman" w:eastAsia="Times New Roman" w:hAnsi="Times New Roman"/>
          <w:sz w:val="22"/>
        </w:rPr>
      </w:pPr>
      <w:r>
        <w:rPr>
          <w:rFonts w:ascii="Times New Roman" w:eastAsia="Times New Roman" w:hAnsi="Times New Roman"/>
          <w:sz w:val="22"/>
        </w:rPr>
        <w:t xml:space="preserve">У складу са чланом 88. ЗЈН понуђач </w:t>
      </w:r>
      <w:r>
        <w:rPr>
          <w:rFonts w:ascii="Times New Roman" w:eastAsia="Times New Roman" w:hAnsi="Times New Roman"/>
          <w:b/>
          <w:sz w:val="22"/>
        </w:rPr>
        <w:t>може</w:t>
      </w:r>
      <w:r w:rsidR="001B52A2">
        <w:rPr>
          <w:rFonts w:ascii="Times New Roman" w:eastAsia="Times New Roman" w:hAnsi="Times New Roman"/>
          <w:b/>
          <w:sz w:val="22"/>
          <w:lang w:val="sr-Cyrl-RS"/>
        </w:rPr>
        <w:t xml:space="preserve"> </w:t>
      </w:r>
      <w:r>
        <w:rPr>
          <w:rFonts w:ascii="Times New Roman" w:eastAsia="Times New Roman" w:hAnsi="Times New Roman"/>
          <w:sz w:val="22"/>
        </w:rPr>
        <w:t>да у оквиру понуде достави укупан износ и структуру трошкова припремања понуде.</w:t>
      </w:r>
    </w:p>
    <w:p w:rsidR="009744C8" w:rsidRDefault="009744C8">
      <w:pPr>
        <w:spacing w:line="18" w:lineRule="exact"/>
        <w:rPr>
          <w:rFonts w:ascii="Times New Roman" w:eastAsia="Times New Roman" w:hAnsi="Times New Roman"/>
        </w:rPr>
      </w:pPr>
    </w:p>
    <w:p w:rsidR="009744C8" w:rsidRDefault="009744C8">
      <w:pPr>
        <w:spacing w:line="234" w:lineRule="auto"/>
        <w:ind w:left="120" w:right="100" w:firstLine="427"/>
        <w:jc w:val="both"/>
        <w:rPr>
          <w:rFonts w:ascii="Times New Roman" w:eastAsia="Times New Roman" w:hAnsi="Times New Roman"/>
          <w:b/>
          <w:sz w:val="22"/>
        </w:rPr>
      </w:pPr>
      <w:r>
        <w:rPr>
          <w:rFonts w:ascii="Times New Roman" w:eastAsia="Times New Roman" w:hAnsi="Times New Roman"/>
          <w:b/>
          <w:sz w:val="22"/>
        </w:rPr>
        <w:t>Трошкове припреме и подношења понуде сноси искључиво понуђач и не може тражити од наручиоца накнаду трошкова.</w:t>
      </w:r>
    </w:p>
    <w:p w:rsidR="009744C8" w:rsidRDefault="009744C8">
      <w:pPr>
        <w:spacing w:line="13" w:lineRule="exact"/>
        <w:rPr>
          <w:rFonts w:ascii="Times New Roman" w:eastAsia="Times New Roman" w:hAnsi="Times New Roman"/>
        </w:rPr>
      </w:pPr>
    </w:p>
    <w:p w:rsidR="009744C8" w:rsidRDefault="009744C8">
      <w:pPr>
        <w:spacing w:line="237" w:lineRule="auto"/>
        <w:ind w:left="120" w:right="100" w:firstLine="427"/>
        <w:jc w:val="both"/>
        <w:rPr>
          <w:rFonts w:ascii="Times New Roman" w:eastAsia="Times New Roman" w:hAnsi="Times New Roman"/>
          <w:b/>
          <w:sz w:val="22"/>
        </w:rPr>
      </w:pPr>
      <w:r>
        <w:rPr>
          <w:rFonts w:ascii="Times New Roman" w:eastAsia="Times New Roman" w:hAnsi="Times New Roman"/>
          <w:b/>
          <w:sz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744C8" w:rsidRDefault="009744C8">
      <w:pPr>
        <w:spacing w:line="11" w:lineRule="exact"/>
        <w:rPr>
          <w:rFonts w:ascii="Times New Roman" w:eastAsia="Times New Roman" w:hAnsi="Times New Roman"/>
        </w:rPr>
      </w:pPr>
    </w:p>
    <w:p w:rsidR="009744C8" w:rsidRDefault="009744C8">
      <w:pPr>
        <w:spacing w:line="235" w:lineRule="auto"/>
        <w:ind w:left="120" w:right="100" w:firstLine="425"/>
        <w:jc w:val="both"/>
        <w:rPr>
          <w:rFonts w:ascii="Times New Roman" w:eastAsia="Times New Roman" w:hAnsi="Times New Roman"/>
          <w:sz w:val="22"/>
        </w:rPr>
      </w:pPr>
      <w:r>
        <w:rPr>
          <w:rFonts w:ascii="Times New Roman" w:eastAsia="Times New Roman" w:hAnsi="Times New Roman"/>
          <w:sz w:val="22"/>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86/2015) обавезни елемент конкурсне документације.</w:t>
      </w:r>
    </w:p>
    <w:p w:rsidR="009744C8" w:rsidRDefault="009744C8">
      <w:pPr>
        <w:spacing w:line="200" w:lineRule="exact"/>
        <w:rPr>
          <w:rFonts w:ascii="Times New Roman" w:eastAsia="Times New Roman" w:hAnsi="Times New Roman"/>
        </w:rPr>
      </w:pPr>
    </w:p>
    <w:p w:rsidR="009744C8" w:rsidRDefault="009744C8">
      <w:pPr>
        <w:spacing w:line="301" w:lineRule="exact"/>
        <w:rPr>
          <w:rFonts w:ascii="Times New Roman" w:eastAsia="Times New Roman" w:hAnsi="Times New Roman"/>
        </w:rPr>
      </w:pPr>
    </w:p>
    <w:p w:rsidR="009744C8" w:rsidRDefault="009744C8">
      <w:pPr>
        <w:spacing w:line="239" w:lineRule="auto"/>
        <w:ind w:left="540"/>
        <w:rPr>
          <w:rFonts w:ascii="Times New Roman" w:eastAsia="Times New Roman" w:hAnsi="Times New Roman"/>
          <w:b/>
          <w:sz w:val="22"/>
        </w:rPr>
      </w:pPr>
      <w:r>
        <w:rPr>
          <w:rFonts w:ascii="Times New Roman" w:eastAsia="Times New Roman" w:hAnsi="Times New Roman"/>
          <w:b/>
          <w:sz w:val="22"/>
        </w:rPr>
        <w:t>НАПОМЕНА: ДОСТАВЉАЊЕ ОВЕ ИЗЈАВЕ НИЈЕ ОБАВЕЗНО.</w:t>
      </w: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64" w:lineRule="exact"/>
        <w:rPr>
          <w:rFonts w:ascii="Times New Roman" w:eastAsia="Times New Roman" w:hAnsi="Times New Roman"/>
        </w:rPr>
      </w:pPr>
    </w:p>
    <w:p w:rsidR="0075467F" w:rsidRDefault="009744C8" w:rsidP="0075467F">
      <w:pPr>
        <w:tabs>
          <w:tab w:val="left" w:pos="4540"/>
          <w:tab w:val="left" w:pos="7160"/>
        </w:tabs>
        <w:spacing w:line="0" w:lineRule="atLeast"/>
        <w:ind w:left="1280"/>
        <w:rPr>
          <w:rFonts w:ascii="Times New Roman" w:eastAsia="Times New Roman" w:hAnsi="Times New Roman"/>
          <w:sz w:val="21"/>
          <w:lang w:val="sr-Cyrl-RS"/>
        </w:rPr>
      </w:pPr>
      <w:r>
        <w:rPr>
          <w:rFonts w:ascii="Times New Roman" w:eastAsia="Times New Roman" w:hAnsi="Times New Roman"/>
          <w:sz w:val="22"/>
        </w:rPr>
        <w:t>Датум:</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sz w:val="21"/>
        </w:rPr>
        <w:t>Потпис понуђача</w:t>
      </w:r>
    </w:p>
    <w:p w:rsidR="0075467F" w:rsidRDefault="0075467F" w:rsidP="0075467F">
      <w:pPr>
        <w:tabs>
          <w:tab w:val="left" w:pos="4540"/>
          <w:tab w:val="left" w:pos="7160"/>
        </w:tabs>
        <w:spacing w:line="0" w:lineRule="atLeast"/>
        <w:ind w:left="1280"/>
        <w:rPr>
          <w:rFonts w:ascii="Times New Roman" w:eastAsia="Times New Roman" w:hAnsi="Times New Roman"/>
          <w:sz w:val="21"/>
          <w:lang w:val="sr-Cyrl-RS"/>
        </w:rPr>
      </w:pPr>
    </w:p>
    <w:p w:rsidR="00D169D7" w:rsidRPr="0075467F" w:rsidRDefault="00D169D7" w:rsidP="0075467F">
      <w:pPr>
        <w:tabs>
          <w:tab w:val="left" w:pos="4540"/>
          <w:tab w:val="left" w:pos="7160"/>
        </w:tabs>
        <w:spacing w:line="0" w:lineRule="atLeast"/>
        <w:ind w:left="709"/>
        <w:rPr>
          <w:rFonts w:ascii="Times New Roman" w:eastAsia="Times New Roman" w:hAnsi="Times New Roman"/>
          <w:sz w:val="21"/>
        </w:rPr>
      </w:pPr>
      <w:r w:rsidRPr="0075467F">
        <w:rPr>
          <w:rFonts w:ascii="Times New Roman" w:hAnsi="Times New Roman" w:cs="Times New Roman"/>
        </w:rPr>
        <w:t xml:space="preserve">______________________________                               </w:t>
      </w:r>
      <w:r w:rsidR="0075467F">
        <w:rPr>
          <w:rFonts w:ascii="Times New Roman" w:hAnsi="Times New Roman" w:cs="Times New Roman"/>
          <w:lang w:val="sr-Cyrl-RS"/>
        </w:rPr>
        <w:t xml:space="preserve">            </w:t>
      </w:r>
      <w:r w:rsidRPr="0075467F">
        <w:rPr>
          <w:rFonts w:ascii="Times New Roman" w:hAnsi="Times New Roman" w:cs="Times New Roman"/>
        </w:rPr>
        <w:t xml:space="preserve">     ______________________________</w:t>
      </w:r>
    </w:p>
    <w:p w:rsidR="009744C8" w:rsidRPr="0075467F" w:rsidRDefault="009744C8" w:rsidP="0075467F">
      <w:pPr>
        <w:pStyle w:val="Subtitle"/>
        <w:rPr>
          <w:rFonts w:ascii="Times New Roman" w:hAnsi="Times New Roman"/>
        </w:rPr>
      </w:pPr>
    </w:p>
    <w:p w:rsidR="009744C8" w:rsidRPr="0075467F" w:rsidRDefault="009744C8" w:rsidP="0075467F">
      <w:pPr>
        <w:pStyle w:val="Subtitle"/>
        <w:rPr>
          <w:rFonts w:ascii="Times New Roman" w:hAnsi="Times New Roman"/>
        </w:rPr>
      </w:pPr>
    </w:p>
    <w:p w:rsidR="009744C8" w:rsidRPr="0075467F" w:rsidRDefault="009744C8" w:rsidP="0075467F">
      <w:pPr>
        <w:pStyle w:val="Subtitle"/>
        <w:rPr>
          <w:rFonts w:ascii="Times New Roman" w:hAnsi="Times New Roman"/>
        </w:rPr>
      </w:pPr>
    </w:p>
    <w:p w:rsidR="002D7E1F" w:rsidRPr="0075467F" w:rsidRDefault="002D7E1F" w:rsidP="0075467F">
      <w:pPr>
        <w:pStyle w:val="Subtitle"/>
        <w:rPr>
          <w:rFonts w:ascii="Times New Roman" w:hAnsi="Times New Roman"/>
        </w:rPr>
      </w:pPr>
    </w:p>
    <w:p w:rsidR="002D7E1F" w:rsidRDefault="002D7E1F">
      <w:pPr>
        <w:spacing w:line="200" w:lineRule="exact"/>
        <w:rPr>
          <w:rFonts w:ascii="Times New Roman" w:eastAsia="Times New Roman" w:hAnsi="Times New Roman"/>
          <w:lang w:val="sr-Cyrl-RS"/>
        </w:rPr>
      </w:pPr>
    </w:p>
    <w:p w:rsidR="002D7E1F" w:rsidRDefault="002D7E1F">
      <w:pPr>
        <w:spacing w:line="200" w:lineRule="exact"/>
        <w:rPr>
          <w:rFonts w:ascii="Times New Roman" w:eastAsia="Times New Roman" w:hAnsi="Times New Roman"/>
          <w:lang w:val="sr-Cyrl-RS"/>
        </w:rPr>
      </w:pPr>
    </w:p>
    <w:p w:rsidR="002D7E1F" w:rsidRDefault="002D7E1F">
      <w:pPr>
        <w:spacing w:line="200" w:lineRule="exact"/>
        <w:rPr>
          <w:rFonts w:ascii="Times New Roman" w:eastAsia="Times New Roman" w:hAnsi="Times New Roman"/>
          <w:lang w:val="sr-Cyrl-RS"/>
        </w:rPr>
      </w:pPr>
    </w:p>
    <w:p w:rsidR="002D7E1F" w:rsidRDefault="002D7E1F">
      <w:pPr>
        <w:spacing w:line="200" w:lineRule="exact"/>
        <w:rPr>
          <w:rFonts w:ascii="Times New Roman" w:eastAsia="Times New Roman" w:hAnsi="Times New Roman"/>
          <w:lang w:val="sr-Cyrl-RS"/>
        </w:rPr>
      </w:pPr>
    </w:p>
    <w:p w:rsidR="002D7E1F" w:rsidRDefault="002D7E1F">
      <w:pPr>
        <w:spacing w:line="200" w:lineRule="exact"/>
        <w:rPr>
          <w:rFonts w:ascii="Times New Roman" w:eastAsia="Times New Roman" w:hAnsi="Times New Roman"/>
          <w:lang w:val="sr-Cyrl-RS"/>
        </w:rPr>
      </w:pPr>
    </w:p>
    <w:p w:rsidR="002D7E1F" w:rsidRDefault="002D7E1F">
      <w:pPr>
        <w:spacing w:line="200" w:lineRule="exact"/>
        <w:rPr>
          <w:rFonts w:ascii="Times New Roman" w:eastAsia="Times New Roman" w:hAnsi="Times New Roman"/>
          <w:lang w:val="sr-Cyrl-RS"/>
        </w:rPr>
      </w:pPr>
    </w:p>
    <w:p w:rsidR="002D7E1F" w:rsidRDefault="002D7E1F">
      <w:pPr>
        <w:spacing w:line="200" w:lineRule="exact"/>
        <w:rPr>
          <w:rFonts w:ascii="Times New Roman" w:eastAsia="Times New Roman" w:hAnsi="Times New Roman"/>
          <w:lang w:val="sr-Cyrl-RS"/>
        </w:rPr>
      </w:pPr>
    </w:p>
    <w:p w:rsidR="002D7E1F" w:rsidRDefault="002D7E1F">
      <w:pPr>
        <w:spacing w:line="200" w:lineRule="exact"/>
        <w:rPr>
          <w:rFonts w:ascii="Times New Roman" w:eastAsia="Times New Roman" w:hAnsi="Times New Roman"/>
          <w:lang w:val="sr-Cyrl-RS"/>
        </w:rPr>
      </w:pPr>
    </w:p>
    <w:p w:rsidR="002D7E1F" w:rsidRDefault="002D7E1F">
      <w:pPr>
        <w:spacing w:line="200" w:lineRule="exact"/>
        <w:rPr>
          <w:rFonts w:ascii="Times New Roman" w:eastAsia="Times New Roman" w:hAnsi="Times New Roman"/>
          <w:lang w:val="sr-Cyrl-RS"/>
        </w:rPr>
      </w:pPr>
    </w:p>
    <w:p w:rsidR="002D7E1F" w:rsidRDefault="002D7E1F">
      <w:pPr>
        <w:spacing w:line="200" w:lineRule="exact"/>
        <w:rPr>
          <w:rFonts w:ascii="Times New Roman" w:eastAsia="Times New Roman" w:hAnsi="Times New Roman"/>
          <w:lang w:val="sr-Cyrl-RS"/>
        </w:rPr>
      </w:pPr>
    </w:p>
    <w:p w:rsidR="002D7E1F" w:rsidRPr="002D7E1F" w:rsidRDefault="002D7E1F" w:rsidP="002D7E1F">
      <w:pPr>
        <w:spacing w:line="200" w:lineRule="exact"/>
        <w:jc w:val="center"/>
        <w:rPr>
          <w:rFonts w:ascii="Times New Roman" w:eastAsia="Times New Roman" w:hAnsi="Times New Roman"/>
          <w:lang w:val="sr-Cyrl-RS"/>
        </w:rPr>
      </w:pPr>
      <w:r>
        <w:rPr>
          <w:rFonts w:ascii="Times New Roman" w:eastAsia="Times New Roman" w:hAnsi="Times New Roman"/>
          <w:lang w:val="sr-Cyrl-RS"/>
        </w:rPr>
        <w:t>6.5. ОБРАЗАЦ СТРУКТУРЕ ПОНУЂЕНЕ ЦЕНЕ СА УПУТСТВОМ КАКО ДА СЕ ПОПУНИ</w:t>
      </w:r>
    </w:p>
    <w:p w:rsidR="00F63ADA" w:rsidRPr="00FA777C" w:rsidRDefault="00F63ADA" w:rsidP="00F63ADA">
      <w:pPr>
        <w:widowControl w:val="0"/>
        <w:autoSpaceDE w:val="0"/>
        <w:autoSpaceDN w:val="0"/>
        <w:adjustRightInd w:val="0"/>
        <w:spacing w:before="9" w:line="160" w:lineRule="exact"/>
        <w:rPr>
          <w:rFonts w:ascii="Times New Roman" w:hAnsi="Times New Roman"/>
          <w:lang w:val="ru-RU" w:bidi="he-IL"/>
        </w:rPr>
      </w:pPr>
    </w:p>
    <w:p w:rsidR="001B52A2" w:rsidRPr="00AD2490" w:rsidRDefault="00F63ADA" w:rsidP="0008463D">
      <w:pPr>
        <w:pStyle w:val="NoSpacing"/>
        <w:jc w:val="center"/>
        <w:rPr>
          <w:rFonts w:ascii="Times New Roman" w:hAnsi="Times New Roman"/>
          <w:bCs/>
          <w:lang w:val="sr-Cyrl-RS" w:bidi="he-IL"/>
        </w:rPr>
      </w:pPr>
      <w:r w:rsidRPr="00E3744F">
        <w:rPr>
          <w:rFonts w:ascii="Times New Roman" w:hAnsi="Times New Roman"/>
          <w:lang w:bidi="he-IL"/>
        </w:rPr>
        <w:t xml:space="preserve">За јавну набавку </w:t>
      </w:r>
      <w:r w:rsidR="001B52A2">
        <w:rPr>
          <w:rFonts w:ascii="Times New Roman" w:hAnsi="Times New Roman"/>
          <w:lang w:val="sr-Cyrl-RS" w:bidi="he-IL"/>
        </w:rPr>
        <w:t>услуга</w:t>
      </w:r>
      <w:r w:rsidRPr="00E3744F">
        <w:rPr>
          <w:rFonts w:ascii="Times New Roman" w:hAnsi="Times New Roman"/>
          <w:lang w:bidi="he-IL"/>
        </w:rPr>
        <w:t xml:space="preserve"> – </w:t>
      </w:r>
      <w:r w:rsidR="00B64134" w:rsidRPr="00712C1D">
        <w:rPr>
          <w:rFonts w:ascii="Times New Roman" w:hAnsi="Times New Roman"/>
          <w:lang w:val="sr-Cyrl-RS"/>
        </w:rPr>
        <w:t>Уступање људских ресурса од стране привредних друштава за обављање послова код наручиоца</w:t>
      </w:r>
      <w:r w:rsidR="00B64134" w:rsidRPr="001B52A2">
        <w:rPr>
          <w:rFonts w:ascii="Times New Roman" w:hAnsi="Times New Roman"/>
          <w:bCs/>
          <w:lang w:bidi="he-IL"/>
        </w:rPr>
        <w:t xml:space="preserve"> </w:t>
      </w:r>
      <w:r w:rsidR="001B52A2" w:rsidRPr="001B52A2">
        <w:rPr>
          <w:rFonts w:ascii="Times New Roman" w:hAnsi="Times New Roman"/>
          <w:bCs/>
          <w:lang w:bidi="he-IL"/>
        </w:rPr>
        <w:t>ЈНМВ-</w:t>
      </w:r>
      <w:r w:rsidR="00AD2490">
        <w:rPr>
          <w:rFonts w:ascii="Times New Roman" w:hAnsi="Times New Roman"/>
          <w:bCs/>
          <w:lang w:val="sr-Cyrl-RS" w:bidi="he-IL"/>
        </w:rPr>
        <w:t>9</w:t>
      </w:r>
      <w:r w:rsidR="001B52A2" w:rsidRPr="001B52A2">
        <w:rPr>
          <w:rFonts w:ascii="Times New Roman" w:hAnsi="Times New Roman"/>
          <w:bCs/>
          <w:lang w:bidi="he-IL"/>
        </w:rPr>
        <w:t>/20</w:t>
      </w:r>
      <w:r w:rsidR="00AD2490">
        <w:rPr>
          <w:rFonts w:ascii="Times New Roman" w:hAnsi="Times New Roman"/>
          <w:bCs/>
          <w:lang w:val="sr-Cyrl-RS" w:bidi="he-IL"/>
        </w:rPr>
        <w:t>20</w:t>
      </w:r>
    </w:p>
    <w:p w:rsidR="00F63ADA" w:rsidRPr="00E3744F" w:rsidRDefault="00F63ADA" w:rsidP="00F63ADA">
      <w:pPr>
        <w:pStyle w:val="NoSpacing"/>
        <w:jc w:val="center"/>
        <w:rPr>
          <w:rFonts w:ascii="Times New Roman" w:hAnsi="Times New Roman"/>
          <w:lang w:val="sr-Cyrl-RS" w:bidi="he-IL"/>
        </w:rPr>
      </w:pPr>
    </w:p>
    <w:p w:rsidR="0075467F" w:rsidRDefault="0075467F" w:rsidP="0075467F">
      <w:pPr>
        <w:widowControl w:val="0"/>
        <w:autoSpaceDE w:val="0"/>
        <w:autoSpaceDN w:val="0"/>
        <w:adjustRightInd w:val="0"/>
        <w:spacing w:line="200" w:lineRule="exact"/>
        <w:rPr>
          <w:rFonts w:ascii="Times New Roman" w:hAnsi="Times New Roman"/>
          <w:sz w:val="15"/>
          <w:szCs w:val="15"/>
          <w:lang w:val="sr-Cyrl-RS" w:bidi="he-IL"/>
        </w:rPr>
      </w:pP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
      <w:tblGrid>
        <w:gridCol w:w="837"/>
        <w:gridCol w:w="403"/>
        <w:gridCol w:w="1330"/>
        <w:gridCol w:w="373"/>
        <w:gridCol w:w="403"/>
        <w:gridCol w:w="1015"/>
        <w:gridCol w:w="673"/>
        <w:gridCol w:w="886"/>
        <w:gridCol w:w="1559"/>
        <w:gridCol w:w="1701"/>
      </w:tblGrid>
      <w:tr w:rsidR="00961B73" w:rsidRPr="00307437" w:rsidTr="00961B73">
        <w:tc>
          <w:tcPr>
            <w:tcW w:w="837" w:type="dxa"/>
            <w:shd w:val="clear" w:color="auto" w:fill="D9D9D9"/>
          </w:tcPr>
          <w:p w:rsidR="00961B73" w:rsidRPr="008F660C" w:rsidRDefault="00961B73" w:rsidP="001F603A">
            <w:pPr>
              <w:pStyle w:val="BodyText"/>
              <w:jc w:val="center"/>
              <w:rPr>
                <w:b/>
                <w:bCs/>
                <w:sz w:val="22"/>
                <w:szCs w:val="22"/>
                <w:lang w:val="sr-Cyrl-CS"/>
              </w:rPr>
            </w:pPr>
          </w:p>
          <w:p w:rsidR="00961B73" w:rsidRPr="008F660C" w:rsidRDefault="00961B73" w:rsidP="001F603A">
            <w:pPr>
              <w:pStyle w:val="BodyText"/>
              <w:jc w:val="center"/>
              <w:rPr>
                <w:b/>
                <w:bCs/>
                <w:sz w:val="22"/>
                <w:szCs w:val="22"/>
                <w:lang w:val="sr-Cyrl-CS"/>
              </w:rPr>
            </w:pPr>
            <w:r w:rsidRPr="008F660C">
              <w:rPr>
                <w:b/>
                <w:bCs/>
                <w:sz w:val="22"/>
                <w:szCs w:val="22"/>
                <w:lang w:val="sr-Cyrl-CS"/>
              </w:rPr>
              <w:t>Редни број</w:t>
            </w:r>
          </w:p>
        </w:tc>
        <w:tc>
          <w:tcPr>
            <w:tcW w:w="2106" w:type="dxa"/>
            <w:gridSpan w:val="3"/>
            <w:shd w:val="clear" w:color="auto" w:fill="D9D9D9"/>
          </w:tcPr>
          <w:p w:rsidR="00961B73" w:rsidRPr="008F660C" w:rsidRDefault="00961B73" w:rsidP="001F603A">
            <w:pPr>
              <w:pStyle w:val="BodyText"/>
              <w:jc w:val="center"/>
              <w:rPr>
                <w:b/>
                <w:bCs/>
                <w:sz w:val="22"/>
                <w:szCs w:val="22"/>
                <w:lang w:val="sr-Cyrl-CS"/>
              </w:rPr>
            </w:pPr>
          </w:p>
          <w:p w:rsidR="00961B73" w:rsidRPr="008F660C" w:rsidRDefault="00961B73" w:rsidP="001F603A">
            <w:pPr>
              <w:pStyle w:val="BodyText"/>
              <w:jc w:val="center"/>
              <w:rPr>
                <w:b/>
                <w:bCs/>
                <w:u w:val="single"/>
                <w:lang w:val="sr-Latn-CS"/>
              </w:rPr>
            </w:pPr>
            <w:r w:rsidRPr="008F660C">
              <w:rPr>
                <w:b/>
                <w:bCs/>
                <w:sz w:val="22"/>
                <w:szCs w:val="22"/>
                <w:lang w:val="sr-Cyrl-CS"/>
              </w:rPr>
              <w:t>Назив послова</w:t>
            </w:r>
          </w:p>
        </w:tc>
        <w:tc>
          <w:tcPr>
            <w:tcW w:w="1418" w:type="dxa"/>
            <w:gridSpan w:val="2"/>
            <w:shd w:val="clear" w:color="auto" w:fill="D9D9D9"/>
          </w:tcPr>
          <w:p w:rsidR="00961B73" w:rsidRPr="008F660C" w:rsidRDefault="00961B73" w:rsidP="001F603A">
            <w:pPr>
              <w:pStyle w:val="BodyText"/>
              <w:jc w:val="center"/>
              <w:rPr>
                <w:b/>
                <w:bCs/>
                <w:sz w:val="20"/>
                <w:lang w:val="sr-Cyrl-CS"/>
              </w:rPr>
            </w:pPr>
            <w:r w:rsidRPr="008F660C">
              <w:rPr>
                <w:b/>
                <w:bCs/>
                <w:sz w:val="20"/>
                <w:lang w:val="sr-Cyrl-CS"/>
              </w:rPr>
              <w:t>Бруто цена услуге по радном сату извршиоца без ПДВ</w:t>
            </w:r>
          </w:p>
        </w:tc>
        <w:tc>
          <w:tcPr>
            <w:tcW w:w="1559" w:type="dxa"/>
            <w:gridSpan w:val="2"/>
            <w:shd w:val="clear" w:color="auto" w:fill="D9D9D9"/>
          </w:tcPr>
          <w:p w:rsidR="00961B73" w:rsidRPr="008F660C" w:rsidRDefault="00961B73" w:rsidP="001F603A">
            <w:pPr>
              <w:pStyle w:val="BodyText"/>
              <w:jc w:val="center"/>
              <w:rPr>
                <w:b/>
                <w:bCs/>
                <w:u w:val="single"/>
                <w:lang w:val="sr-Latn-CS"/>
              </w:rPr>
            </w:pPr>
            <w:r w:rsidRPr="008F660C">
              <w:rPr>
                <w:b/>
                <w:bCs/>
                <w:sz w:val="20"/>
                <w:lang w:val="sr-Cyrl-CS"/>
              </w:rPr>
              <w:t>Бруто цена услуге по радном сату извршиоца са ПДВ</w:t>
            </w:r>
          </w:p>
        </w:tc>
        <w:tc>
          <w:tcPr>
            <w:tcW w:w="1559" w:type="dxa"/>
            <w:shd w:val="clear" w:color="auto" w:fill="D9D9D9"/>
          </w:tcPr>
          <w:p w:rsidR="00961B73" w:rsidRPr="008F660C" w:rsidRDefault="00961B73" w:rsidP="001F603A">
            <w:pPr>
              <w:pStyle w:val="BodyText"/>
              <w:jc w:val="center"/>
              <w:rPr>
                <w:b/>
                <w:bCs/>
                <w:u w:val="single"/>
                <w:lang w:val="sr-Latn-CS"/>
              </w:rPr>
            </w:pPr>
            <w:r w:rsidRPr="008F660C">
              <w:rPr>
                <w:b/>
                <w:bCs/>
                <w:sz w:val="20"/>
                <w:lang w:val="sr-Cyrl-CS"/>
              </w:rPr>
              <w:t>Нето цена услуге по радном сату извршиоца без ПДВ</w:t>
            </w:r>
          </w:p>
        </w:tc>
        <w:tc>
          <w:tcPr>
            <w:tcW w:w="1701" w:type="dxa"/>
            <w:shd w:val="clear" w:color="auto" w:fill="D9D9D9"/>
          </w:tcPr>
          <w:p w:rsidR="00961B73" w:rsidRPr="008F660C" w:rsidRDefault="00961B73" w:rsidP="001F603A">
            <w:pPr>
              <w:pStyle w:val="BodyText"/>
              <w:jc w:val="center"/>
              <w:rPr>
                <w:b/>
                <w:bCs/>
                <w:u w:val="single"/>
                <w:lang w:val="sr-Latn-CS"/>
              </w:rPr>
            </w:pPr>
            <w:r w:rsidRPr="008F660C">
              <w:rPr>
                <w:b/>
                <w:bCs/>
                <w:sz w:val="20"/>
                <w:lang w:val="sr-Cyrl-CS"/>
              </w:rPr>
              <w:t>Нето цена услуге по радном сату извршиоца са ПДВ</w:t>
            </w:r>
          </w:p>
        </w:tc>
      </w:tr>
      <w:tr w:rsidR="00961B73" w:rsidRPr="00307437" w:rsidTr="00961B73">
        <w:tc>
          <w:tcPr>
            <w:tcW w:w="837" w:type="dxa"/>
            <w:shd w:val="clear" w:color="auto" w:fill="D9D9D9"/>
          </w:tcPr>
          <w:p w:rsidR="00961B73" w:rsidRPr="00B64134" w:rsidRDefault="00961B73" w:rsidP="001F603A">
            <w:pPr>
              <w:pStyle w:val="BodyText"/>
              <w:jc w:val="center"/>
              <w:rPr>
                <w:b/>
                <w:bCs/>
                <w:sz w:val="22"/>
                <w:szCs w:val="22"/>
                <w:lang w:val="sr-Cyrl-CS"/>
              </w:rPr>
            </w:pPr>
          </w:p>
        </w:tc>
        <w:tc>
          <w:tcPr>
            <w:tcW w:w="2106" w:type="dxa"/>
            <w:gridSpan w:val="3"/>
            <w:shd w:val="clear" w:color="auto" w:fill="D9D9D9"/>
          </w:tcPr>
          <w:p w:rsidR="00961B73" w:rsidRPr="00B64134" w:rsidRDefault="00961B73" w:rsidP="001F603A">
            <w:pPr>
              <w:pStyle w:val="BodyText"/>
              <w:jc w:val="center"/>
              <w:rPr>
                <w:b/>
                <w:bCs/>
                <w:sz w:val="22"/>
                <w:szCs w:val="22"/>
                <w:lang w:val="sr-Cyrl-CS"/>
              </w:rPr>
            </w:pPr>
            <w:r>
              <w:rPr>
                <w:b/>
                <w:bCs/>
                <w:sz w:val="22"/>
                <w:szCs w:val="22"/>
                <w:lang w:val="sr-Cyrl-CS"/>
              </w:rPr>
              <w:t>1</w:t>
            </w:r>
          </w:p>
        </w:tc>
        <w:tc>
          <w:tcPr>
            <w:tcW w:w="1418" w:type="dxa"/>
            <w:gridSpan w:val="2"/>
            <w:shd w:val="clear" w:color="auto" w:fill="D9D9D9"/>
          </w:tcPr>
          <w:p w:rsidR="00961B73" w:rsidRPr="00B64134" w:rsidRDefault="00961B73" w:rsidP="001F603A">
            <w:pPr>
              <w:pStyle w:val="BodyText"/>
              <w:jc w:val="center"/>
              <w:rPr>
                <w:b/>
                <w:bCs/>
                <w:sz w:val="20"/>
                <w:lang w:val="sr-Cyrl-CS"/>
              </w:rPr>
            </w:pPr>
            <w:r>
              <w:rPr>
                <w:b/>
                <w:bCs/>
                <w:sz w:val="20"/>
                <w:lang w:val="sr-Cyrl-CS"/>
              </w:rPr>
              <w:t>2</w:t>
            </w:r>
          </w:p>
        </w:tc>
        <w:tc>
          <w:tcPr>
            <w:tcW w:w="1559" w:type="dxa"/>
            <w:gridSpan w:val="2"/>
            <w:shd w:val="clear" w:color="auto" w:fill="D9D9D9"/>
          </w:tcPr>
          <w:p w:rsidR="00961B73" w:rsidRPr="00B64134" w:rsidRDefault="00961B73" w:rsidP="001F603A">
            <w:pPr>
              <w:pStyle w:val="BodyText"/>
              <w:jc w:val="center"/>
              <w:rPr>
                <w:b/>
                <w:bCs/>
                <w:sz w:val="20"/>
                <w:lang w:val="sr-Cyrl-CS"/>
              </w:rPr>
            </w:pPr>
            <w:r>
              <w:rPr>
                <w:b/>
                <w:bCs/>
                <w:sz w:val="20"/>
                <w:lang w:val="sr-Cyrl-CS"/>
              </w:rPr>
              <w:t>3</w:t>
            </w:r>
          </w:p>
        </w:tc>
        <w:tc>
          <w:tcPr>
            <w:tcW w:w="1559" w:type="dxa"/>
            <w:shd w:val="clear" w:color="auto" w:fill="D9D9D9"/>
          </w:tcPr>
          <w:p w:rsidR="00961B73" w:rsidRPr="00307437" w:rsidRDefault="00961B73" w:rsidP="001F603A">
            <w:pPr>
              <w:pStyle w:val="BodyText"/>
              <w:jc w:val="center"/>
              <w:rPr>
                <w:rFonts w:ascii="Arial" w:hAnsi="Arial"/>
                <w:b/>
                <w:bCs/>
                <w:sz w:val="20"/>
                <w:lang w:val="sr-Cyrl-CS"/>
              </w:rPr>
            </w:pPr>
            <w:r>
              <w:rPr>
                <w:rFonts w:ascii="Arial" w:hAnsi="Arial"/>
                <w:b/>
                <w:bCs/>
                <w:sz w:val="20"/>
                <w:lang w:val="sr-Cyrl-CS"/>
              </w:rPr>
              <w:t>4</w:t>
            </w:r>
          </w:p>
        </w:tc>
        <w:tc>
          <w:tcPr>
            <w:tcW w:w="1701" w:type="dxa"/>
            <w:shd w:val="clear" w:color="auto" w:fill="D9D9D9"/>
          </w:tcPr>
          <w:p w:rsidR="00961B73" w:rsidRPr="00307437" w:rsidRDefault="00961B73" w:rsidP="001F603A">
            <w:pPr>
              <w:pStyle w:val="BodyText"/>
              <w:jc w:val="center"/>
              <w:rPr>
                <w:rFonts w:ascii="Arial" w:hAnsi="Arial"/>
                <w:b/>
                <w:bCs/>
                <w:sz w:val="20"/>
                <w:lang w:val="sr-Cyrl-CS"/>
              </w:rPr>
            </w:pPr>
            <w:r>
              <w:rPr>
                <w:rFonts w:ascii="Arial" w:hAnsi="Arial"/>
                <w:b/>
                <w:bCs/>
                <w:sz w:val="20"/>
                <w:lang w:val="sr-Cyrl-CS"/>
              </w:rPr>
              <w:t>5</w:t>
            </w:r>
          </w:p>
        </w:tc>
      </w:tr>
      <w:tr w:rsidR="00961B73" w:rsidRPr="00307437" w:rsidTr="00961B73">
        <w:tc>
          <w:tcPr>
            <w:tcW w:w="837" w:type="dxa"/>
          </w:tcPr>
          <w:p w:rsidR="00961B73" w:rsidRPr="00B64134" w:rsidRDefault="00961B73" w:rsidP="001F603A">
            <w:pPr>
              <w:pStyle w:val="BodyText"/>
              <w:jc w:val="both"/>
              <w:rPr>
                <w:bCs/>
                <w:sz w:val="22"/>
                <w:szCs w:val="22"/>
                <w:lang w:val="sr-Cyrl-CS"/>
              </w:rPr>
            </w:pPr>
            <w:r w:rsidRPr="00B64134">
              <w:rPr>
                <w:bCs/>
                <w:sz w:val="22"/>
                <w:szCs w:val="22"/>
                <w:lang w:val="sr-Cyrl-CS"/>
              </w:rPr>
              <w:t>1</w:t>
            </w:r>
          </w:p>
        </w:tc>
        <w:tc>
          <w:tcPr>
            <w:tcW w:w="2106" w:type="dxa"/>
            <w:gridSpan w:val="3"/>
          </w:tcPr>
          <w:p w:rsidR="00961B73" w:rsidRPr="00B64134" w:rsidRDefault="00961B73" w:rsidP="001F603A">
            <w:pPr>
              <w:spacing w:after="120" w:line="276" w:lineRule="auto"/>
              <w:jc w:val="both"/>
              <w:rPr>
                <w:rFonts w:ascii="Times New Roman" w:eastAsia="Times New Roman" w:hAnsi="Times New Roman" w:cs="Times New Roman"/>
                <w:sz w:val="16"/>
                <w:szCs w:val="16"/>
                <w:lang w:val="sr-Cyrl-RS"/>
              </w:rPr>
            </w:pPr>
            <w:r w:rsidRPr="0090575E">
              <w:rPr>
                <w:rFonts w:ascii="Times New Roman" w:eastAsia="Times New Roman" w:hAnsi="Times New Roman" w:cs="Times New Roman"/>
                <w:b/>
                <w:sz w:val="16"/>
                <w:szCs w:val="16"/>
                <w:lang w:val="sr-Cyrl-CS"/>
              </w:rPr>
              <w:t>П</w:t>
            </w:r>
            <w:r w:rsidRPr="0090575E">
              <w:rPr>
                <w:rFonts w:ascii="Times New Roman" w:eastAsia="Times New Roman" w:hAnsi="Times New Roman" w:cs="Times New Roman"/>
                <w:b/>
                <w:sz w:val="16"/>
                <w:szCs w:val="16"/>
                <w:lang w:val="hr-HR"/>
              </w:rPr>
              <w:t>ослов</w:t>
            </w:r>
            <w:r w:rsidRPr="0090575E">
              <w:rPr>
                <w:rFonts w:ascii="Times New Roman" w:eastAsia="Times New Roman" w:hAnsi="Times New Roman" w:cs="Times New Roman"/>
                <w:b/>
                <w:sz w:val="16"/>
                <w:szCs w:val="16"/>
                <w:lang w:val="sr-Cyrl-CS"/>
              </w:rPr>
              <w:t>и</w:t>
            </w:r>
            <w:r w:rsidRPr="0090575E">
              <w:rPr>
                <w:rFonts w:ascii="Times New Roman" w:eastAsia="Times New Roman" w:hAnsi="Times New Roman" w:cs="Times New Roman"/>
                <w:b/>
                <w:sz w:val="16"/>
                <w:szCs w:val="16"/>
                <w:lang w:val="hr-HR"/>
              </w:rPr>
              <w:t xml:space="preserve"> </w:t>
            </w:r>
            <w:r w:rsidRPr="0090575E">
              <w:rPr>
                <w:rFonts w:ascii="Times New Roman" w:eastAsia="Times New Roman" w:hAnsi="Times New Roman" w:cs="Times New Roman"/>
                <w:b/>
                <w:sz w:val="16"/>
                <w:szCs w:val="16"/>
              </w:rPr>
              <w:t>контроле спровођења мера пољопривредне и политике привредног развоја – оквирно 1 извршилац</w:t>
            </w:r>
            <w:r w:rsidRPr="00B64134">
              <w:rPr>
                <w:rFonts w:ascii="Times New Roman" w:eastAsia="Times New Roman" w:hAnsi="Times New Roman" w:cs="Times New Roman"/>
                <w:sz w:val="16"/>
                <w:szCs w:val="16"/>
              </w:rPr>
              <w:t xml:space="preserve"> </w:t>
            </w:r>
          </w:p>
          <w:p w:rsidR="00961B73" w:rsidRPr="00B64134" w:rsidRDefault="00961B73" w:rsidP="001F603A">
            <w:pPr>
              <w:spacing w:line="276" w:lineRule="auto"/>
              <w:jc w:val="both"/>
              <w:rPr>
                <w:rFonts w:ascii="Times New Roman" w:eastAsia="Times New Roman" w:hAnsi="Times New Roman" w:cs="Times New Roman"/>
                <w:b/>
                <w:sz w:val="14"/>
                <w:szCs w:val="14"/>
                <w:lang w:val="sr-Cyrl-RS"/>
              </w:rPr>
            </w:pPr>
            <w:r w:rsidRPr="0090575E">
              <w:rPr>
                <w:rFonts w:ascii="Times New Roman" w:eastAsia="Times New Roman" w:hAnsi="Times New Roman" w:cs="Times New Roman"/>
                <w:sz w:val="14"/>
                <w:szCs w:val="14"/>
              </w:rPr>
              <w:t>УСЛОВИ</w:t>
            </w:r>
            <w:r w:rsidRPr="0090575E">
              <w:rPr>
                <w:rFonts w:ascii="Times New Roman" w:eastAsia="Times New Roman" w:hAnsi="Times New Roman" w:cs="Times New Roman"/>
                <w:sz w:val="14"/>
                <w:szCs w:val="14"/>
                <w:lang w:val="hr-HR"/>
              </w:rPr>
              <w:t xml:space="preserve">: </w:t>
            </w:r>
            <w:r w:rsidRPr="0090575E">
              <w:rPr>
                <w:rFonts w:ascii="Times New Roman" w:eastAsia="Times New Roman" w:hAnsi="Times New Roman" w:cs="Times New Roman"/>
                <w:sz w:val="14"/>
                <w:szCs w:val="14"/>
              </w:rPr>
              <w:t>ВСС инжењер заштите, ВСС инжењер пољопривреде</w:t>
            </w:r>
            <w:r w:rsidRPr="00B64134">
              <w:rPr>
                <w:rFonts w:ascii="Times New Roman" w:eastAsia="Times New Roman" w:hAnsi="Times New Roman" w:cs="Times New Roman"/>
                <w:b/>
                <w:sz w:val="14"/>
                <w:szCs w:val="14"/>
              </w:rPr>
              <w:t xml:space="preserve"> </w:t>
            </w:r>
          </w:p>
        </w:tc>
        <w:tc>
          <w:tcPr>
            <w:tcW w:w="1418" w:type="dxa"/>
            <w:gridSpan w:val="2"/>
          </w:tcPr>
          <w:p w:rsidR="00961B73" w:rsidRPr="00B64134" w:rsidRDefault="00961B73" w:rsidP="001F603A">
            <w:pPr>
              <w:pStyle w:val="BodyText"/>
              <w:jc w:val="both"/>
              <w:rPr>
                <w:b/>
                <w:bCs/>
                <w:u w:val="single"/>
                <w:lang w:val="sr-Latn-CS"/>
              </w:rPr>
            </w:pPr>
          </w:p>
        </w:tc>
        <w:tc>
          <w:tcPr>
            <w:tcW w:w="1559" w:type="dxa"/>
            <w:gridSpan w:val="2"/>
          </w:tcPr>
          <w:p w:rsidR="00961B73" w:rsidRPr="00B64134" w:rsidRDefault="00961B73" w:rsidP="001F603A">
            <w:pPr>
              <w:pStyle w:val="BodyText"/>
              <w:jc w:val="both"/>
              <w:rPr>
                <w:b/>
                <w:bCs/>
                <w:u w:val="single"/>
                <w:lang w:val="sr-Latn-CS"/>
              </w:rPr>
            </w:pPr>
          </w:p>
        </w:tc>
        <w:tc>
          <w:tcPr>
            <w:tcW w:w="1559" w:type="dxa"/>
          </w:tcPr>
          <w:p w:rsidR="00961B73" w:rsidRPr="00307437" w:rsidRDefault="00961B73" w:rsidP="001F603A">
            <w:pPr>
              <w:pStyle w:val="BodyText"/>
              <w:jc w:val="both"/>
              <w:rPr>
                <w:rFonts w:ascii="Arial" w:hAnsi="Arial"/>
                <w:b/>
                <w:bCs/>
                <w:u w:val="single"/>
                <w:lang w:val="sr-Latn-CS"/>
              </w:rPr>
            </w:pPr>
          </w:p>
        </w:tc>
        <w:tc>
          <w:tcPr>
            <w:tcW w:w="1701" w:type="dxa"/>
          </w:tcPr>
          <w:p w:rsidR="00961B73" w:rsidRPr="00307437" w:rsidRDefault="00961B73" w:rsidP="001F603A">
            <w:pPr>
              <w:pStyle w:val="BodyText"/>
              <w:jc w:val="both"/>
              <w:rPr>
                <w:rFonts w:ascii="Arial" w:hAnsi="Arial"/>
                <w:b/>
                <w:bCs/>
                <w:u w:val="single"/>
                <w:lang w:val="sr-Latn-CS"/>
              </w:rPr>
            </w:pPr>
          </w:p>
        </w:tc>
      </w:tr>
      <w:tr w:rsidR="00961B73" w:rsidRPr="00307437" w:rsidTr="00961B73">
        <w:tc>
          <w:tcPr>
            <w:tcW w:w="837" w:type="dxa"/>
          </w:tcPr>
          <w:p w:rsidR="00961B73" w:rsidRPr="00B64134" w:rsidRDefault="00961B73" w:rsidP="001F603A">
            <w:pPr>
              <w:pStyle w:val="BodyText"/>
              <w:jc w:val="both"/>
              <w:rPr>
                <w:bCs/>
                <w:sz w:val="22"/>
                <w:szCs w:val="22"/>
                <w:lang w:val="sr-Cyrl-CS"/>
              </w:rPr>
            </w:pPr>
            <w:r w:rsidRPr="00B64134">
              <w:rPr>
                <w:bCs/>
                <w:sz w:val="22"/>
                <w:szCs w:val="22"/>
                <w:lang w:val="sr-Cyrl-CS"/>
              </w:rPr>
              <w:t>2.</w:t>
            </w:r>
          </w:p>
        </w:tc>
        <w:tc>
          <w:tcPr>
            <w:tcW w:w="2106" w:type="dxa"/>
            <w:gridSpan w:val="3"/>
          </w:tcPr>
          <w:p w:rsidR="00961B73" w:rsidRPr="0090575E" w:rsidRDefault="00961B73" w:rsidP="001F603A">
            <w:pPr>
              <w:spacing w:after="120" w:line="276" w:lineRule="auto"/>
              <w:jc w:val="both"/>
              <w:rPr>
                <w:rFonts w:ascii="Times New Roman" w:eastAsia="Times New Roman" w:hAnsi="Times New Roman" w:cs="Times New Roman"/>
                <w:b/>
                <w:sz w:val="16"/>
                <w:szCs w:val="16"/>
                <w:lang w:val="hr-HR"/>
              </w:rPr>
            </w:pPr>
            <w:r w:rsidRPr="0090575E">
              <w:rPr>
                <w:rFonts w:ascii="Times New Roman" w:eastAsia="Times New Roman" w:hAnsi="Times New Roman" w:cs="Times New Roman"/>
                <w:b/>
                <w:sz w:val="16"/>
                <w:szCs w:val="16"/>
                <w:lang w:val="sr-Cyrl-CS"/>
              </w:rPr>
              <w:t>П</w:t>
            </w:r>
            <w:r w:rsidRPr="0090575E">
              <w:rPr>
                <w:rFonts w:ascii="Times New Roman" w:eastAsia="Times New Roman" w:hAnsi="Times New Roman" w:cs="Times New Roman"/>
                <w:b/>
                <w:sz w:val="16"/>
                <w:szCs w:val="16"/>
                <w:lang w:val="hr-HR"/>
              </w:rPr>
              <w:t>ослов</w:t>
            </w:r>
            <w:r w:rsidRPr="0090575E">
              <w:rPr>
                <w:rFonts w:ascii="Times New Roman" w:eastAsia="Times New Roman" w:hAnsi="Times New Roman" w:cs="Times New Roman"/>
                <w:b/>
                <w:sz w:val="16"/>
                <w:szCs w:val="16"/>
                <w:lang w:val="sr-Cyrl-CS"/>
              </w:rPr>
              <w:t>и</w:t>
            </w:r>
            <w:r w:rsidRPr="0090575E">
              <w:rPr>
                <w:rFonts w:ascii="Times New Roman" w:eastAsia="Times New Roman" w:hAnsi="Times New Roman" w:cs="Times New Roman"/>
                <w:b/>
                <w:sz w:val="16"/>
                <w:szCs w:val="16"/>
                <w:lang w:val="hr-HR"/>
              </w:rPr>
              <w:t xml:space="preserve"> </w:t>
            </w:r>
            <w:r w:rsidRPr="0090575E">
              <w:rPr>
                <w:rFonts w:ascii="Times New Roman" w:eastAsia="Times New Roman" w:hAnsi="Times New Roman" w:cs="Times New Roman"/>
                <w:b/>
                <w:sz w:val="16"/>
                <w:szCs w:val="16"/>
              </w:rPr>
              <w:t>контроле спровођења мера пољопривредне и политике привредног развоја – оквирно 1 извршилац</w:t>
            </w:r>
          </w:p>
          <w:p w:rsidR="00961B73" w:rsidRPr="00B64134" w:rsidRDefault="00961B73" w:rsidP="001F603A">
            <w:pPr>
              <w:spacing w:line="276" w:lineRule="auto"/>
              <w:jc w:val="both"/>
              <w:rPr>
                <w:rFonts w:ascii="Times New Roman" w:eastAsia="Times New Roman" w:hAnsi="Times New Roman" w:cs="Times New Roman"/>
                <w:color w:val="222222"/>
                <w:sz w:val="14"/>
                <w:szCs w:val="14"/>
                <w:shd w:val="clear" w:color="auto" w:fill="FFFFFF"/>
                <w:lang w:val="sr-Cyrl-RS"/>
              </w:rPr>
            </w:pPr>
            <w:r w:rsidRPr="0090575E">
              <w:rPr>
                <w:rFonts w:ascii="Times New Roman" w:eastAsia="Times New Roman" w:hAnsi="Times New Roman" w:cs="Times New Roman"/>
                <w:sz w:val="14"/>
                <w:szCs w:val="14"/>
              </w:rPr>
              <w:t>УСЛОВИ</w:t>
            </w:r>
            <w:r w:rsidRPr="0090575E">
              <w:rPr>
                <w:rFonts w:ascii="Times New Roman" w:eastAsia="Times New Roman" w:hAnsi="Times New Roman" w:cs="Times New Roman"/>
                <w:sz w:val="14"/>
                <w:szCs w:val="14"/>
                <w:lang w:val="hr-HR"/>
              </w:rPr>
              <w:t xml:space="preserve">: </w:t>
            </w:r>
            <w:r w:rsidRPr="0090575E">
              <w:rPr>
                <w:rFonts w:ascii="Times New Roman" w:eastAsia="Times New Roman" w:hAnsi="Times New Roman" w:cs="Times New Roman"/>
                <w:color w:val="222222"/>
                <w:sz w:val="14"/>
                <w:szCs w:val="14"/>
                <w:shd w:val="clear" w:color="auto" w:fill="FFFFFF"/>
              </w:rPr>
              <w:t xml:space="preserve">ВШС инжењер за сточарство. </w:t>
            </w:r>
          </w:p>
        </w:tc>
        <w:tc>
          <w:tcPr>
            <w:tcW w:w="1418" w:type="dxa"/>
            <w:gridSpan w:val="2"/>
          </w:tcPr>
          <w:p w:rsidR="00961B73" w:rsidRPr="00B64134" w:rsidRDefault="00961B73" w:rsidP="001F603A">
            <w:pPr>
              <w:pStyle w:val="BodyText"/>
              <w:jc w:val="both"/>
              <w:rPr>
                <w:b/>
                <w:bCs/>
                <w:u w:val="single"/>
                <w:lang w:val="sr-Latn-CS"/>
              </w:rPr>
            </w:pPr>
          </w:p>
        </w:tc>
        <w:tc>
          <w:tcPr>
            <w:tcW w:w="1559" w:type="dxa"/>
            <w:gridSpan w:val="2"/>
          </w:tcPr>
          <w:p w:rsidR="00961B73" w:rsidRPr="00B64134" w:rsidRDefault="00961B73" w:rsidP="001F603A">
            <w:pPr>
              <w:pStyle w:val="BodyText"/>
              <w:jc w:val="both"/>
              <w:rPr>
                <w:b/>
                <w:bCs/>
                <w:u w:val="single"/>
                <w:lang w:val="sr-Latn-CS"/>
              </w:rPr>
            </w:pPr>
          </w:p>
        </w:tc>
        <w:tc>
          <w:tcPr>
            <w:tcW w:w="1559" w:type="dxa"/>
          </w:tcPr>
          <w:p w:rsidR="00961B73" w:rsidRPr="00307437" w:rsidRDefault="00961B73" w:rsidP="001F603A">
            <w:pPr>
              <w:pStyle w:val="BodyText"/>
              <w:jc w:val="both"/>
              <w:rPr>
                <w:rFonts w:ascii="Arial" w:hAnsi="Arial"/>
                <w:b/>
                <w:bCs/>
                <w:u w:val="single"/>
                <w:lang w:val="sr-Latn-CS"/>
              </w:rPr>
            </w:pPr>
          </w:p>
        </w:tc>
        <w:tc>
          <w:tcPr>
            <w:tcW w:w="1701" w:type="dxa"/>
          </w:tcPr>
          <w:p w:rsidR="00961B73" w:rsidRPr="00307437" w:rsidRDefault="00961B73" w:rsidP="001F603A">
            <w:pPr>
              <w:pStyle w:val="BodyText"/>
              <w:jc w:val="both"/>
              <w:rPr>
                <w:rFonts w:ascii="Arial" w:hAnsi="Arial"/>
                <w:b/>
                <w:bCs/>
                <w:u w:val="single"/>
                <w:lang w:val="sr-Latn-CS"/>
              </w:rPr>
            </w:pPr>
          </w:p>
        </w:tc>
      </w:tr>
      <w:tr w:rsidR="00961B73" w:rsidRPr="00307437" w:rsidTr="00961B73">
        <w:tc>
          <w:tcPr>
            <w:tcW w:w="837" w:type="dxa"/>
          </w:tcPr>
          <w:p w:rsidR="00961B73" w:rsidRPr="00B64134" w:rsidRDefault="00961B73" w:rsidP="001F603A">
            <w:pPr>
              <w:pStyle w:val="BodyText"/>
              <w:jc w:val="both"/>
              <w:rPr>
                <w:b/>
                <w:bCs/>
                <w:u w:val="single"/>
                <w:lang w:val="sr-Latn-CS"/>
              </w:rPr>
            </w:pPr>
            <w:r w:rsidRPr="00B64134">
              <w:rPr>
                <w:bCs/>
                <w:sz w:val="22"/>
                <w:szCs w:val="22"/>
                <w:lang w:val="sr-Cyrl-CS"/>
              </w:rPr>
              <w:t>3.</w:t>
            </w:r>
          </w:p>
        </w:tc>
        <w:tc>
          <w:tcPr>
            <w:tcW w:w="2106" w:type="dxa"/>
            <w:gridSpan w:val="3"/>
          </w:tcPr>
          <w:p w:rsidR="00961B73" w:rsidRPr="0090575E" w:rsidRDefault="00961B73" w:rsidP="001F603A">
            <w:pPr>
              <w:spacing w:after="120" w:line="276" w:lineRule="auto"/>
              <w:contextualSpacing/>
              <w:jc w:val="both"/>
              <w:rPr>
                <w:rFonts w:ascii="Times New Roman" w:eastAsia="Times New Roman" w:hAnsi="Times New Roman" w:cs="Times New Roman"/>
                <w:sz w:val="16"/>
                <w:szCs w:val="16"/>
              </w:rPr>
            </w:pPr>
            <w:r w:rsidRPr="0090575E">
              <w:rPr>
                <w:rFonts w:ascii="Times New Roman" w:eastAsia="Times New Roman" w:hAnsi="Times New Roman" w:cs="Times New Roman"/>
                <w:b/>
                <w:sz w:val="16"/>
                <w:szCs w:val="16"/>
              </w:rPr>
              <w:t>Послови хигијеничара – оквирно 1 извршилац</w:t>
            </w:r>
          </w:p>
          <w:p w:rsidR="00961B73" w:rsidRPr="00B64134" w:rsidRDefault="00961B73" w:rsidP="001F603A">
            <w:pPr>
              <w:spacing w:line="276" w:lineRule="auto"/>
              <w:jc w:val="both"/>
              <w:rPr>
                <w:rFonts w:ascii="Times New Roman" w:eastAsia="Times New Roman" w:hAnsi="Times New Roman" w:cs="Times New Roman"/>
                <w:sz w:val="14"/>
                <w:szCs w:val="14"/>
                <w:lang w:val="sr-Cyrl-RS"/>
              </w:rPr>
            </w:pPr>
            <w:r w:rsidRPr="0090575E">
              <w:rPr>
                <w:rFonts w:ascii="Times New Roman" w:eastAsia="Times New Roman" w:hAnsi="Times New Roman" w:cs="Times New Roman"/>
                <w:sz w:val="14"/>
                <w:szCs w:val="14"/>
              </w:rPr>
              <w:t>УСЛОВИ: стечено основно образовање, са или без радног исуства.</w:t>
            </w:r>
          </w:p>
        </w:tc>
        <w:tc>
          <w:tcPr>
            <w:tcW w:w="1418" w:type="dxa"/>
            <w:gridSpan w:val="2"/>
          </w:tcPr>
          <w:p w:rsidR="00961B73" w:rsidRPr="00B64134" w:rsidRDefault="00961B73" w:rsidP="001F603A">
            <w:pPr>
              <w:pStyle w:val="BodyText"/>
              <w:jc w:val="both"/>
              <w:rPr>
                <w:b/>
                <w:bCs/>
                <w:u w:val="single"/>
                <w:lang w:val="sr-Latn-CS"/>
              </w:rPr>
            </w:pPr>
          </w:p>
        </w:tc>
        <w:tc>
          <w:tcPr>
            <w:tcW w:w="1559" w:type="dxa"/>
            <w:gridSpan w:val="2"/>
          </w:tcPr>
          <w:p w:rsidR="00961B73" w:rsidRPr="00B64134" w:rsidRDefault="00961B73" w:rsidP="001F603A">
            <w:pPr>
              <w:pStyle w:val="BodyText"/>
              <w:jc w:val="both"/>
              <w:rPr>
                <w:b/>
                <w:bCs/>
                <w:u w:val="single"/>
                <w:lang w:val="sr-Latn-CS"/>
              </w:rPr>
            </w:pPr>
          </w:p>
        </w:tc>
        <w:tc>
          <w:tcPr>
            <w:tcW w:w="1559" w:type="dxa"/>
          </w:tcPr>
          <w:p w:rsidR="00961B73" w:rsidRPr="00307437" w:rsidRDefault="00961B73" w:rsidP="001F603A">
            <w:pPr>
              <w:pStyle w:val="BodyText"/>
              <w:jc w:val="both"/>
              <w:rPr>
                <w:rFonts w:ascii="Arial" w:hAnsi="Arial"/>
                <w:bCs/>
                <w:u w:val="single"/>
                <w:lang w:val="sr-Latn-CS"/>
              </w:rPr>
            </w:pPr>
          </w:p>
        </w:tc>
        <w:tc>
          <w:tcPr>
            <w:tcW w:w="1701" w:type="dxa"/>
          </w:tcPr>
          <w:p w:rsidR="00961B73" w:rsidRPr="00307437" w:rsidRDefault="00961B73" w:rsidP="001F603A">
            <w:pPr>
              <w:pStyle w:val="BodyText"/>
              <w:jc w:val="both"/>
              <w:rPr>
                <w:rFonts w:ascii="Arial" w:hAnsi="Arial"/>
                <w:b/>
                <w:bCs/>
                <w:u w:val="single"/>
                <w:lang w:val="sr-Latn-CS"/>
              </w:rPr>
            </w:pPr>
          </w:p>
        </w:tc>
      </w:tr>
      <w:tr w:rsidR="00961B73" w:rsidRPr="00307437" w:rsidTr="00961B73">
        <w:tc>
          <w:tcPr>
            <w:tcW w:w="837" w:type="dxa"/>
            <w:tcBorders>
              <w:bottom w:val="single" w:sz="4" w:space="0" w:color="auto"/>
            </w:tcBorders>
          </w:tcPr>
          <w:p w:rsidR="00961B73" w:rsidRPr="00B64134" w:rsidRDefault="00961B73" w:rsidP="001F603A">
            <w:pPr>
              <w:pStyle w:val="BodyText"/>
              <w:jc w:val="both"/>
              <w:rPr>
                <w:bCs/>
                <w:sz w:val="22"/>
                <w:szCs w:val="22"/>
                <w:lang w:val="sr-Cyrl-CS"/>
              </w:rPr>
            </w:pPr>
            <w:r w:rsidRPr="00B64134">
              <w:rPr>
                <w:bCs/>
                <w:sz w:val="22"/>
                <w:szCs w:val="22"/>
                <w:lang w:val="sr-Cyrl-CS"/>
              </w:rPr>
              <w:t>4.</w:t>
            </w:r>
          </w:p>
          <w:p w:rsidR="00961B73" w:rsidRPr="00B64134" w:rsidRDefault="00961B73" w:rsidP="001F603A">
            <w:pPr>
              <w:pStyle w:val="BodyText"/>
              <w:jc w:val="both"/>
              <w:rPr>
                <w:bCs/>
                <w:sz w:val="22"/>
                <w:szCs w:val="22"/>
                <w:lang w:val="sr-Cyrl-CS"/>
              </w:rPr>
            </w:pPr>
          </w:p>
        </w:tc>
        <w:tc>
          <w:tcPr>
            <w:tcW w:w="2106" w:type="dxa"/>
            <w:gridSpan w:val="3"/>
            <w:tcBorders>
              <w:bottom w:val="single" w:sz="4" w:space="0" w:color="auto"/>
            </w:tcBorders>
          </w:tcPr>
          <w:p w:rsidR="00961B73" w:rsidRPr="0090575E" w:rsidRDefault="008F660C" w:rsidP="001F603A">
            <w:pPr>
              <w:spacing w:after="120" w:line="276" w:lineRule="auto"/>
              <w:contextualSpacing/>
              <w:jc w:val="both"/>
              <w:rPr>
                <w:rFonts w:ascii="Times New Roman" w:eastAsia="Times New Roman" w:hAnsi="Times New Roman" w:cs="Times New Roman"/>
                <w:sz w:val="16"/>
                <w:szCs w:val="16"/>
              </w:rPr>
            </w:pPr>
            <w:r w:rsidRPr="008F660C">
              <w:rPr>
                <w:rFonts w:ascii="Times New Roman" w:eastAsia="Times New Roman" w:hAnsi="Times New Roman" w:cs="Times New Roman"/>
                <w:b/>
                <w:sz w:val="16"/>
                <w:szCs w:val="16"/>
                <w:u w:val="single"/>
              </w:rPr>
              <w:t>T</w:t>
            </w:r>
            <w:r w:rsidRPr="008F660C">
              <w:rPr>
                <w:rFonts w:ascii="Times New Roman" w:eastAsia="Times New Roman" w:hAnsi="Times New Roman" w:cs="Times New Roman"/>
                <w:b/>
                <w:sz w:val="16"/>
                <w:szCs w:val="16"/>
                <w:u w:val="single"/>
                <w:lang w:val="sr-Cyrl-CS"/>
              </w:rPr>
              <w:t>ехничк</w:t>
            </w:r>
            <w:r w:rsidRPr="008F660C">
              <w:rPr>
                <w:rFonts w:ascii="Times New Roman" w:eastAsia="Times New Roman" w:hAnsi="Times New Roman" w:cs="Times New Roman"/>
                <w:b/>
                <w:sz w:val="16"/>
                <w:szCs w:val="16"/>
                <w:u w:val="single"/>
              </w:rPr>
              <w:t>o</w:t>
            </w:r>
            <w:r w:rsidRPr="008F660C">
              <w:rPr>
                <w:rFonts w:ascii="Times New Roman" w:eastAsia="Times New Roman" w:hAnsi="Times New Roman" w:cs="Times New Roman"/>
                <w:b/>
                <w:sz w:val="16"/>
                <w:szCs w:val="16"/>
                <w:u w:val="single"/>
                <w:lang w:val="sr-Cyrl-RS"/>
              </w:rPr>
              <w:t>-информатички</w:t>
            </w:r>
            <w:r w:rsidRPr="008F660C">
              <w:rPr>
                <w:rFonts w:ascii="Times New Roman" w:eastAsia="Times New Roman" w:hAnsi="Times New Roman" w:cs="Times New Roman"/>
                <w:b/>
                <w:sz w:val="16"/>
                <w:szCs w:val="16"/>
                <w:u w:val="single"/>
                <w:lang w:val="sr-Cyrl-CS"/>
              </w:rPr>
              <w:t xml:space="preserve"> послови</w:t>
            </w:r>
            <w:r w:rsidRPr="008F660C">
              <w:rPr>
                <w:rFonts w:ascii="Times New Roman" w:eastAsia="Times New Roman" w:hAnsi="Times New Roman" w:cs="Times New Roman"/>
                <w:b/>
                <w:sz w:val="16"/>
                <w:szCs w:val="16"/>
                <w:u w:val="single"/>
              </w:rPr>
              <w:t xml:space="preserve"> </w:t>
            </w:r>
            <w:r w:rsidR="00961B73" w:rsidRPr="0090575E">
              <w:rPr>
                <w:rFonts w:ascii="Times New Roman" w:eastAsia="Times New Roman" w:hAnsi="Times New Roman" w:cs="Times New Roman"/>
                <w:b/>
                <w:sz w:val="16"/>
                <w:szCs w:val="16"/>
                <w:u w:val="single"/>
              </w:rPr>
              <w:t xml:space="preserve">– оквирно </w:t>
            </w:r>
            <w:r w:rsidR="0058252A">
              <w:rPr>
                <w:rFonts w:ascii="Times New Roman" w:eastAsia="Times New Roman" w:hAnsi="Times New Roman" w:cs="Times New Roman"/>
                <w:b/>
                <w:sz w:val="16"/>
                <w:szCs w:val="16"/>
                <w:u w:val="single"/>
                <w:lang w:val="sr-Cyrl-RS"/>
              </w:rPr>
              <w:t>3</w:t>
            </w:r>
            <w:r w:rsidR="00961B73" w:rsidRPr="0090575E">
              <w:rPr>
                <w:rFonts w:ascii="Times New Roman" w:eastAsia="Times New Roman" w:hAnsi="Times New Roman" w:cs="Times New Roman"/>
                <w:b/>
                <w:sz w:val="16"/>
                <w:szCs w:val="16"/>
                <w:u w:val="single"/>
              </w:rPr>
              <w:t xml:space="preserve"> изврши</w:t>
            </w:r>
            <w:r w:rsidR="00961B73" w:rsidRPr="00B64134">
              <w:rPr>
                <w:rFonts w:ascii="Times New Roman" w:eastAsia="Times New Roman" w:hAnsi="Times New Roman" w:cs="Times New Roman"/>
                <w:b/>
                <w:sz w:val="16"/>
                <w:szCs w:val="16"/>
                <w:u w:val="single"/>
                <w:lang w:val="sr-Cyrl-RS"/>
              </w:rPr>
              <w:t>оца</w:t>
            </w:r>
          </w:p>
          <w:p w:rsidR="00961B73" w:rsidRPr="00B64134" w:rsidRDefault="00961B73" w:rsidP="001F603A">
            <w:pPr>
              <w:spacing w:line="276" w:lineRule="auto"/>
              <w:jc w:val="both"/>
              <w:rPr>
                <w:rFonts w:ascii="Times New Roman" w:eastAsia="Times New Roman" w:hAnsi="Times New Roman" w:cs="Times New Roman"/>
                <w:sz w:val="14"/>
                <w:szCs w:val="14"/>
                <w:lang w:val="sr-Cyrl-RS"/>
              </w:rPr>
            </w:pPr>
            <w:r w:rsidRPr="0090575E">
              <w:rPr>
                <w:rFonts w:ascii="Times New Roman" w:eastAsia="Times New Roman" w:hAnsi="Times New Roman" w:cs="Times New Roman"/>
                <w:sz w:val="14"/>
                <w:szCs w:val="14"/>
              </w:rPr>
              <w:t xml:space="preserve">УСЛОВИ: </w:t>
            </w:r>
            <w:r w:rsidRPr="00B64134">
              <w:rPr>
                <w:rFonts w:ascii="Times New Roman" w:eastAsia="Times New Roman" w:hAnsi="Times New Roman" w:cs="Times New Roman"/>
                <w:sz w:val="14"/>
                <w:szCs w:val="14"/>
                <w:lang w:val="hr-HR"/>
              </w:rPr>
              <w:t>IV – ССС</w:t>
            </w:r>
            <w:r w:rsidRPr="0090575E">
              <w:rPr>
                <w:rFonts w:ascii="Times New Roman" w:eastAsia="Times New Roman" w:hAnsi="Times New Roman" w:cs="Times New Roman"/>
                <w:sz w:val="14"/>
                <w:szCs w:val="14"/>
              </w:rPr>
              <w:t>, са или без радног исуства.</w:t>
            </w:r>
          </w:p>
        </w:tc>
        <w:tc>
          <w:tcPr>
            <w:tcW w:w="1418" w:type="dxa"/>
            <w:gridSpan w:val="2"/>
          </w:tcPr>
          <w:p w:rsidR="00961B73" w:rsidRPr="00B64134" w:rsidRDefault="00961B73" w:rsidP="001F603A">
            <w:pPr>
              <w:pStyle w:val="BodyText"/>
              <w:jc w:val="both"/>
              <w:rPr>
                <w:b/>
                <w:bCs/>
                <w:u w:val="single"/>
                <w:lang w:val="sr-Latn-CS"/>
              </w:rPr>
            </w:pPr>
          </w:p>
        </w:tc>
        <w:tc>
          <w:tcPr>
            <w:tcW w:w="1559" w:type="dxa"/>
            <w:gridSpan w:val="2"/>
            <w:tcBorders>
              <w:bottom w:val="single" w:sz="4" w:space="0" w:color="auto"/>
            </w:tcBorders>
          </w:tcPr>
          <w:p w:rsidR="00961B73" w:rsidRPr="00B64134" w:rsidRDefault="00961B73" w:rsidP="001F603A">
            <w:pPr>
              <w:pStyle w:val="BodyText"/>
              <w:jc w:val="both"/>
              <w:rPr>
                <w:b/>
                <w:bCs/>
                <w:u w:val="single"/>
                <w:lang w:val="sr-Latn-CS"/>
              </w:rPr>
            </w:pPr>
          </w:p>
        </w:tc>
        <w:tc>
          <w:tcPr>
            <w:tcW w:w="1559" w:type="dxa"/>
            <w:tcBorders>
              <w:bottom w:val="single" w:sz="4" w:space="0" w:color="auto"/>
            </w:tcBorders>
          </w:tcPr>
          <w:p w:rsidR="00961B73" w:rsidRPr="00307437" w:rsidRDefault="00961B73" w:rsidP="001F603A">
            <w:pPr>
              <w:pStyle w:val="BodyText"/>
              <w:jc w:val="both"/>
              <w:rPr>
                <w:rFonts w:ascii="Arial" w:hAnsi="Arial"/>
                <w:bCs/>
                <w:u w:val="single"/>
                <w:lang w:val="sr-Latn-CS"/>
              </w:rPr>
            </w:pPr>
          </w:p>
        </w:tc>
        <w:tc>
          <w:tcPr>
            <w:tcW w:w="1701" w:type="dxa"/>
            <w:tcBorders>
              <w:bottom w:val="single" w:sz="4" w:space="0" w:color="auto"/>
            </w:tcBorders>
          </w:tcPr>
          <w:p w:rsidR="00961B73" w:rsidRPr="00307437" w:rsidRDefault="00961B73" w:rsidP="001F603A">
            <w:pPr>
              <w:pStyle w:val="BodyText"/>
              <w:jc w:val="both"/>
              <w:rPr>
                <w:rFonts w:ascii="Arial" w:hAnsi="Arial"/>
                <w:b/>
                <w:bCs/>
                <w:u w:val="single"/>
                <w:lang w:val="sr-Latn-CS"/>
              </w:rPr>
            </w:pPr>
          </w:p>
        </w:tc>
      </w:tr>
      <w:tr w:rsidR="00961B73" w:rsidRPr="00307437" w:rsidTr="00961B73">
        <w:tc>
          <w:tcPr>
            <w:tcW w:w="2943" w:type="dxa"/>
            <w:gridSpan w:val="4"/>
            <w:tcBorders>
              <w:bottom w:val="single" w:sz="4" w:space="0" w:color="auto"/>
            </w:tcBorders>
            <w:shd w:val="clear" w:color="auto" w:fill="D9D9D9"/>
          </w:tcPr>
          <w:p w:rsidR="00961B73" w:rsidRPr="00B64134" w:rsidRDefault="00961B73" w:rsidP="00B64134">
            <w:pPr>
              <w:spacing w:after="120" w:line="276" w:lineRule="auto"/>
              <w:contextualSpacing/>
              <w:jc w:val="right"/>
              <w:rPr>
                <w:rFonts w:ascii="Times New Roman" w:eastAsia="Times New Roman" w:hAnsi="Times New Roman" w:cs="Times New Roman"/>
                <w:b/>
                <w:sz w:val="16"/>
                <w:szCs w:val="16"/>
                <w:u w:val="single"/>
                <w:lang w:val="sr-Cyrl-RS"/>
              </w:rPr>
            </w:pPr>
            <w:r>
              <w:rPr>
                <w:rFonts w:ascii="Times New Roman" w:eastAsia="Times New Roman" w:hAnsi="Times New Roman" w:cs="Times New Roman"/>
                <w:b/>
                <w:sz w:val="16"/>
                <w:szCs w:val="16"/>
                <w:u w:val="single"/>
                <w:lang w:val="sr-Cyrl-RS"/>
              </w:rPr>
              <w:t>УКУПНО</w:t>
            </w:r>
          </w:p>
        </w:tc>
        <w:tc>
          <w:tcPr>
            <w:tcW w:w="1418" w:type="dxa"/>
            <w:gridSpan w:val="2"/>
            <w:shd w:val="clear" w:color="auto" w:fill="D9D9D9"/>
          </w:tcPr>
          <w:p w:rsidR="00961B73" w:rsidRPr="00B64134" w:rsidRDefault="00961B73" w:rsidP="001F603A">
            <w:pPr>
              <w:pStyle w:val="BodyText"/>
              <w:jc w:val="both"/>
              <w:rPr>
                <w:b/>
                <w:bCs/>
                <w:u w:val="single"/>
                <w:lang w:val="sr-Latn-CS"/>
              </w:rPr>
            </w:pPr>
          </w:p>
        </w:tc>
        <w:tc>
          <w:tcPr>
            <w:tcW w:w="1559" w:type="dxa"/>
            <w:gridSpan w:val="2"/>
            <w:tcBorders>
              <w:bottom w:val="single" w:sz="4" w:space="0" w:color="auto"/>
            </w:tcBorders>
            <w:shd w:val="clear" w:color="auto" w:fill="D9D9D9"/>
          </w:tcPr>
          <w:p w:rsidR="00961B73" w:rsidRPr="00B64134" w:rsidRDefault="00961B73" w:rsidP="001F603A">
            <w:pPr>
              <w:pStyle w:val="BodyText"/>
              <w:jc w:val="both"/>
              <w:rPr>
                <w:b/>
                <w:bCs/>
                <w:u w:val="single"/>
                <w:lang w:val="sr-Latn-CS"/>
              </w:rPr>
            </w:pPr>
          </w:p>
        </w:tc>
        <w:tc>
          <w:tcPr>
            <w:tcW w:w="1559" w:type="dxa"/>
            <w:tcBorders>
              <w:bottom w:val="single" w:sz="4" w:space="0" w:color="auto"/>
            </w:tcBorders>
            <w:shd w:val="clear" w:color="auto" w:fill="D9D9D9"/>
          </w:tcPr>
          <w:p w:rsidR="00961B73" w:rsidRPr="00307437" w:rsidRDefault="00961B73" w:rsidP="001F603A">
            <w:pPr>
              <w:pStyle w:val="BodyText"/>
              <w:jc w:val="both"/>
              <w:rPr>
                <w:rFonts w:ascii="Arial" w:hAnsi="Arial"/>
                <w:bCs/>
                <w:u w:val="single"/>
                <w:lang w:val="sr-Latn-CS"/>
              </w:rPr>
            </w:pPr>
          </w:p>
        </w:tc>
        <w:tc>
          <w:tcPr>
            <w:tcW w:w="1701" w:type="dxa"/>
            <w:tcBorders>
              <w:bottom w:val="single" w:sz="4" w:space="0" w:color="auto"/>
            </w:tcBorders>
            <w:shd w:val="clear" w:color="auto" w:fill="D9D9D9"/>
          </w:tcPr>
          <w:p w:rsidR="00961B73" w:rsidRPr="00307437" w:rsidRDefault="00961B73" w:rsidP="001F603A">
            <w:pPr>
              <w:pStyle w:val="BodyText"/>
              <w:jc w:val="both"/>
              <w:rPr>
                <w:rFonts w:ascii="Arial" w:hAnsi="Arial"/>
                <w:b/>
                <w:bCs/>
                <w:u w:val="single"/>
                <w:lang w:val="sr-Latn-CS"/>
              </w:rPr>
            </w:pPr>
          </w:p>
        </w:tc>
      </w:tr>
      <w:tr w:rsidR="00B64134" w:rsidRPr="00307437" w:rsidTr="00B64134">
        <w:trPr>
          <w:gridAfter w:val="3"/>
          <w:wAfter w:w="4146" w:type="dxa"/>
        </w:trPr>
        <w:tc>
          <w:tcPr>
            <w:tcW w:w="1240" w:type="dxa"/>
            <w:gridSpan w:val="2"/>
            <w:tcBorders>
              <w:left w:val="nil"/>
              <w:bottom w:val="nil"/>
              <w:right w:val="nil"/>
            </w:tcBorders>
          </w:tcPr>
          <w:p w:rsidR="00B64134" w:rsidRPr="00B64134" w:rsidRDefault="00B64134" w:rsidP="001F603A">
            <w:pPr>
              <w:pStyle w:val="BodyText"/>
              <w:jc w:val="both"/>
              <w:rPr>
                <w:b/>
                <w:bCs/>
                <w:u w:val="single"/>
                <w:lang w:val="sr-Latn-CS"/>
              </w:rPr>
            </w:pPr>
          </w:p>
        </w:tc>
        <w:tc>
          <w:tcPr>
            <w:tcW w:w="1330" w:type="dxa"/>
            <w:tcBorders>
              <w:left w:val="nil"/>
              <w:bottom w:val="nil"/>
              <w:right w:val="nil"/>
            </w:tcBorders>
          </w:tcPr>
          <w:p w:rsidR="00B64134" w:rsidRPr="00307437" w:rsidRDefault="00B64134" w:rsidP="001F603A">
            <w:pPr>
              <w:pStyle w:val="BodyText"/>
              <w:jc w:val="both"/>
              <w:rPr>
                <w:rFonts w:ascii="Arial" w:hAnsi="Arial"/>
                <w:bCs/>
                <w:u w:val="single"/>
                <w:lang w:val="sr-Latn-CS"/>
              </w:rPr>
            </w:pPr>
          </w:p>
        </w:tc>
        <w:tc>
          <w:tcPr>
            <w:tcW w:w="776" w:type="dxa"/>
            <w:gridSpan w:val="2"/>
            <w:tcBorders>
              <w:left w:val="nil"/>
              <w:bottom w:val="nil"/>
              <w:right w:val="nil"/>
            </w:tcBorders>
          </w:tcPr>
          <w:p w:rsidR="00B64134" w:rsidRPr="00307437" w:rsidRDefault="00B64134" w:rsidP="001F603A">
            <w:pPr>
              <w:pStyle w:val="BodyText"/>
              <w:jc w:val="both"/>
              <w:rPr>
                <w:rFonts w:ascii="Arial" w:hAnsi="Arial"/>
                <w:b/>
                <w:bCs/>
                <w:u w:val="single"/>
                <w:lang w:val="sr-Latn-CS"/>
              </w:rPr>
            </w:pPr>
          </w:p>
        </w:tc>
        <w:tc>
          <w:tcPr>
            <w:tcW w:w="1688" w:type="dxa"/>
            <w:gridSpan w:val="2"/>
            <w:tcBorders>
              <w:left w:val="nil"/>
              <w:bottom w:val="nil"/>
              <w:right w:val="nil"/>
            </w:tcBorders>
          </w:tcPr>
          <w:p w:rsidR="00B64134" w:rsidRPr="00307437" w:rsidRDefault="00B64134" w:rsidP="001F603A">
            <w:pPr>
              <w:pStyle w:val="BodyText"/>
              <w:jc w:val="both"/>
              <w:rPr>
                <w:rFonts w:ascii="Arial" w:hAnsi="Arial"/>
                <w:b/>
                <w:bCs/>
                <w:u w:val="single"/>
                <w:lang w:val="sr-Latn-CS"/>
              </w:rPr>
            </w:pPr>
          </w:p>
        </w:tc>
      </w:tr>
    </w:tbl>
    <w:p w:rsidR="0075467F" w:rsidRPr="005C5EC1" w:rsidRDefault="0075467F" w:rsidP="0075467F">
      <w:pPr>
        <w:widowControl w:val="0"/>
        <w:autoSpaceDE w:val="0"/>
        <w:autoSpaceDN w:val="0"/>
        <w:adjustRightInd w:val="0"/>
        <w:spacing w:line="200" w:lineRule="exact"/>
        <w:rPr>
          <w:rFonts w:ascii="Times New Roman" w:hAnsi="Times New Roman"/>
          <w:b/>
          <w:bCs/>
          <w:iCs/>
          <w:u w:val="single"/>
          <w:lang w:bidi="he-IL"/>
        </w:rPr>
      </w:pPr>
      <w:r w:rsidRPr="005C5EC1">
        <w:rPr>
          <w:rFonts w:ascii="Times New Roman" w:hAnsi="Times New Roman"/>
          <w:b/>
          <w:bCs/>
          <w:iCs/>
          <w:u w:val="single"/>
          <w:lang w:bidi="he-IL"/>
        </w:rPr>
        <w:t xml:space="preserve">Упутство за попуњавање обрасца структуре цене: </w:t>
      </w:r>
    </w:p>
    <w:p w:rsidR="0075467F" w:rsidRPr="005C5EC1" w:rsidRDefault="0075467F" w:rsidP="0075467F">
      <w:pPr>
        <w:widowControl w:val="0"/>
        <w:autoSpaceDE w:val="0"/>
        <w:autoSpaceDN w:val="0"/>
        <w:adjustRightInd w:val="0"/>
        <w:spacing w:line="200" w:lineRule="exact"/>
        <w:rPr>
          <w:rFonts w:ascii="Times New Roman" w:hAnsi="Times New Roman"/>
          <w:bCs/>
          <w:iCs/>
          <w:lang w:bidi="he-IL"/>
        </w:rPr>
      </w:pPr>
    </w:p>
    <w:p w:rsidR="0075467F" w:rsidRPr="005C5EC1" w:rsidRDefault="0075467F" w:rsidP="0075467F">
      <w:pPr>
        <w:widowControl w:val="0"/>
        <w:autoSpaceDE w:val="0"/>
        <w:autoSpaceDN w:val="0"/>
        <w:adjustRightInd w:val="0"/>
        <w:spacing w:line="200" w:lineRule="exact"/>
        <w:rPr>
          <w:rFonts w:ascii="Times New Roman" w:hAnsi="Times New Roman"/>
          <w:bCs/>
          <w:iCs/>
          <w:lang w:val="sr-Cyrl-CS" w:bidi="he-IL"/>
        </w:rPr>
      </w:pPr>
      <w:r w:rsidRPr="005C5EC1">
        <w:rPr>
          <w:rFonts w:ascii="Times New Roman" w:hAnsi="Times New Roman"/>
          <w:bCs/>
          <w:iCs/>
          <w:lang w:bidi="he-IL"/>
        </w:rPr>
        <w:t>Понуђач треба да попун</w:t>
      </w:r>
      <w:r w:rsidRPr="005C5EC1">
        <w:rPr>
          <w:rFonts w:ascii="Times New Roman" w:hAnsi="Times New Roman"/>
          <w:bCs/>
          <w:iCs/>
          <w:lang w:val="sr-Cyrl-CS" w:bidi="he-IL"/>
        </w:rPr>
        <w:t>и</w:t>
      </w:r>
      <w:r w:rsidRPr="005C5EC1">
        <w:rPr>
          <w:rFonts w:ascii="Times New Roman" w:hAnsi="Times New Roman"/>
          <w:bCs/>
          <w:iCs/>
          <w:lang w:bidi="he-IL"/>
        </w:rPr>
        <w:t xml:space="preserve"> образац структуре цене </w:t>
      </w:r>
      <w:r w:rsidRPr="005C5EC1">
        <w:rPr>
          <w:rFonts w:ascii="Times New Roman" w:hAnsi="Times New Roman"/>
          <w:bCs/>
          <w:iCs/>
          <w:lang w:val="sr-Cyrl-CS" w:bidi="he-IL"/>
        </w:rPr>
        <w:t>на следећи начин</w:t>
      </w:r>
      <w:r w:rsidRPr="005C5EC1">
        <w:rPr>
          <w:rFonts w:ascii="Times New Roman" w:hAnsi="Times New Roman"/>
          <w:bCs/>
          <w:iCs/>
          <w:lang w:bidi="he-IL"/>
        </w:rPr>
        <w:t>:</w:t>
      </w:r>
    </w:p>
    <w:p w:rsidR="0075467F" w:rsidRPr="0057266F" w:rsidRDefault="0075467F" w:rsidP="001F603A">
      <w:pPr>
        <w:widowControl w:val="0"/>
        <w:numPr>
          <w:ilvl w:val="0"/>
          <w:numId w:val="35"/>
        </w:numPr>
        <w:autoSpaceDE w:val="0"/>
        <w:autoSpaceDN w:val="0"/>
        <w:adjustRightInd w:val="0"/>
        <w:spacing w:line="200" w:lineRule="exact"/>
        <w:ind w:firstLine="284"/>
        <w:jc w:val="both"/>
        <w:rPr>
          <w:rFonts w:ascii="Times New Roman" w:hAnsi="Times New Roman"/>
          <w:lang w:bidi="he-IL"/>
        </w:rPr>
      </w:pPr>
      <w:r w:rsidRPr="0057266F">
        <w:rPr>
          <w:rFonts w:ascii="Times New Roman" w:hAnsi="Times New Roman"/>
          <w:bCs/>
          <w:iCs/>
          <w:lang w:bidi="he-IL"/>
        </w:rPr>
        <w:t xml:space="preserve">у колони </w:t>
      </w:r>
      <w:r>
        <w:rPr>
          <w:rFonts w:ascii="Times New Roman" w:hAnsi="Times New Roman"/>
          <w:bCs/>
          <w:iCs/>
          <w:lang w:val="sr-Cyrl-RS" w:bidi="he-IL"/>
        </w:rPr>
        <w:t>2</w:t>
      </w:r>
      <w:r w:rsidRPr="0057266F">
        <w:rPr>
          <w:rFonts w:ascii="Times New Roman" w:hAnsi="Times New Roman"/>
          <w:bCs/>
          <w:iCs/>
          <w:lang w:bidi="he-IL"/>
        </w:rPr>
        <w:t>.</w:t>
      </w:r>
      <w:r w:rsidR="005D4B89">
        <w:rPr>
          <w:rFonts w:ascii="Times New Roman" w:hAnsi="Times New Roman"/>
          <w:bCs/>
          <w:iCs/>
          <w:lang w:val="sr-Cyrl-RS" w:bidi="he-IL"/>
        </w:rPr>
        <w:t>вертикално</w:t>
      </w:r>
      <w:r w:rsidRPr="0057266F">
        <w:rPr>
          <w:rFonts w:ascii="Times New Roman" w:hAnsi="Times New Roman"/>
          <w:bCs/>
          <w:iCs/>
          <w:lang w:bidi="he-IL"/>
        </w:rPr>
        <w:t xml:space="preserve"> уписати </w:t>
      </w:r>
      <w:r w:rsidR="00B64134" w:rsidRPr="00B64134">
        <w:rPr>
          <w:rFonts w:ascii="Times New Roman" w:hAnsi="Times New Roman" w:cs="Times New Roman"/>
          <w:b/>
          <w:bCs/>
          <w:lang w:val="sr-Cyrl-CS"/>
        </w:rPr>
        <w:t>Бруто цен</w:t>
      </w:r>
      <w:r w:rsidR="00B64134">
        <w:rPr>
          <w:rFonts w:ascii="Times New Roman" w:hAnsi="Times New Roman" w:cs="Times New Roman"/>
          <w:b/>
          <w:bCs/>
          <w:lang w:val="sr-Cyrl-CS"/>
        </w:rPr>
        <w:t>у</w:t>
      </w:r>
      <w:r w:rsidR="00B64134" w:rsidRPr="00B64134">
        <w:rPr>
          <w:rFonts w:ascii="Times New Roman" w:hAnsi="Times New Roman" w:cs="Times New Roman"/>
          <w:b/>
          <w:bCs/>
          <w:lang w:val="sr-Cyrl-CS"/>
        </w:rPr>
        <w:t xml:space="preserve"> услуге по радном сату извршиоца без ПДВ</w:t>
      </w:r>
      <w:r w:rsidR="00B64134" w:rsidRPr="0057266F">
        <w:rPr>
          <w:rFonts w:ascii="Times New Roman" w:hAnsi="Times New Roman"/>
          <w:bCs/>
          <w:iCs/>
          <w:lang w:bidi="he-IL"/>
        </w:rPr>
        <w:t xml:space="preserve"> </w:t>
      </w:r>
      <w:r w:rsidRPr="0057266F">
        <w:rPr>
          <w:rFonts w:ascii="Times New Roman" w:hAnsi="Times New Roman"/>
          <w:bCs/>
          <w:iCs/>
          <w:lang w:bidi="he-IL"/>
        </w:rPr>
        <w:t>за сваки тражени предмет јавне набавке и</w:t>
      </w:r>
    </w:p>
    <w:p w:rsidR="0075467F" w:rsidRPr="00961B73" w:rsidRDefault="0075467F" w:rsidP="001F603A">
      <w:pPr>
        <w:widowControl w:val="0"/>
        <w:numPr>
          <w:ilvl w:val="0"/>
          <w:numId w:val="35"/>
        </w:numPr>
        <w:tabs>
          <w:tab w:val="num" w:pos="0"/>
        </w:tabs>
        <w:autoSpaceDE w:val="0"/>
        <w:autoSpaceDN w:val="0"/>
        <w:adjustRightInd w:val="0"/>
        <w:spacing w:line="200" w:lineRule="exact"/>
        <w:ind w:left="720" w:hanging="360"/>
        <w:jc w:val="both"/>
        <w:rPr>
          <w:rFonts w:ascii="Times New Roman" w:hAnsi="Times New Roman"/>
          <w:lang w:bidi="he-IL"/>
        </w:rPr>
      </w:pPr>
      <w:r w:rsidRPr="0057266F">
        <w:rPr>
          <w:rFonts w:ascii="Times New Roman" w:hAnsi="Times New Roman"/>
          <w:bCs/>
          <w:iCs/>
          <w:lang w:val="sr-Cyrl-CS" w:bidi="he-IL"/>
        </w:rPr>
        <w:t xml:space="preserve">у колони </w:t>
      </w:r>
      <w:r>
        <w:rPr>
          <w:rFonts w:ascii="Times New Roman" w:hAnsi="Times New Roman"/>
          <w:bCs/>
          <w:iCs/>
          <w:lang w:val="sr-Cyrl-RS" w:bidi="he-IL"/>
        </w:rPr>
        <w:t>3</w:t>
      </w:r>
      <w:r w:rsidRPr="0057266F">
        <w:rPr>
          <w:rFonts w:ascii="Times New Roman" w:hAnsi="Times New Roman"/>
          <w:bCs/>
          <w:iCs/>
          <w:lang w:bidi="he-IL"/>
        </w:rPr>
        <w:t>.</w:t>
      </w:r>
      <w:r w:rsidR="005D4B89">
        <w:rPr>
          <w:rFonts w:ascii="Times New Roman" w:hAnsi="Times New Roman"/>
          <w:bCs/>
          <w:iCs/>
          <w:lang w:val="sr-Cyrl-RS" w:bidi="he-IL"/>
        </w:rPr>
        <w:t xml:space="preserve"> вертикално</w:t>
      </w:r>
      <w:r w:rsidRPr="0057266F">
        <w:rPr>
          <w:rFonts w:ascii="Times New Roman" w:hAnsi="Times New Roman"/>
          <w:bCs/>
          <w:iCs/>
          <w:lang w:bidi="he-IL"/>
        </w:rPr>
        <w:t xml:space="preserve"> уписати </w:t>
      </w:r>
      <w:r w:rsidR="00961B73" w:rsidRPr="00B64134">
        <w:rPr>
          <w:rFonts w:ascii="Times New Roman" w:hAnsi="Times New Roman" w:cs="Times New Roman"/>
          <w:b/>
          <w:bCs/>
          <w:lang w:val="sr-Cyrl-CS"/>
        </w:rPr>
        <w:t>Бруто цен</w:t>
      </w:r>
      <w:r w:rsidR="00961B73">
        <w:rPr>
          <w:rFonts w:ascii="Times New Roman" w:hAnsi="Times New Roman" w:cs="Times New Roman"/>
          <w:b/>
          <w:bCs/>
          <w:lang w:val="sr-Cyrl-CS"/>
        </w:rPr>
        <w:t>у</w:t>
      </w:r>
      <w:r w:rsidR="00961B73" w:rsidRPr="00B64134">
        <w:rPr>
          <w:rFonts w:ascii="Times New Roman" w:hAnsi="Times New Roman" w:cs="Times New Roman"/>
          <w:b/>
          <w:bCs/>
          <w:lang w:val="sr-Cyrl-CS"/>
        </w:rPr>
        <w:t xml:space="preserve"> услуге по радном сату извршиоца са ПДВ</w:t>
      </w:r>
      <w:r w:rsidR="00961B73" w:rsidRPr="0057266F">
        <w:rPr>
          <w:rFonts w:ascii="Times New Roman" w:hAnsi="Times New Roman"/>
          <w:bCs/>
          <w:iCs/>
          <w:lang w:bidi="he-IL"/>
        </w:rPr>
        <w:t xml:space="preserve"> </w:t>
      </w:r>
      <w:r w:rsidRPr="0057266F">
        <w:rPr>
          <w:rFonts w:ascii="Times New Roman" w:hAnsi="Times New Roman"/>
          <w:bCs/>
          <w:iCs/>
          <w:lang w:bidi="he-IL"/>
        </w:rPr>
        <w:t xml:space="preserve">за сваки тражени предмет јавне набавке </w:t>
      </w:r>
    </w:p>
    <w:p w:rsidR="00961B73" w:rsidRPr="00961B73" w:rsidRDefault="00961B73" w:rsidP="001F603A">
      <w:pPr>
        <w:widowControl w:val="0"/>
        <w:numPr>
          <w:ilvl w:val="0"/>
          <w:numId w:val="35"/>
        </w:numPr>
        <w:tabs>
          <w:tab w:val="num" w:pos="0"/>
        </w:tabs>
        <w:autoSpaceDE w:val="0"/>
        <w:autoSpaceDN w:val="0"/>
        <w:adjustRightInd w:val="0"/>
        <w:spacing w:line="200" w:lineRule="exact"/>
        <w:ind w:left="720" w:hanging="360"/>
        <w:jc w:val="both"/>
        <w:rPr>
          <w:rFonts w:ascii="Times New Roman" w:hAnsi="Times New Roman"/>
          <w:lang w:bidi="he-IL"/>
        </w:rPr>
      </w:pPr>
      <w:r w:rsidRPr="0057266F">
        <w:rPr>
          <w:rFonts w:ascii="Times New Roman" w:hAnsi="Times New Roman"/>
          <w:bCs/>
          <w:iCs/>
          <w:lang w:val="sr-Cyrl-CS" w:bidi="he-IL"/>
        </w:rPr>
        <w:t xml:space="preserve">у колони </w:t>
      </w:r>
      <w:r>
        <w:rPr>
          <w:rFonts w:ascii="Times New Roman" w:hAnsi="Times New Roman"/>
          <w:bCs/>
          <w:iCs/>
          <w:lang w:val="sr-Cyrl-CS" w:bidi="he-IL"/>
        </w:rPr>
        <w:t>4</w:t>
      </w:r>
      <w:r w:rsidRPr="0057266F">
        <w:rPr>
          <w:rFonts w:ascii="Times New Roman" w:hAnsi="Times New Roman"/>
          <w:bCs/>
          <w:iCs/>
          <w:lang w:bidi="he-IL"/>
        </w:rPr>
        <w:t>.</w:t>
      </w:r>
      <w:r>
        <w:rPr>
          <w:rFonts w:ascii="Times New Roman" w:hAnsi="Times New Roman"/>
          <w:bCs/>
          <w:iCs/>
          <w:lang w:val="sr-Cyrl-RS" w:bidi="he-IL"/>
        </w:rPr>
        <w:t xml:space="preserve"> вертикално</w:t>
      </w:r>
      <w:r w:rsidRPr="0057266F">
        <w:rPr>
          <w:rFonts w:ascii="Times New Roman" w:hAnsi="Times New Roman"/>
          <w:bCs/>
          <w:iCs/>
          <w:lang w:bidi="he-IL"/>
        </w:rPr>
        <w:t xml:space="preserve"> уписати </w:t>
      </w:r>
      <w:r w:rsidRPr="00961B73">
        <w:rPr>
          <w:rFonts w:ascii="Times New Roman" w:hAnsi="Times New Roman" w:cs="Times New Roman"/>
          <w:b/>
          <w:bCs/>
          <w:lang w:val="sr-Cyrl-CS"/>
        </w:rPr>
        <w:t>Нето цен</w:t>
      </w:r>
      <w:r>
        <w:rPr>
          <w:rFonts w:ascii="Times New Roman" w:hAnsi="Times New Roman" w:cs="Times New Roman"/>
          <w:b/>
          <w:bCs/>
          <w:lang w:val="sr-Cyrl-CS"/>
        </w:rPr>
        <w:t>у</w:t>
      </w:r>
      <w:r w:rsidRPr="00961B73">
        <w:rPr>
          <w:rFonts w:ascii="Times New Roman" w:hAnsi="Times New Roman" w:cs="Times New Roman"/>
          <w:b/>
          <w:bCs/>
          <w:lang w:val="sr-Cyrl-CS"/>
        </w:rPr>
        <w:t xml:space="preserve"> услуге по радном сату извршиоца без ПДВ</w:t>
      </w:r>
      <w:r w:rsidRPr="00961B73">
        <w:rPr>
          <w:rFonts w:ascii="Times New Roman" w:hAnsi="Times New Roman" w:cs="Times New Roman"/>
          <w:b/>
          <w:bCs/>
          <w:iCs/>
        </w:rPr>
        <w:t xml:space="preserve"> </w:t>
      </w:r>
      <w:r w:rsidRPr="0057266F">
        <w:rPr>
          <w:rFonts w:ascii="Times New Roman" w:hAnsi="Times New Roman"/>
          <w:bCs/>
          <w:iCs/>
          <w:lang w:bidi="he-IL"/>
        </w:rPr>
        <w:t xml:space="preserve">за сваки тражени предмет јавне набавке </w:t>
      </w:r>
    </w:p>
    <w:p w:rsidR="00961B73" w:rsidRPr="00961B73" w:rsidRDefault="00961B73" w:rsidP="001F603A">
      <w:pPr>
        <w:widowControl w:val="0"/>
        <w:numPr>
          <w:ilvl w:val="0"/>
          <w:numId w:val="35"/>
        </w:numPr>
        <w:tabs>
          <w:tab w:val="num" w:pos="0"/>
        </w:tabs>
        <w:autoSpaceDE w:val="0"/>
        <w:autoSpaceDN w:val="0"/>
        <w:adjustRightInd w:val="0"/>
        <w:spacing w:line="200" w:lineRule="exact"/>
        <w:ind w:left="720" w:hanging="360"/>
        <w:jc w:val="both"/>
        <w:rPr>
          <w:rFonts w:ascii="Times New Roman" w:hAnsi="Times New Roman"/>
          <w:lang w:bidi="he-IL"/>
        </w:rPr>
      </w:pPr>
      <w:r w:rsidRPr="0057266F">
        <w:rPr>
          <w:rFonts w:ascii="Times New Roman" w:hAnsi="Times New Roman"/>
          <w:bCs/>
          <w:iCs/>
          <w:lang w:val="sr-Cyrl-CS" w:bidi="he-IL"/>
        </w:rPr>
        <w:t xml:space="preserve">у колони </w:t>
      </w:r>
      <w:r>
        <w:rPr>
          <w:rFonts w:ascii="Times New Roman" w:hAnsi="Times New Roman"/>
          <w:bCs/>
          <w:iCs/>
          <w:lang w:val="sr-Cyrl-CS" w:bidi="he-IL"/>
        </w:rPr>
        <w:t>5</w:t>
      </w:r>
      <w:r w:rsidRPr="0057266F">
        <w:rPr>
          <w:rFonts w:ascii="Times New Roman" w:hAnsi="Times New Roman"/>
          <w:bCs/>
          <w:iCs/>
          <w:lang w:bidi="he-IL"/>
        </w:rPr>
        <w:t>.</w:t>
      </w:r>
      <w:r>
        <w:rPr>
          <w:rFonts w:ascii="Times New Roman" w:hAnsi="Times New Roman"/>
          <w:bCs/>
          <w:iCs/>
          <w:lang w:val="sr-Cyrl-RS" w:bidi="he-IL"/>
        </w:rPr>
        <w:t xml:space="preserve"> вертикално</w:t>
      </w:r>
      <w:r w:rsidRPr="0057266F">
        <w:rPr>
          <w:rFonts w:ascii="Times New Roman" w:hAnsi="Times New Roman"/>
          <w:bCs/>
          <w:iCs/>
          <w:lang w:bidi="he-IL"/>
        </w:rPr>
        <w:t xml:space="preserve"> уписати </w:t>
      </w:r>
      <w:r w:rsidRPr="00961B73">
        <w:rPr>
          <w:rFonts w:ascii="Times New Roman" w:hAnsi="Times New Roman" w:cs="Times New Roman"/>
          <w:b/>
          <w:bCs/>
          <w:lang w:val="sr-Cyrl-CS"/>
        </w:rPr>
        <w:t>Нето цен</w:t>
      </w:r>
      <w:r>
        <w:rPr>
          <w:rFonts w:ascii="Times New Roman" w:hAnsi="Times New Roman" w:cs="Times New Roman"/>
          <w:b/>
          <w:bCs/>
          <w:lang w:val="sr-Cyrl-CS"/>
        </w:rPr>
        <w:t>у</w:t>
      </w:r>
      <w:r w:rsidRPr="00961B73">
        <w:rPr>
          <w:rFonts w:ascii="Times New Roman" w:hAnsi="Times New Roman" w:cs="Times New Roman"/>
          <w:b/>
          <w:bCs/>
          <w:lang w:val="sr-Cyrl-CS"/>
        </w:rPr>
        <w:t xml:space="preserve"> услуге по радном сату извршиоца са ПДВ</w:t>
      </w:r>
      <w:r w:rsidRPr="00961B73">
        <w:rPr>
          <w:rFonts w:ascii="Times New Roman" w:hAnsi="Times New Roman" w:cs="Times New Roman"/>
          <w:b/>
          <w:bCs/>
          <w:iCs/>
        </w:rPr>
        <w:t xml:space="preserve"> </w:t>
      </w:r>
      <w:r w:rsidRPr="0057266F">
        <w:rPr>
          <w:rFonts w:ascii="Times New Roman" w:hAnsi="Times New Roman"/>
          <w:bCs/>
          <w:iCs/>
          <w:lang w:bidi="he-IL"/>
        </w:rPr>
        <w:t xml:space="preserve">за сваки тражени предмет јавне набавке </w:t>
      </w:r>
    </w:p>
    <w:p w:rsidR="0075467F" w:rsidRPr="005C5EC1" w:rsidRDefault="0075467F" w:rsidP="001F603A">
      <w:pPr>
        <w:widowControl w:val="0"/>
        <w:numPr>
          <w:ilvl w:val="0"/>
          <w:numId w:val="35"/>
        </w:numPr>
        <w:tabs>
          <w:tab w:val="num" w:pos="0"/>
        </w:tabs>
        <w:autoSpaceDE w:val="0"/>
        <w:autoSpaceDN w:val="0"/>
        <w:adjustRightInd w:val="0"/>
        <w:spacing w:line="200" w:lineRule="exact"/>
        <w:ind w:left="720" w:hanging="360"/>
        <w:jc w:val="both"/>
        <w:rPr>
          <w:rFonts w:ascii="Times New Roman" w:hAnsi="Times New Roman"/>
          <w:lang w:bidi="he-IL"/>
        </w:rPr>
      </w:pPr>
      <w:r w:rsidRPr="005C5EC1">
        <w:rPr>
          <w:rFonts w:ascii="Times New Roman" w:hAnsi="Times New Roman"/>
          <w:bCs/>
          <w:iCs/>
          <w:lang w:bidi="he-IL"/>
        </w:rPr>
        <w:t>На крају</w:t>
      </w:r>
      <w:r>
        <w:rPr>
          <w:rFonts w:ascii="Times New Roman" w:hAnsi="Times New Roman"/>
          <w:bCs/>
          <w:iCs/>
          <w:lang w:val="sr-Cyrl-RS" w:bidi="he-IL"/>
        </w:rPr>
        <w:t>, у колони „УКУПНО“</w:t>
      </w:r>
      <w:r w:rsidRPr="005C5EC1">
        <w:rPr>
          <w:rFonts w:ascii="Times New Roman" w:hAnsi="Times New Roman"/>
          <w:bCs/>
          <w:iCs/>
          <w:lang w:bidi="he-IL"/>
        </w:rPr>
        <w:t xml:space="preserve"> уписати укупну цену предмета набавке </w:t>
      </w:r>
      <w:r>
        <w:rPr>
          <w:rFonts w:ascii="Times New Roman" w:hAnsi="Times New Roman"/>
          <w:bCs/>
          <w:iCs/>
          <w:lang w:val="sr-Cyrl-RS" w:bidi="he-IL"/>
        </w:rPr>
        <w:t xml:space="preserve">без и </w:t>
      </w:r>
      <w:r w:rsidRPr="005C5EC1">
        <w:rPr>
          <w:rFonts w:ascii="Times New Roman" w:hAnsi="Times New Roman"/>
          <w:bCs/>
          <w:iCs/>
          <w:lang w:bidi="he-IL"/>
        </w:rPr>
        <w:t>са ПДВ-ом.</w:t>
      </w:r>
    </w:p>
    <w:p w:rsidR="0075467F" w:rsidRPr="002905BD" w:rsidRDefault="0075467F" w:rsidP="0075467F">
      <w:pPr>
        <w:widowControl w:val="0"/>
        <w:autoSpaceDE w:val="0"/>
        <w:autoSpaceDN w:val="0"/>
        <w:adjustRightInd w:val="0"/>
        <w:spacing w:line="200" w:lineRule="exact"/>
        <w:rPr>
          <w:rFonts w:ascii="Times New Roman" w:hAnsi="Times New Roman"/>
          <w:sz w:val="15"/>
          <w:szCs w:val="15"/>
          <w:lang w:val="sr-Cyrl-CS" w:bidi="he-IL"/>
        </w:rPr>
      </w:pPr>
    </w:p>
    <w:p w:rsidR="0075467F" w:rsidRDefault="0075467F" w:rsidP="0075467F">
      <w:pPr>
        <w:widowControl w:val="0"/>
        <w:autoSpaceDE w:val="0"/>
        <w:autoSpaceDN w:val="0"/>
        <w:adjustRightInd w:val="0"/>
        <w:ind w:left="1368"/>
        <w:rPr>
          <w:rFonts w:ascii="Times New Roman" w:hAnsi="Times New Roman"/>
          <w:lang w:val="sr-Cyrl-RS"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sidR="00F43A1E">
        <w:rPr>
          <w:rFonts w:ascii="Times New Roman" w:hAnsi="Times New Roman"/>
          <w:spacing w:val="16"/>
          <w:lang w:val="sr-Cyrl-RS" w:bidi="he-IL"/>
        </w:rPr>
        <w:t xml:space="preserve">     </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75467F" w:rsidRDefault="0075467F" w:rsidP="0075467F">
      <w:pPr>
        <w:widowControl w:val="0"/>
        <w:autoSpaceDE w:val="0"/>
        <w:autoSpaceDN w:val="0"/>
        <w:adjustRightInd w:val="0"/>
        <w:rPr>
          <w:rFonts w:ascii="Times New Roman" w:hAnsi="Times New Roman"/>
          <w:lang w:val="sr-Cyrl-RS" w:bidi="he-IL"/>
        </w:rPr>
      </w:pPr>
    </w:p>
    <w:p w:rsidR="0075467F" w:rsidRPr="00A128FC" w:rsidRDefault="0075467F" w:rsidP="0075467F">
      <w:pPr>
        <w:widowControl w:val="0"/>
        <w:autoSpaceDE w:val="0"/>
        <w:autoSpaceDN w:val="0"/>
        <w:adjustRightInd w:val="0"/>
        <w:rPr>
          <w:rFonts w:ascii="Times New Roman" w:hAnsi="Times New Roman"/>
          <w:lang w:val="sr-Cyrl-RS" w:bidi="he-IL"/>
        </w:rPr>
      </w:pPr>
      <w:r>
        <w:rPr>
          <w:rFonts w:ascii="Times New Roman" w:hAnsi="Times New Roman"/>
          <w:lang w:val="sr-Cyrl-RS" w:bidi="he-IL"/>
        </w:rPr>
        <w:t>____________________________                                                            _______________________</w:t>
      </w:r>
    </w:p>
    <w:p w:rsidR="00F63ADA" w:rsidRPr="00FA777C" w:rsidRDefault="00F63ADA" w:rsidP="00F63ADA">
      <w:pPr>
        <w:widowControl w:val="0"/>
        <w:autoSpaceDE w:val="0"/>
        <w:autoSpaceDN w:val="0"/>
        <w:adjustRightInd w:val="0"/>
        <w:spacing w:before="9" w:line="160" w:lineRule="exact"/>
        <w:rPr>
          <w:rFonts w:ascii="Times New Roman" w:hAnsi="Times New Roman"/>
          <w:lang w:val="ru-RU" w:bidi="he-IL"/>
        </w:rPr>
      </w:pPr>
    </w:p>
    <w:p w:rsidR="00F63ADA" w:rsidRDefault="00F63ADA" w:rsidP="00F63ADA">
      <w:pPr>
        <w:pStyle w:val="NoSpacing"/>
        <w:rPr>
          <w:rFonts w:ascii="Times New Roman" w:hAnsi="Times New Roman"/>
          <w:lang w:val="sr-Cyrl-RS" w:bidi="he-IL"/>
        </w:rPr>
      </w:pPr>
    </w:p>
    <w:p w:rsidR="00FC1593" w:rsidRDefault="00FC1593" w:rsidP="00D169D7">
      <w:pPr>
        <w:spacing w:line="235" w:lineRule="auto"/>
        <w:ind w:left="4020" w:right="2420" w:hanging="1549"/>
        <w:jc w:val="center"/>
        <w:rPr>
          <w:rFonts w:ascii="Times New Roman" w:eastAsia="Times New Roman" w:hAnsi="Times New Roman"/>
          <w:b/>
          <w:sz w:val="22"/>
          <w:lang w:val="sr-Cyrl-RS"/>
        </w:rPr>
      </w:pPr>
      <w:bookmarkStart w:id="14" w:name="page21"/>
      <w:bookmarkEnd w:id="14"/>
    </w:p>
    <w:p w:rsidR="00F43A1E" w:rsidRDefault="00F43A1E" w:rsidP="00D169D7">
      <w:pPr>
        <w:spacing w:line="235" w:lineRule="auto"/>
        <w:ind w:left="4020" w:right="2420" w:hanging="1549"/>
        <w:jc w:val="center"/>
        <w:rPr>
          <w:rFonts w:ascii="Times New Roman" w:eastAsia="Times New Roman" w:hAnsi="Times New Roman"/>
          <w:b/>
          <w:sz w:val="22"/>
          <w:lang w:val="sr-Cyrl-RS"/>
        </w:rPr>
      </w:pPr>
    </w:p>
    <w:p w:rsidR="00F43A1E" w:rsidRDefault="00F43A1E" w:rsidP="00D169D7">
      <w:pPr>
        <w:spacing w:line="235" w:lineRule="auto"/>
        <w:ind w:left="4020" w:right="2420" w:hanging="1549"/>
        <w:jc w:val="center"/>
        <w:rPr>
          <w:rFonts w:ascii="Times New Roman" w:eastAsia="Times New Roman" w:hAnsi="Times New Roman"/>
          <w:b/>
          <w:sz w:val="22"/>
          <w:lang w:val="sr-Cyrl-RS"/>
        </w:rPr>
      </w:pPr>
    </w:p>
    <w:p w:rsidR="00F43A1E" w:rsidRDefault="00F43A1E" w:rsidP="00D169D7">
      <w:pPr>
        <w:spacing w:line="235" w:lineRule="auto"/>
        <w:ind w:left="4020" w:right="2420" w:hanging="1549"/>
        <w:jc w:val="center"/>
        <w:rPr>
          <w:rFonts w:ascii="Times New Roman" w:eastAsia="Times New Roman" w:hAnsi="Times New Roman"/>
          <w:b/>
          <w:sz w:val="22"/>
          <w:lang w:val="sr-Cyrl-RS"/>
        </w:rPr>
      </w:pPr>
    </w:p>
    <w:p w:rsidR="00F43A1E" w:rsidRDefault="00F43A1E" w:rsidP="00D169D7">
      <w:pPr>
        <w:spacing w:line="235" w:lineRule="auto"/>
        <w:ind w:left="4020" w:right="2420" w:hanging="1549"/>
        <w:jc w:val="center"/>
        <w:rPr>
          <w:rFonts w:ascii="Times New Roman" w:eastAsia="Times New Roman" w:hAnsi="Times New Roman"/>
          <w:b/>
          <w:sz w:val="22"/>
          <w:lang w:val="sr-Cyrl-RS"/>
        </w:rPr>
      </w:pPr>
    </w:p>
    <w:p w:rsidR="00F43A1E" w:rsidRDefault="00F43A1E" w:rsidP="00D169D7">
      <w:pPr>
        <w:spacing w:line="235" w:lineRule="auto"/>
        <w:ind w:left="4020" w:right="2420" w:hanging="1549"/>
        <w:jc w:val="center"/>
        <w:rPr>
          <w:rFonts w:ascii="Times New Roman" w:eastAsia="Times New Roman" w:hAnsi="Times New Roman"/>
          <w:b/>
          <w:sz w:val="22"/>
          <w:lang w:val="sr-Cyrl-RS"/>
        </w:rPr>
      </w:pPr>
    </w:p>
    <w:p w:rsidR="009744C8" w:rsidRDefault="00D169D7" w:rsidP="00D169D7">
      <w:pPr>
        <w:spacing w:line="235" w:lineRule="auto"/>
        <w:ind w:left="4020" w:right="2420" w:hanging="1549"/>
        <w:jc w:val="center"/>
        <w:rPr>
          <w:rFonts w:ascii="Times New Roman" w:eastAsia="Times New Roman" w:hAnsi="Times New Roman"/>
          <w:b/>
          <w:sz w:val="22"/>
          <w:lang w:val="sr-Cyrl-RS"/>
        </w:rPr>
      </w:pPr>
      <w:r w:rsidRPr="00AC46FA">
        <w:rPr>
          <w:rFonts w:ascii="Times New Roman" w:eastAsia="Times New Roman" w:hAnsi="Times New Roman"/>
          <w:b/>
          <w:sz w:val="22"/>
        </w:rPr>
        <w:t>7</w:t>
      </w:r>
      <w:r w:rsidRPr="00AC46FA">
        <w:rPr>
          <w:rFonts w:ascii="Times New Roman" w:eastAsia="Times New Roman" w:hAnsi="Times New Roman"/>
          <w:b/>
          <w:sz w:val="22"/>
          <w:lang w:val="sr-Cyrl-RS"/>
        </w:rPr>
        <w:t xml:space="preserve">. </w:t>
      </w:r>
      <w:r w:rsidRPr="00AC46FA">
        <w:rPr>
          <w:rFonts w:ascii="Times New Roman" w:eastAsia="Times New Roman" w:hAnsi="Times New Roman"/>
          <w:b/>
          <w:sz w:val="22"/>
        </w:rPr>
        <w:t xml:space="preserve"> МОДЕЛ УГОВОРА</w:t>
      </w:r>
    </w:p>
    <w:p w:rsidR="00BD7B8B" w:rsidRPr="008F660C" w:rsidRDefault="00AC46FA" w:rsidP="00BD7B8B">
      <w:pPr>
        <w:pStyle w:val="NoSpacing"/>
        <w:jc w:val="center"/>
        <w:rPr>
          <w:rFonts w:ascii="Times New Roman" w:hAnsi="Times New Roman"/>
          <w:b/>
          <w:lang w:val="sr-Cyrl-RS"/>
        </w:rPr>
      </w:pPr>
      <w:r w:rsidRPr="00AC46FA">
        <w:rPr>
          <w:rFonts w:ascii="Times New Roman" w:hAnsi="Times New Roman"/>
          <w:b/>
          <w:bCs/>
          <w:lang w:val="sr-Cyrl-RS"/>
        </w:rPr>
        <w:t>Уступање људских ресурса од стране привредних друштава за обављање послова код наручиоца</w:t>
      </w:r>
      <w:r w:rsidR="00BD7B8B">
        <w:rPr>
          <w:rFonts w:ascii="Times New Roman" w:hAnsi="Times New Roman"/>
          <w:b/>
          <w:bCs/>
          <w:lang w:val="sr-Cyrl-RS"/>
        </w:rPr>
        <w:t xml:space="preserve">, ЈНМВ </w:t>
      </w:r>
      <w:r w:rsidR="00AD2490">
        <w:rPr>
          <w:rFonts w:ascii="Times New Roman" w:hAnsi="Times New Roman"/>
          <w:b/>
          <w:bCs/>
          <w:lang w:val="sr-Cyrl-RS"/>
        </w:rPr>
        <w:t>9</w:t>
      </w:r>
      <w:r w:rsidR="008F660C">
        <w:rPr>
          <w:rFonts w:ascii="Times New Roman" w:hAnsi="Times New Roman"/>
          <w:b/>
          <w:bCs/>
          <w:lang w:val="sr-Cyrl-RS"/>
        </w:rPr>
        <w:t>/2020</w:t>
      </w:r>
    </w:p>
    <w:p w:rsidR="00BD7B8B" w:rsidRDefault="00BD7B8B" w:rsidP="00BD7B8B">
      <w:pPr>
        <w:widowControl w:val="0"/>
        <w:autoSpaceDE w:val="0"/>
        <w:autoSpaceDN w:val="0"/>
        <w:adjustRightInd w:val="0"/>
        <w:spacing w:before="1" w:line="120" w:lineRule="exact"/>
        <w:rPr>
          <w:rFonts w:ascii="Times New Roman" w:hAnsi="Times New Roman"/>
          <w:sz w:val="12"/>
          <w:szCs w:val="12"/>
        </w:rPr>
      </w:pPr>
    </w:p>
    <w:p w:rsidR="00BD7B8B" w:rsidRDefault="00BD7B8B" w:rsidP="00BD7B8B">
      <w:pPr>
        <w:widowControl w:val="0"/>
        <w:autoSpaceDE w:val="0"/>
        <w:autoSpaceDN w:val="0"/>
        <w:adjustRightInd w:val="0"/>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BD7B8B" w:rsidRPr="0008521F" w:rsidRDefault="00BD7B8B" w:rsidP="00BD7B8B">
      <w:pPr>
        <w:widowControl w:val="0"/>
        <w:autoSpaceDE w:val="0"/>
        <w:autoSpaceDN w:val="0"/>
        <w:adjustRightInd w:val="0"/>
        <w:spacing w:line="200" w:lineRule="exact"/>
        <w:rPr>
          <w:rFonts w:ascii="Times New Roman" w:hAnsi="Times New Roman"/>
          <w:lang w:val="sr-Cyrl-RS"/>
        </w:rPr>
      </w:pPr>
    </w:p>
    <w:p w:rsidR="00BD7B8B" w:rsidRDefault="00BD7B8B" w:rsidP="00BD7B8B">
      <w:pPr>
        <w:widowControl w:val="0"/>
        <w:autoSpaceDE w:val="0"/>
        <w:autoSpaceDN w:val="0"/>
        <w:adjustRightInd w:val="0"/>
        <w:spacing w:line="200" w:lineRule="exact"/>
        <w:rPr>
          <w:rFonts w:ascii="Times New Roman" w:hAnsi="Times New Roman"/>
          <w:lang w:val="sr-Cyrl-RS"/>
        </w:rPr>
      </w:pPr>
    </w:p>
    <w:p w:rsidR="00BD7B8B" w:rsidRPr="0008521F" w:rsidRDefault="00BD7B8B" w:rsidP="001F603A">
      <w:pPr>
        <w:widowControl w:val="0"/>
        <w:numPr>
          <w:ilvl w:val="0"/>
          <w:numId w:val="33"/>
        </w:numPr>
        <w:autoSpaceDE w:val="0"/>
        <w:autoSpaceDN w:val="0"/>
        <w:adjustRightInd w:val="0"/>
        <w:spacing w:after="120"/>
        <w:jc w:val="both"/>
        <w:rPr>
          <w:rFonts w:ascii="Times New Roman" w:hAnsi="Times New Roman"/>
          <w:bCs/>
        </w:rPr>
      </w:pPr>
      <w:r>
        <w:rPr>
          <w:rFonts w:ascii="Times New Roman" w:hAnsi="Times New Roman"/>
          <w:b/>
          <w:bCs/>
          <w:lang w:val="sr-Cyrl-CS"/>
        </w:rPr>
        <w:t xml:space="preserve">Општинска управа општине </w:t>
      </w:r>
      <w:r w:rsidRPr="008C2313">
        <w:rPr>
          <w:rFonts w:ascii="Times New Roman" w:hAnsi="Times New Roman"/>
          <w:b/>
          <w:bCs/>
          <w:lang w:val="sr-Cyrl-CS"/>
        </w:rPr>
        <w:t xml:space="preserve">Куршумлија, улица Пролетерских Бригада бб </w:t>
      </w:r>
      <w:r w:rsidRPr="008C2313">
        <w:rPr>
          <w:rFonts w:ascii="Times New Roman" w:hAnsi="Times New Roman"/>
          <w:bCs/>
        </w:rPr>
        <w:t>ко</w:t>
      </w:r>
      <w:r w:rsidRPr="008C2313">
        <w:rPr>
          <w:rFonts w:ascii="Times New Roman" w:hAnsi="Times New Roman"/>
          <w:bCs/>
          <w:lang w:val="sr-Cyrl-CS"/>
        </w:rPr>
        <w:t>ју</w:t>
      </w:r>
      <w:r>
        <w:rPr>
          <w:rFonts w:ascii="Times New Roman" w:hAnsi="Times New Roman"/>
          <w:bCs/>
        </w:rPr>
        <w:t xml:space="preserve"> заступа</w:t>
      </w:r>
      <w:r>
        <w:rPr>
          <w:rFonts w:ascii="Times New Roman" w:hAnsi="Times New Roman"/>
          <w:bCs/>
          <w:lang w:val="sr-Cyrl-RS"/>
        </w:rPr>
        <w:t xml:space="preserve">  </w:t>
      </w:r>
      <w:r w:rsidR="0008463D">
        <w:rPr>
          <w:rFonts w:ascii="Times New Roman" w:hAnsi="Times New Roman"/>
          <w:bCs/>
          <w:lang w:val="sr-Cyrl-RS"/>
        </w:rPr>
        <w:t>Председник</w:t>
      </w:r>
      <w:r>
        <w:rPr>
          <w:rFonts w:ascii="Times New Roman" w:hAnsi="Times New Roman"/>
          <w:bCs/>
          <w:lang w:val="sr-Cyrl-RS"/>
        </w:rPr>
        <w:t xml:space="preserve"> општине Куршумлија </w:t>
      </w:r>
      <w:r w:rsidR="0008463D">
        <w:rPr>
          <w:rFonts w:ascii="Times New Roman" w:hAnsi="Times New Roman"/>
          <w:bCs/>
          <w:lang w:val="sr-Cyrl-RS"/>
        </w:rPr>
        <w:t>Радољуб Видић, дипл.ецц.</w:t>
      </w:r>
      <w:r w:rsidRPr="008C2313">
        <w:rPr>
          <w:rFonts w:ascii="Times New Roman" w:hAnsi="Times New Roman"/>
          <w:bCs/>
        </w:rPr>
        <w:t xml:space="preserve">, ПИБ број </w:t>
      </w:r>
      <w:r w:rsidRPr="000C0AAD">
        <w:rPr>
          <w:rFonts w:ascii="Times New Roman" w:hAnsi="Times New Roman"/>
          <w:bCs/>
        </w:rPr>
        <w:t>100622853</w:t>
      </w:r>
      <w:r w:rsidRPr="008C2313">
        <w:rPr>
          <w:rFonts w:ascii="Times New Roman" w:hAnsi="Times New Roman"/>
          <w:bCs/>
        </w:rPr>
        <w:t>, матични број</w:t>
      </w:r>
      <w:r w:rsidRPr="008C2313">
        <w:rPr>
          <w:rFonts w:ascii="Times New Roman" w:hAnsi="Times New Roman"/>
          <w:bCs/>
          <w:lang w:val="sr-Cyrl-CS"/>
        </w:rPr>
        <w:t xml:space="preserve"> </w:t>
      </w:r>
      <w:r w:rsidRPr="000C0AAD">
        <w:rPr>
          <w:rFonts w:ascii="Times New Roman" w:hAnsi="Times New Roman"/>
          <w:bCs/>
        </w:rPr>
        <w:t>07132727</w:t>
      </w:r>
      <w:r w:rsidRPr="008C2313">
        <w:rPr>
          <w:rFonts w:ascii="Times New Roman" w:hAnsi="Times New Roman"/>
          <w:bCs/>
        </w:rPr>
        <w:t xml:space="preserve">, текући рачун број </w:t>
      </w:r>
      <w:r w:rsidRPr="00B01CA5">
        <w:rPr>
          <w:rFonts w:ascii="Times New Roman" w:hAnsi="Times New Roman"/>
          <w:bCs/>
          <w:lang w:val="sr-Cyrl-CS"/>
        </w:rPr>
        <w:t>840-109640-38</w:t>
      </w:r>
      <w:r w:rsidRPr="008C2313">
        <w:rPr>
          <w:rFonts w:ascii="Times New Roman" w:hAnsi="Times New Roman"/>
          <w:bCs/>
          <w:lang w:val="sr-Cyrl-CS"/>
        </w:rPr>
        <w:t xml:space="preserve">, телефон 027/381-402 </w:t>
      </w:r>
      <w:r w:rsidRPr="008C2313">
        <w:rPr>
          <w:rFonts w:ascii="Times New Roman" w:hAnsi="Times New Roman"/>
          <w:bCs/>
        </w:rPr>
        <w:t>(у даљем те</w:t>
      </w:r>
      <w:r>
        <w:rPr>
          <w:rFonts w:ascii="Times New Roman" w:hAnsi="Times New Roman"/>
          <w:bCs/>
        </w:rPr>
        <w:t>ксту:</w:t>
      </w:r>
      <w:r>
        <w:rPr>
          <w:rFonts w:ascii="Times New Roman" w:hAnsi="Times New Roman"/>
          <w:bCs/>
          <w:lang w:val="sr-Cyrl-RS"/>
        </w:rPr>
        <w:t xml:space="preserve"> НАРУЧИЛАЦ-</w:t>
      </w:r>
      <w:r w:rsidR="0008463D" w:rsidRPr="0008463D">
        <w:rPr>
          <w:rFonts w:cs="Times New Roman"/>
          <w:sz w:val="22"/>
          <w:szCs w:val="22"/>
        </w:rPr>
        <w:t xml:space="preserve"> </w:t>
      </w:r>
      <w:r w:rsidR="0008463D" w:rsidRPr="0008463D">
        <w:rPr>
          <w:rFonts w:ascii="Times New Roman" w:hAnsi="Times New Roman"/>
          <w:bCs/>
        </w:rPr>
        <w:t>Поручилац услуга</w:t>
      </w:r>
      <w:r w:rsidRPr="008C2313">
        <w:rPr>
          <w:rFonts w:ascii="Times New Roman" w:hAnsi="Times New Roman"/>
          <w:bCs/>
        </w:rPr>
        <w:t>)</w:t>
      </w:r>
      <w:r>
        <w:rPr>
          <w:rFonts w:ascii="Times New Roman" w:hAnsi="Times New Roman"/>
          <w:bCs/>
          <w:lang w:val="sr-Cyrl-RS"/>
        </w:rPr>
        <w:t>, с једне стране</w:t>
      </w:r>
      <w:r w:rsidRPr="008C2313">
        <w:rPr>
          <w:rFonts w:ascii="Times New Roman" w:hAnsi="Times New Roman"/>
          <w:bCs/>
        </w:rPr>
        <w:t xml:space="preserve">  и</w:t>
      </w:r>
    </w:p>
    <w:p w:rsidR="00BD7B8B" w:rsidRPr="00162950" w:rsidRDefault="00BD7B8B" w:rsidP="001F603A">
      <w:pPr>
        <w:pStyle w:val="ListParagraph"/>
        <w:numPr>
          <w:ilvl w:val="0"/>
          <w:numId w:val="33"/>
        </w:numPr>
        <w:spacing w:after="200" w:line="276" w:lineRule="auto"/>
        <w:contextualSpacing/>
        <w:rPr>
          <w:rFonts w:ascii="Times New Roman" w:hAnsi="Times New Roman"/>
        </w:rPr>
      </w:pPr>
      <w:r w:rsidRPr="008C2313">
        <w:rPr>
          <w:rFonts w:ascii="Times New Roman" w:hAnsi="Times New Roman"/>
          <w:lang w:val="sr-Cyrl-CS"/>
        </w:rPr>
        <w:t>_____________________________________________</w:t>
      </w:r>
      <w:r>
        <w:rPr>
          <w:rFonts w:ascii="Times New Roman" w:hAnsi="Times New Roman"/>
          <w:lang w:val="sr-Cyrl-CS"/>
        </w:rPr>
        <w:t>____________________________</w:t>
      </w:r>
      <w:r w:rsidRPr="008C2313">
        <w:rPr>
          <w:rFonts w:ascii="Times New Roman" w:hAnsi="Times New Roman"/>
        </w:rPr>
        <w:t xml:space="preserve"> </w:t>
      </w:r>
      <w:r w:rsidRPr="008C2313">
        <w:rPr>
          <w:rFonts w:ascii="Times New Roman" w:hAnsi="Times New Roman"/>
          <w:lang w:val="sr-Cyrl-RS"/>
        </w:rPr>
        <w:t xml:space="preserve"> из __________________________</w:t>
      </w:r>
      <w:r>
        <w:rPr>
          <w:rFonts w:ascii="Times New Roman" w:hAnsi="Times New Roman"/>
          <w:lang w:val="sr-Cyrl-RS"/>
        </w:rPr>
        <w:t>_</w:t>
      </w:r>
      <w:r w:rsidRPr="008C2313">
        <w:rPr>
          <w:rFonts w:ascii="Times New Roman" w:hAnsi="Times New Roman"/>
          <w:lang w:val="sr-Cyrl-RS"/>
        </w:rPr>
        <w:t>_____, улица________________________</w:t>
      </w:r>
      <w:r>
        <w:rPr>
          <w:rFonts w:ascii="Times New Roman" w:hAnsi="Times New Roman"/>
          <w:lang w:val="sr-Cyrl-RS"/>
        </w:rPr>
        <w:t>_</w:t>
      </w:r>
      <w:r w:rsidRPr="008C2313">
        <w:rPr>
          <w:rFonts w:ascii="Times New Roman" w:hAnsi="Times New Roman"/>
          <w:lang w:val="sr-Cyrl-RS"/>
        </w:rPr>
        <w:t>_</w:t>
      </w:r>
      <w:r>
        <w:rPr>
          <w:rFonts w:ascii="Times New Roman" w:hAnsi="Times New Roman"/>
          <w:lang w:val="sr-Cyrl-RS"/>
        </w:rPr>
        <w:t>________</w:t>
      </w:r>
      <w:r w:rsidRPr="008C2313">
        <w:rPr>
          <w:rFonts w:ascii="Times New Roman" w:hAnsi="Times New Roman"/>
          <w:lang w:val="sr-Cyrl-RS"/>
        </w:rPr>
        <w:t>____, телефон______________</w:t>
      </w:r>
      <w:r>
        <w:rPr>
          <w:rFonts w:ascii="Times New Roman" w:hAnsi="Times New Roman"/>
          <w:lang w:val="sr-Cyrl-RS"/>
        </w:rPr>
        <w:t>_</w:t>
      </w:r>
      <w:r w:rsidRPr="008C2313">
        <w:rPr>
          <w:rFonts w:ascii="Times New Roman" w:hAnsi="Times New Roman"/>
          <w:lang w:val="sr-Cyrl-RS"/>
        </w:rPr>
        <w:t xml:space="preserve">___, </w:t>
      </w:r>
      <w:r w:rsidRPr="008C2313">
        <w:rPr>
          <w:rFonts w:ascii="Times New Roman" w:hAnsi="Times New Roman"/>
        </w:rPr>
        <w:t xml:space="preserve">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w:t>
      </w:r>
      <w:r>
        <w:rPr>
          <w:rFonts w:ascii="Times New Roman" w:hAnsi="Times New Roman"/>
          <w:lang w:val="sr-Cyrl-RS"/>
        </w:rPr>
        <w:t>: ПОНУЂАЧ -</w:t>
      </w:r>
      <w:r w:rsidRPr="00A772E9">
        <w:rPr>
          <w:rFonts w:ascii="Times New Roman" w:eastAsia="Times New Roman" w:hAnsi="Times New Roman"/>
          <w:sz w:val="24"/>
          <w:szCs w:val="24"/>
          <w:lang w:val="sr-Cyrl-RS"/>
        </w:rPr>
        <w:t xml:space="preserve"> </w:t>
      </w:r>
      <w:r w:rsidR="0008463D" w:rsidRPr="0008463D">
        <w:rPr>
          <w:rFonts w:ascii="Times New Roman" w:hAnsi="Times New Roman"/>
        </w:rPr>
        <w:t>Пружалац услуга</w:t>
      </w:r>
      <w:r w:rsidRPr="008C2313">
        <w:rPr>
          <w:rFonts w:ascii="Times New Roman" w:hAnsi="Times New Roman"/>
        </w:rPr>
        <w:t>)</w:t>
      </w:r>
      <w:r>
        <w:rPr>
          <w:rFonts w:ascii="Times New Roman" w:hAnsi="Times New Roman"/>
          <w:lang w:val="sr-Cyrl-RS"/>
        </w:rPr>
        <w:t>, с друге стране.</w:t>
      </w:r>
    </w:p>
    <w:p w:rsidR="00BD7B8B" w:rsidRPr="0008521F" w:rsidRDefault="00BD7B8B" w:rsidP="00BD7B8B">
      <w:pPr>
        <w:pStyle w:val="ListParagraph"/>
        <w:jc w:val="center"/>
        <w:rPr>
          <w:rFonts w:ascii="Times New Roman" w:hAnsi="Times New Roman"/>
          <w:b/>
          <w:lang w:val="sr-Cyrl-RS"/>
        </w:rPr>
      </w:pPr>
      <w:r w:rsidRPr="009A3434">
        <w:rPr>
          <w:rFonts w:ascii="Times New Roman" w:hAnsi="Times New Roman"/>
          <w:b/>
          <w:lang w:val="sr-Cyrl-RS"/>
        </w:rPr>
        <w:t>(ПОПУЊАВА</w:t>
      </w:r>
      <w:r>
        <w:rPr>
          <w:rFonts w:ascii="Times New Roman" w:hAnsi="Times New Roman"/>
          <w:b/>
          <w:lang w:val="sr-Cyrl-RS"/>
        </w:rPr>
        <w:t xml:space="preserve"> ПОНУЂАЧ -</w:t>
      </w:r>
      <w:r w:rsidRPr="009A3434">
        <w:rPr>
          <w:rFonts w:ascii="Times New Roman" w:hAnsi="Times New Roman"/>
          <w:b/>
          <w:lang w:val="sr-Cyrl-RS"/>
        </w:rPr>
        <w:t xml:space="preserve"> </w:t>
      </w:r>
      <w:r w:rsidRPr="00A772E9">
        <w:rPr>
          <w:rFonts w:ascii="Times New Roman" w:hAnsi="Times New Roman"/>
          <w:b/>
          <w:lang w:val="sr-Cyrl-RS"/>
        </w:rPr>
        <w:t>ИЗВРШИЛАЦ</w:t>
      </w:r>
      <w:r w:rsidRPr="009A3434">
        <w:rPr>
          <w:rFonts w:ascii="Times New Roman" w:hAnsi="Times New Roman"/>
          <w:b/>
          <w:lang w:val="sr-Cyrl-RS"/>
        </w:rPr>
        <w:t>)</w:t>
      </w:r>
    </w:p>
    <w:p w:rsidR="00BD7B8B" w:rsidRDefault="00BD7B8B" w:rsidP="00BD7B8B">
      <w:pPr>
        <w:widowControl w:val="0"/>
        <w:autoSpaceDE w:val="0"/>
        <w:autoSpaceDN w:val="0"/>
        <w:adjustRightInd w:val="0"/>
        <w:spacing w:before="1" w:line="140" w:lineRule="exact"/>
        <w:rPr>
          <w:rFonts w:ascii="Times New Roman" w:hAnsi="Times New Roman"/>
          <w:sz w:val="14"/>
          <w:szCs w:val="14"/>
        </w:rPr>
      </w:pPr>
    </w:p>
    <w:p w:rsidR="00BD7B8B" w:rsidRDefault="00BD7B8B" w:rsidP="00BD7B8B">
      <w:pPr>
        <w:widowControl w:val="0"/>
        <w:autoSpaceDE w:val="0"/>
        <w:autoSpaceDN w:val="0"/>
        <w:adjustRightInd w:val="0"/>
        <w:spacing w:before="32" w:line="249" w:lineRule="exact"/>
        <w:rPr>
          <w:rFonts w:ascii="Times New Roman" w:hAnsi="Times New Roman"/>
          <w:spacing w:val="1"/>
          <w:position w:val="-1"/>
          <w:lang w:val="sr-Cyrl-RS"/>
        </w:rPr>
      </w:pPr>
    </w:p>
    <w:p w:rsidR="00BD7B8B" w:rsidRDefault="00BD7B8B" w:rsidP="00BD7B8B">
      <w:pPr>
        <w:widowControl w:val="0"/>
        <w:autoSpaceDE w:val="0"/>
        <w:autoSpaceDN w:val="0"/>
        <w:adjustRightInd w:val="0"/>
        <w:spacing w:before="32" w:line="249" w:lineRule="exact"/>
        <w:rPr>
          <w:rFonts w:ascii="Times New Roman" w:hAnsi="Times New Roman"/>
          <w:spacing w:val="1"/>
          <w:position w:val="-1"/>
          <w:lang w:val="sr-Cyrl-RS"/>
        </w:rPr>
      </w:pPr>
    </w:p>
    <w:p w:rsidR="00BD7B8B" w:rsidRDefault="00BD7B8B" w:rsidP="00BD7B8B">
      <w:pPr>
        <w:widowControl w:val="0"/>
        <w:autoSpaceDE w:val="0"/>
        <w:autoSpaceDN w:val="0"/>
        <w:adjustRightInd w:val="0"/>
        <w:spacing w:before="32" w:line="249" w:lineRule="exact"/>
        <w:rPr>
          <w:rFonts w:ascii="Times New Roman" w:hAnsi="Times New Roman"/>
          <w:spacing w:val="1"/>
          <w:position w:val="-1"/>
          <w:lang w:val="sr-Cyrl-RS"/>
        </w:rPr>
      </w:pPr>
    </w:p>
    <w:p w:rsidR="00BD7B8B" w:rsidRDefault="00BD7B8B" w:rsidP="00BD7B8B">
      <w:pPr>
        <w:widowControl w:val="0"/>
        <w:autoSpaceDE w:val="0"/>
        <w:autoSpaceDN w:val="0"/>
        <w:adjustRightInd w:val="0"/>
        <w:spacing w:before="32" w:line="249" w:lineRule="exact"/>
        <w:rPr>
          <w:rFonts w:ascii="Times New Roman" w:hAnsi="Times New Roman"/>
          <w:spacing w:val="1"/>
          <w:position w:val="-1"/>
          <w:lang w:val="sr-Cyrl-RS"/>
        </w:rPr>
      </w:pPr>
    </w:p>
    <w:p w:rsidR="00BD7B8B" w:rsidRDefault="00BD7B8B" w:rsidP="00BD7B8B">
      <w:pPr>
        <w:widowControl w:val="0"/>
        <w:autoSpaceDE w:val="0"/>
        <w:autoSpaceDN w:val="0"/>
        <w:adjustRightInd w:val="0"/>
        <w:spacing w:before="32" w:line="249" w:lineRule="exact"/>
        <w:rPr>
          <w:rFonts w:ascii="Times New Roman" w:hAnsi="Times New Roman"/>
          <w:spacing w:val="1"/>
          <w:position w:val="-1"/>
          <w:lang w:val="sr-Cyrl-RS"/>
        </w:rPr>
      </w:pPr>
    </w:p>
    <w:p w:rsidR="00BD7B8B" w:rsidRPr="00D72769" w:rsidRDefault="00BD7B8B" w:rsidP="00BD7B8B">
      <w:pPr>
        <w:pBdr>
          <w:top w:val="single" w:sz="4" w:space="1" w:color="000000"/>
          <w:left w:val="single" w:sz="4" w:space="7" w:color="000000"/>
          <w:bottom w:val="single" w:sz="4" w:space="1" w:color="000000"/>
          <w:right w:val="single" w:sz="4" w:space="4" w:color="000000"/>
        </w:pBdr>
        <w:autoSpaceDE w:val="0"/>
        <w:autoSpaceDN w:val="0"/>
        <w:adjustRightInd w:val="0"/>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lang w:val="sr-Cyrl-RS"/>
        </w:rPr>
        <w:t>1</w:t>
      </w:r>
      <w:r w:rsidRPr="00D72769">
        <w:rPr>
          <w:rFonts w:ascii="Times New Roman" w:hAnsi="Times New Roman"/>
          <w:bCs/>
        </w:rPr>
        <w:t>:</w:t>
      </w:r>
    </w:p>
    <w:p w:rsidR="00BD7B8B" w:rsidRDefault="00BD7B8B" w:rsidP="00BD7B8B">
      <w:pPr>
        <w:pBdr>
          <w:top w:val="single" w:sz="4" w:space="1" w:color="000000"/>
          <w:left w:val="single" w:sz="4" w:space="7" w:color="000000"/>
          <w:bottom w:val="single" w:sz="4" w:space="1" w:color="000000"/>
          <w:right w:val="single" w:sz="4" w:space="4" w:color="000000"/>
        </w:pBdr>
        <w:autoSpaceDE w:val="0"/>
        <w:autoSpaceDN w:val="0"/>
        <w:adjustRightInd w:val="0"/>
        <w:jc w:val="both"/>
        <w:rPr>
          <w:rFonts w:ascii="Times New Roman" w:hAnsi="Times New Roman"/>
          <w:bCs/>
          <w:lang w:val="sr-Cyrl-RS"/>
        </w:rPr>
      </w:pPr>
      <w:r w:rsidRPr="00D72769">
        <w:rPr>
          <w:rFonts w:ascii="Times New Roman" w:hAnsi="Times New Roman"/>
          <w:bCs/>
        </w:rPr>
        <w:t>1._</w:t>
      </w:r>
      <w:r w:rsidRPr="00D72769">
        <w:rPr>
          <w:rFonts w:ascii="Times New Roman" w:hAnsi="Times New Roman"/>
          <w:bCs/>
          <w:lang w:val="sr-Cyrl-RS"/>
        </w:rPr>
        <w:t>_____________________________</w:t>
      </w:r>
      <w:r w:rsidRPr="00D72769">
        <w:rPr>
          <w:rFonts w:ascii="Times New Roman" w:hAnsi="Times New Roman"/>
          <w:bCs/>
        </w:rPr>
        <w:t>______________________________________________</w:t>
      </w:r>
      <w:r>
        <w:rPr>
          <w:rFonts w:ascii="Times New Roman" w:hAnsi="Times New Roman"/>
          <w:bCs/>
          <w:lang w:val="sr-Cyrl-RS"/>
        </w:rPr>
        <w:t>_______</w:t>
      </w:r>
    </w:p>
    <w:p w:rsidR="00BD7B8B" w:rsidRPr="004D0317" w:rsidRDefault="00BD7B8B" w:rsidP="00BD7B8B">
      <w:pPr>
        <w:pBdr>
          <w:top w:val="single" w:sz="4" w:space="1" w:color="000000"/>
          <w:left w:val="single" w:sz="4" w:space="7" w:color="000000"/>
          <w:bottom w:val="single" w:sz="4" w:space="1" w:color="000000"/>
          <w:right w:val="single" w:sz="4" w:space="4" w:color="000000"/>
        </w:pBdr>
        <w:autoSpaceDE w:val="0"/>
        <w:autoSpaceDN w:val="0"/>
        <w:adjustRightInd w:val="0"/>
        <w:jc w:val="both"/>
        <w:rPr>
          <w:rFonts w:ascii="Times New Roman" w:hAnsi="Times New Roman"/>
          <w:bCs/>
          <w:lang w:val="sr-Cyrl-RS"/>
        </w:rPr>
      </w:pPr>
      <w:r>
        <w:rPr>
          <w:rFonts w:ascii="Times New Roman" w:hAnsi="Times New Roman"/>
          <w:bCs/>
          <w:lang w:val="sr-Cyrl-RS"/>
        </w:rPr>
        <w:t>________________________________________________________________________________________________________________________________________________________________________</w:t>
      </w:r>
    </w:p>
    <w:p w:rsidR="00BD7B8B" w:rsidRPr="00D72769" w:rsidRDefault="00BD7B8B" w:rsidP="00BD7B8B">
      <w:pPr>
        <w:pBdr>
          <w:top w:val="single" w:sz="4" w:space="1" w:color="000000"/>
          <w:left w:val="single" w:sz="4" w:space="7" w:color="000000"/>
          <w:bottom w:val="single" w:sz="4" w:space="1" w:color="000000"/>
          <w:right w:val="single" w:sz="4" w:space="4" w:color="000000"/>
        </w:pBdr>
        <w:autoSpaceDE w:val="0"/>
        <w:autoSpaceDN w:val="0"/>
        <w:adjustRightInd w:val="0"/>
        <w:jc w:val="both"/>
        <w:rPr>
          <w:rFonts w:ascii="Times New Roman" w:hAnsi="Times New Roman"/>
          <w:bCs/>
        </w:rPr>
      </w:pPr>
    </w:p>
    <w:p w:rsidR="00BD7B8B" w:rsidRPr="004D0317" w:rsidRDefault="00BD7B8B" w:rsidP="00BD7B8B">
      <w:pPr>
        <w:pBdr>
          <w:top w:val="single" w:sz="4" w:space="1" w:color="000000"/>
          <w:left w:val="single" w:sz="4" w:space="7" w:color="000000"/>
          <w:bottom w:val="single" w:sz="4" w:space="1" w:color="000000"/>
          <w:right w:val="single" w:sz="4" w:space="4" w:color="000000"/>
        </w:pBdr>
        <w:autoSpaceDE w:val="0"/>
        <w:autoSpaceDN w:val="0"/>
        <w:adjustRightInd w:val="0"/>
        <w:jc w:val="both"/>
        <w:rPr>
          <w:rFonts w:ascii="Times New Roman" w:hAnsi="Times New Roman"/>
          <w:bCs/>
          <w:lang w:val="sr-Cyrl-RS"/>
        </w:rPr>
      </w:pPr>
      <w:r w:rsidRPr="00D72769">
        <w:rPr>
          <w:rFonts w:ascii="Times New Roman" w:hAnsi="Times New Roman"/>
          <w:bCs/>
        </w:rPr>
        <w:t>2.____________________________________________________________________________</w:t>
      </w:r>
      <w:r>
        <w:rPr>
          <w:rFonts w:ascii="Times New Roman" w:hAnsi="Times New Roman"/>
          <w:bCs/>
          <w:lang w:val="sr-Cyrl-RS"/>
        </w:rPr>
        <w:t>_______________________________________________________________________________________________________________________________________________________________________________</w:t>
      </w:r>
    </w:p>
    <w:p w:rsidR="00BD7B8B" w:rsidRPr="00D72769" w:rsidRDefault="00BD7B8B" w:rsidP="00BD7B8B">
      <w:pPr>
        <w:pBdr>
          <w:top w:val="single" w:sz="4" w:space="1" w:color="000000"/>
          <w:left w:val="single" w:sz="4" w:space="7" w:color="000000"/>
          <w:bottom w:val="single" w:sz="4" w:space="1" w:color="000000"/>
          <w:right w:val="single" w:sz="4" w:space="4" w:color="000000"/>
        </w:pBdr>
        <w:autoSpaceDE w:val="0"/>
        <w:autoSpaceDN w:val="0"/>
        <w:adjustRightInd w:val="0"/>
        <w:jc w:val="both"/>
        <w:rPr>
          <w:rFonts w:ascii="Times New Roman" w:hAnsi="Times New Roman"/>
          <w:bCs/>
        </w:rPr>
      </w:pPr>
    </w:p>
    <w:p w:rsidR="00BD7B8B" w:rsidRPr="00D72769" w:rsidRDefault="00BD7B8B" w:rsidP="00BD7B8B">
      <w:pPr>
        <w:pBdr>
          <w:top w:val="single" w:sz="4" w:space="1" w:color="000000"/>
          <w:left w:val="single" w:sz="4" w:space="7" w:color="000000"/>
          <w:bottom w:val="single" w:sz="4" w:space="1" w:color="000000"/>
          <w:right w:val="single" w:sz="4" w:space="4" w:color="000000"/>
        </w:pBdr>
        <w:autoSpaceDE w:val="0"/>
        <w:autoSpaceDN w:val="0"/>
        <w:adjustRightInd w:val="0"/>
        <w:jc w:val="both"/>
        <w:rPr>
          <w:rFonts w:ascii="Times New Roman" w:hAnsi="Times New Roman"/>
          <w:bCs/>
        </w:rPr>
      </w:pPr>
      <w:r w:rsidRPr="00D72769">
        <w:rPr>
          <w:rFonts w:ascii="Times New Roman" w:hAnsi="Times New Roman"/>
          <w:bCs/>
        </w:rPr>
        <w:t>Учесници у заједничкој понуди</w:t>
      </w:r>
    </w:p>
    <w:p w:rsidR="00BD7B8B" w:rsidRPr="004D0317" w:rsidRDefault="00BD7B8B" w:rsidP="00BD7B8B">
      <w:pPr>
        <w:pBdr>
          <w:top w:val="single" w:sz="4" w:space="1" w:color="000000"/>
          <w:left w:val="single" w:sz="4" w:space="7" w:color="000000"/>
          <w:bottom w:val="single" w:sz="4" w:space="1" w:color="000000"/>
          <w:right w:val="single" w:sz="4" w:space="4" w:color="000000"/>
        </w:pBdr>
        <w:autoSpaceDE w:val="0"/>
        <w:autoSpaceDN w:val="0"/>
        <w:adjustRightInd w:val="0"/>
        <w:jc w:val="both"/>
        <w:rPr>
          <w:rFonts w:ascii="Times New Roman" w:hAnsi="Times New Roman"/>
          <w:bCs/>
          <w:lang w:val="sr-Cyrl-RS"/>
        </w:rPr>
      </w:pPr>
      <w:r w:rsidRPr="00D72769">
        <w:rPr>
          <w:rFonts w:ascii="Times New Roman" w:hAnsi="Times New Roman"/>
          <w:bCs/>
        </w:rPr>
        <w:t>1.____________________________________________________________________________</w:t>
      </w:r>
      <w:r>
        <w:rPr>
          <w:rFonts w:ascii="Times New Roman" w:hAnsi="Times New Roman"/>
          <w:bCs/>
          <w:lang w:val="sr-Cyrl-RS"/>
        </w:rPr>
        <w:t>_______</w:t>
      </w:r>
    </w:p>
    <w:p w:rsidR="00BD7B8B" w:rsidRPr="00D72769" w:rsidRDefault="00BD7B8B" w:rsidP="00BD7B8B">
      <w:pPr>
        <w:pBdr>
          <w:top w:val="single" w:sz="4" w:space="1" w:color="000000"/>
          <w:left w:val="single" w:sz="4" w:space="7" w:color="000000"/>
          <w:bottom w:val="single" w:sz="4" w:space="1" w:color="000000"/>
          <w:right w:val="single" w:sz="4" w:space="4" w:color="000000"/>
        </w:pBdr>
        <w:autoSpaceDE w:val="0"/>
        <w:autoSpaceDN w:val="0"/>
        <w:adjustRightInd w:val="0"/>
        <w:jc w:val="both"/>
        <w:rPr>
          <w:rFonts w:ascii="Times New Roman" w:hAnsi="Times New Roman"/>
          <w:bCs/>
          <w:lang w:val="sr-Cyrl-RS"/>
        </w:rPr>
      </w:pPr>
    </w:p>
    <w:p w:rsidR="00BD7B8B" w:rsidRPr="004D0317" w:rsidRDefault="00BD7B8B" w:rsidP="00BD7B8B">
      <w:pPr>
        <w:pBdr>
          <w:top w:val="single" w:sz="4" w:space="1" w:color="000000"/>
          <w:left w:val="single" w:sz="4" w:space="7" w:color="000000"/>
          <w:bottom w:val="single" w:sz="4" w:space="1" w:color="000000"/>
          <w:right w:val="single" w:sz="4" w:space="4" w:color="000000"/>
        </w:pBdr>
        <w:autoSpaceDE w:val="0"/>
        <w:autoSpaceDN w:val="0"/>
        <w:adjustRightInd w:val="0"/>
        <w:jc w:val="both"/>
        <w:rPr>
          <w:rFonts w:ascii="Times New Roman" w:hAnsi="Times New Roman"/>
          <w:bCs/>
          <w:lang w:val="sr-Cyrl-RS"/>
        </w:rPr>
      </w:pPr>
      <w:r w:rsidRPr="00D72769">
        <w:rPr>
          <w:rFonts w:ascii="Times New Roman" w:hAnsi="Times New Roman"/>
          <w:bCs/>
          <w:lang w:val="sr-Cyrl-RS"/>
        </w:rPr>
        <w:t>2</w:t>
      </w:r>
      <w:r w:rsidRPr="00D72769">
        <w:rPr>
          <w:rFonts w:ascii="Times New Roman" w:hAnsi="Times New Roman"/>
          <w:bCs/>
        </w:rPr>
        <w:t>.____________________________________________________________________________</w:t>
      </w:r>
      <w:r>
        <w:rPr>
          <w:rFonts w:ascii="Times New Roman" w:hAnsi="Times New Roman"/>
          <w:bCs/>
          <w:lang w:val="sr-Cyrl-RS"/>
        </w:rPr>
        <w:t>_______</w:t>
      </w:r>
    </w:p>
    <w:p w:rsidR="00BD7B8B" w:rsidRPr="00D72769" w:rsidRDefault="00BD7B8B" w:rsidP="00BD7B8B">
      <w:pPr>
        <w:pBdr>
          <w:top w:val="single" w:sz="4" w:space="1" w:color="000000"/>
          <w:left w:val="single" w:sz="4" w:space="7" w:color="000000"/>
          <w:bottom w:val="single" w:sz="4" w:space="1" w:color="000000"/>
          <w:right w:val="single" w:sz="4" w:space="4" w:color="000000"/>
        </w:pBdr>
        <w:autoSpaceDE w:val="0"/>
        <w:autoSpaceDN w:val="0"/>
        <w:adjustRightInd w:val="0"/>
        <w:jc w:val="both"/>
        <w:rPr>
          <w:rFonts w:ascii="Times New Roman" w:hAnsi="Times New Roman"/>
          <w:bCs/>
          <w:lang w:val="sr-Cyrl-RS"/>
        </w:rPr>
      </w:pPr>
    </w:p>
    <w:p w:rsidR="00BD7B8B" w:rsidRPr="004D0317" w:rsidRDefault="00BD7B8B" w:rsidP="00BD7B8B">
      <w:pPr>
        <w:pBdr>
          <w:top w:val="single" w:sz="4" w:space="1" w:color="000000"/>
          <w:left w:val="single" w:sz="4" w:space="7" w:color="000000"/>
          <w:bottom w:val="single" w:sz="4" w:space="1" w:color="000000"/>
          <w:right w:val="single" w:sz="4" w:space="4" w:color="000000"/>
        </w:pBdr>
        <w:autoSpaceDE w:val="0"/>
        <w:autoSpaceDN w:val="0"/>
        <w:adjustRightInd w:val="0"/>
        <w:jc w:val="both"/>
        <w:rPr>
          <w:rFonts w:ascii="Times New Roman" w:hAnsi="Times New Roman"/>
          <w:bCs/>
          <w:lang w:val="sr-Cyrl-RS"/>
        </w:rPr>
      </w:pPr>
      <w:r w:rsidRPr="00D72769">
        <w:rPr>
          <w:rFonts w:ascii="Times New Roman" w:hAnsi="Times New Roman"/>
          <w:bCs/>
          <w:lang w:val="sr-Cyrl-RS"/>
        </w:rPr>
        <w:t>3</w:t>
      </w:r>
      <w:r w:rsidRPr="00D72769">
        <w:rPr>
          <w:rFonts w:ascii="Times New Roman" w:hAnsi="Times New Roman"/>
          <w:bCs/>
        </w:rPr>
        <w:t>.____________________________________________________________________________</w:t>
      </w:r>
      <w:r>
        <w:rPr>
          <w:rFonts w:ascii="Times New Roman" w:hAnsi="Times New Roman"/>
          <w:bCs/>
          <w:lang w:val="sr-Cyrl-RS"/>
        </w:rPr>
        <w:t>_______</w:t>
      </w:r>
    </w:p>
    <w:p w:rsidR="00BD7B8B" w:rsidRPr="00D72769" w:rsidRDefault="00BD7B8B" w:rsidP="00BD7B8B">
      <w:pPr>
        <w:autoSpaceDE w:val="0"/>
        <w:autoSpaceDN w:val="0"/>
        <w:adjustRightInd w:val="0"/>
        <w:jc w:val="both"/>
        <w:rPr>
          <w:rFonts w:ascii="Times New Roman" w:eastAsia="TimesNewRoman" w:hAnsi="Times New Roman"/>
          <w:sz w:val="24"/>
          <w:szCs w:val="24"/>
          <w:lang w:val="sr-Cyrl-RS"/>
        </w:rPr>
      </w:pPr>
    </w:p>
    <w:p w:rsidR="00BD7B8B" w:rsidRPr="00045CD3" w:rsidRDefault="00BD7B8B" w:rsidP="00BD7B8B">
      <w:pPr>
        <w:autoSpaceDE w:val="0"/>
        <w:autoSpaceDN w:val="0"/>
        <w:adjustRightInd w:val="0"/>
        <w:jc w:val="both"/>
        <w:rPr>
          <w:rFonts w:ascii="Times New Roman" w:eastAsia="TimesNewRoman" w:hAnsi="Times New Roman"/>
          <w:sz w:val="16"/>
          <w:szCs w:val="16"/>
          <w:lang w:val="sr-Cyrl-RS"/>
        </w:rPr>
      </w:pPr>
      <w:r w:rsidRPr="00045CD3">
        <w:rPr>
          <w:rFonts w:ascii="Times New Roman" w:eastAsia="TimesNewRoman" w:hAnsi="Times New Roman"/>
          <w:sz w:val="16"/>
          <w:szCs w:val="16"/>
          <w:u w:val="single"/>
          <w:vertAlign w:val="superscript"/>
          <w:lang w:val="sr-Cyrl-RS"/>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BD7B8B" w:rsidRPr="00045CD3" w:rsidRDefault="00BD7B8B" w:rsidP="00BD7B8B">
      <w:pPr>
        <w:autoSpaceDE w:val="0"/>
        <w:autoSpaceDN w:val="0"/>
        <w:adjustRightInd w:val="0"/>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BD7B8B" w:rsidRPr="00045CD3" w:rsidRDefault="00BD7B8B" w:rsidP="00BD7B8B">
      <w:pPr>
        <w:autoSpaceDE w:val="0"/>
        <w:autoSpaceDN w:val="0"/>
        <w:adjustRightInd w:val="0"/>
        <w:jc w:val="both"/>
        <w:rPr>
          <w:rFonts w:ascii="Times New Roman" w:eastAsia="TimesNewRoman" w:hAnsi="Times New Roman"/>
          <w:sz w:val="16"/>
          <w:szCs w:val="16"/>
        </w:rPr>
      </w:pPr>
      <w:r w:rsidRPr="00045CD3">
        <w:rPr>
          <w:rFonts w:ascii="Times New Roman" w:eastAsia="TimesNewRoman" w:hAnsi="Times New Roman"/>
          <w:sz w:val="16"/>
          <w:szCs w:val="16"/>
          <w:lang w:val="sr-Cyrl-RS"/>
        </w:rPr>
        <w:t>У</w:t>
      </w:r>
      <w:r w:rsidRPr="00045CD3">
        <w:rPr>
          <w:rFonts w:ascii="Times New Roman" w:eastAsia="TimesNewRoman" w:hAnsi="Times New Roman"/>
          <w:sz w:val="16"/>
          <w:szCs w:val="16"/>
        </w:rPr>
        <w:t>колико се уговор закључује са понуђачем који наступа самостално, овај део</w:t>
      </w:r>
      <w:r w:rsidRPr="00045CD3">
        <w:rPr>
          <w:rFonts w:ascii="Times New Roman" w:eastAsia="TimesNewRoman" w:hAnsi="Times New Roman"/>
          <w:sz w:val="16"/>
          <w:szCs w:val="16"/>
          <w:lang w:val="sr-Cyrl-RS"/>
        </w:rPr>
        <w:t xml:space="preserve"> </w:t>
      </w:r>
      <w:r w:rsidRPr="00045CD3">
        <w:rPr>
          <w:rFonts w:ascii="Times New Roman" w:eastAsia="TimesNewRoman" w:hAnsi="Times New Roman"/>
          <w:sz w:val="16"/>
          <w:szCs w:val="16"/>
        </w:rPr>
        <w:t>се неће налазити у уговору-дакле биће брисан.</w:t>
      </w:r>
    </w:p>
    <w:p w:rsidR="00BD7B8B" w:rsidRPr="00045CD3" w:rsidRDefault="00BD7B8B" w:rsidP="00BD7B8B">
      <w:pPr>
        <w:autoSpaceDE w:val="0"/>
        <w:autoSpaceDN w:val="0"/>
        <w:adjustRightInd w:val="0"/>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w:t>
      </w:r>
      <w:r w:rsidRPr="00045CD3">
        <w:rPr>
          <w:rFonts w:ascii="Times New Roman" w:eastAsia="TimesNewRoman" w:hAnsi="Times New Roman"/>
          <w:sz w:val="16"/>
          <w:szCs w:val="16"/>
          <w:lang w:val="sr-Cyrl-RS"/>
        </w:rPr>
        <w:t xml:space="preserve"> </w:t>
      </w:r>
      <w:r w:rsidRPr="00045CD3">
        <w:rPr>
          <w:rFonts w:ascii="Times New Roman" w:eastAsia="TimesNewRoman" w:hAnsi="Times New Roman"/>
          <w:sz w:val="16"/>
          <w:szCs w:val="16"/>
        </w:rPr>
        <w:t>презимена лица овлашћених за заступање, седиште, ПИБ и матични број</w:t>
      </w:r>
      <w:r w:rsidRPr="00045CD3">
        <w:rPr>
          <w:rFonts w:ascii="Times New Roman" w:eastAsia="TimesNewRoman" w:hAnsi="Times New Roman"/>
          <w:sz w:val="16"/>
          <w:szCs w:val="16"/>
          <w:lang w:val="sr-Cyrl-RS"/>
        </w:rPr>
        <w:t>, проценат укупне вредности набавке који ће поверити подизвођљчу, а који не може бити већи од 50% и део предмета који ће извршити преко подизвођача</w:t>
      </w:r>
      <w:r w:rsidRPr="00045CD3">
        <w:rPr>
          <w:rFonts w:ascii="Times New Roman" w:eastAsia="TimesNewRoman" w:hAnsi="Times New Roman"/>
          <w:sz w:val="16"/>
          <w:szCs w:val="16"/>
        </w:rPr>
        <w:t>.</w:t>
      </w:r>
    </w:p>
    <w:p w:rsidR="00BD7B8B" w:rsidRPr="00045CD3" w:rsidRDefault="00BD7B8B" w:rsidP="00BD7B8B">
      <w:pPr>
        <w:autoSpaceDE w:val="0"/>
        <w:autoSpaceDN w:val="0"/>
        <w:adjustRightInd w:val="0"/>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BD7B8B" w:rsidRPr="00045CD3" w:rsidRDefault="00BD7B8B" w:rsidP="00BD7B8B">
      <w:pPr>
        <w:autoSpaceDE w:val="0"/>
        <w:autoSpaceDN w:val="0"/>
        <w:adjustRightInd w:val="0"/>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w:t>
      </w:r>
      <w:r w:rsidRPr="00045CD3">
        <w:rPr>
          <w:rFonts w:ascii="Times New Roman" w:eastAsia="TimesNewRoman" w:hAnsi="Times New Roman"/>
          <w:sz w:val="16"/>
          <w:szCs w:val="16"/>
          <w:lang w:val="sr-Cyrl-RS"/>
        </w:rPr>
        <w:t xml:space="preserve"> </w:t>
      </w:r>
      <w:r w:rsidRPr="00045CD3">
        <w:rPr>
          <w:rFonts w:ascii="Times New Roman" w:eastAsia="TimesNewRoman" w:hAnsi="Times New Roman"/>
          <w:sz w:val="16"/>
          <w:szCs w:val="16"/>
        </w:rPr>
        <w:t>групе понуђача-учесника заједничке понуде, седиште, ПИБ и матични број;</w:t>
      </w:r>
    </w:p>
    <w:p w:rsidR="00BD7B8B" w:rsidRPr="00045CD3" w:rsidRDefault="00BD7B8B" w:rsidP="00BD7B8B">
      <w:pPr>
        <w:autoSpaceDE w:val="0"/>
        <w:autoSpaceDN w:val="0"/>
        <w:adjustRightInd w:val="0"/>
        <w:jc w:val="both"/>
        <w:rPr>
          <w:rFonts w:ascii="Times New Roman" w:eastAsia="TimesNewRoman" w:hAnsi="Times New Roman"/>
          <w:sz w:val="16"/>
          <w:szCs w:val="16"/>
          <w:lang w:val="sr-Cyrl-RS"/>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w:t>
      </w:r>
      <w:r w:rsidRPr="00045CD3">
        <w:rPr>
          <w:rFonts w:ascii="Times New Roman" w:eastAsia="TimesNewRoman" w:hAnsi="Times New Roman"/>
          <w:sz w:val="16"/>
          <w:szCs w:val="16"/>
          <w:lang w:val="sr-Cyrl-RS"/>
        </w:rPr>
        <w:t xml:space="preserve"> </w:t>
      </w:r>
      <w:r w:rsidRPr="00045CD3">
        <w:rPr>
          <w:rFonts w:ascii="Times New Roman" w:eastAsia="TimesNewRoman" w:hAnsi="Times New Roman"/>
          <w:sz w:val="16"/>
          <w:szCs w:val="16"/>
        </w:rPr>
        <w:t>матични број.</w:t>
      </w:r>
    </w:p>
    <w:p w:rsidR="00BD7B8B" w:rsidRDefault="00BD7B8B" w:rsidP="00BD7B8B">
      <w:pPr>
        <w:autoSpaceDE w:val="0"/>
        <w:autoSpaceDN w:val="0"/>
        <w:adjustRightInd w:val="0"/>
        <w:jc w:val="both"/>
        <w:rPr>
          <w:rFonts w:ascii="Times New Roman" w:eastAsia="TimesNewRoman" w:hAnsi="Times New Roman"/>
          <w:lang w:val="sr-Cyrl-RS"/>
        </w:rPr>
      </w:pPr>
    </w:p>
    <w:p w:rsidR="00BD7B8B" w:rsidRDefault="00BD7B8B" w:rsidP="00BD7B8B">
      <w:pPr>
        <w:pStyle w:val="Subtitle"/>
        <w:tabs>
          <w:tab w:val="left" w:pos="3285"/>
        </w:tabs>
        <w:jc w:val="both"/>
        <w:rPr>
          <w:rFonts w:ascii="Arial" w:hAnsi="Arial" w:cs="Arial"/>
          <w:i w:val="0"/>
          <w:sz w:val="10"/>
          <w:szCs w:val="10"/>
          <w:lang w:val="ru-RU"/>
        </w:rPr>
      </w:pPr>
    </w:p>
    <w:p w:rsidR="00BD7B8B" w:rsidRDefault="00BD7B8B" w:rsidP="00BD7B8B">
      <w:pPr>
        <w:pStyle w:val="Subtitle"/>
        <w:tabs>
          <w:tab w:val="left" w:pos="3285"/>
        </w:tabs>
        <w:jc w:val="both"/>
        <w:rPr>
          <w:rFonts w:ascii="Arial" w:hAnsi="Arial" w:cs="Arial"/>
          <w:i w:val="0"/>
          <w:sz w:val="10"/>
          <w:szCs w:val="10"/>
          <w:lang w:val="ru-RU"/>
        </w:rPr>
      </w:pPr>
    </w:p>
    <w:p w:rsidR="00BD7B8B" w:rsidRDefault="00BD7B8B" w:rsidP="00BD7B8B">
      <w:pPr>
        <w:pStyle w:val="Subtitle"/>
        <w:tabs>
          <w:tab w:val="left" w:pos="3285"/>
        </w:tabs>
        <w:jc w:val="both"/>
        <w:rPr>
          <w:rFonts w:ascii="Arial" w:hAnsi="Arial" w:cs="Arial"/>
          <w:i w:val="0"/>
          <w:sz w:val="10"/>
          <w:szCs w:val="10"/>
          <w:lang w:val="ru-RU"/>
        </w:rPr>
      </w:pPr>
    </w:p>
    <w:p w:rsidR="00BD7B8B" w:rsidRDefault="00BD7B8B" w:rsidP="00BD7B8B">
      <w:pPr>
        <w:pStyle w:val="Subtitle"/>
        <w:tabs>
          <w:tab w:val="left" w:pos="3285"/>
        </w:tabs>
        <w:jc w:val="both"/>
        <w:rPr>
          <w:rFonts w:ascii="Arial" w:hAnsi="Arial" w:cs="Arial"/>
          <w:i w:val="0"/>
          <w:sz w:val="10"/>
          <w:szCs w:val="10"/>
          <w:lang w:val="ru-RU"/>
        </w:rPr>
      </w:pPr>
    </w:p>
    <w:p w:rsidR="00BD7B8B" w:rsidRDefault="00BD7B8B" w:rsidP="00BD7B8B">
      <w:pPr>
        <w:spacing w:line="360" w:lineRule="auto"/>
        <w:jc w:val="center"/>
        <w:rPr>
          <w:rFonts w:ascii="Times New Roman" w:hAnsi="Times New Roman"/>
          <w:b/>
          <w:i/>
          <w:lang w:val="ru-RU"/>
        </w:rPr>
      </w:pPr>
    </w:p>
    <w:p w:rsidR="00BD7B8B" w:rsidRDefault="00BD7B8B" w:rsidP="00BD7B8B">
      <w:pPr>
        <w:spacing w:line="360" w:lineRule="auto"/>
        <w:jc w:val="center"/>
        <w:rPr>
          <w:rFonts w:ascii="Times New Roman" w:hAnsi="Times New Roman"/>
          <w:b/>
          <w:i/>
          <w:lang w:val="ru-RU"/>
        </w:rPr>
      </w:pPr>
    </w:p>
    <w:p w:rsidR="00BD7B8B" w:rsidRDefault="00BD7B8B" w:rsidP="00BD7B8B">
      <w:pPr>
        <w:spacing w:line="360" w:lineRule="auto"/>
        <w:jc w:val="center"/>
        <w:rPr>
          <w:rFonts w:ascii="Times New Roman" w:hAnsi="Times New Roman"/>
          <w:b/>
          <w:i/>
          <w:lang w:val="ru-RU"/>
        </w:rPr>
      </w:pPr>
    </w:p>
    <w:p w:rsidR="00BD7B8B" w:rsidRDefault="00BD7B8B" w:rsidP="00BD7B8B">
      <w:pPr>
        <w:spacing w:line="360" w:lineRule="auto"/>
        <w:jc w:val="center"/>
        <w:rPr>
          <w:rFonts w:ascii="Times New Roman" w:hAnsi="Times New Roman"/>
          <w:b/>
          <w:i/>
          <w:lang w:val="ru-RU"/>
        </w:rPr>
      </w:pPr>
    </w:p>
    <w:p w:rsidR="00BD7B8B" w:rsidRDefault="00BD7B8B" w:rsidP="00BD7B8B">
      <w:pPr>
        <w:spacing w:line="360" w:lineRule="auto"/>
        <w:jc w:val="center"/>
        <w:rPr>
          <w:rFonts w:ascii="Times New Roman" w:hAnsi="Times New Roman"/>
          <w:b/>
          <w:i/>
        </w:rPr>
      </w:pPr>
    </w:p>
    <w:p w:rsidR="00AC46FA" w:rsidRDefault="00AC46FA" w:rsidP="00BD7B8B">
      <w:pPr>
        <w:spacing w:line="360" w:lineRule="auto"/>
        <w:jc w:val="center"/>
        <w:rPr>
          <w:rFonts w:ascii="Times New Roman" w:hAnsi="Times New Roman"/>
          <w:b/>
          <w:i/>
        </w:rPr>
      </w:pPr>
    </w:p>
    <w:p w:rsidR="00AC46FA" w:rsidRDefault="00AC46FA" w:rsidP="00BD7B8B">
      <w:pPr>
        <w:spacing w:line="360" w:lineRule="auto"/>
        <w:jc w:val="center"/>
        <w:rPr>
          <w:rFonts w:ascii="Times New Roman" w:hAnsi="Times New Roman"/>
          <w:b/>
          <w:i/>
        </w:rPr>
      </w:pPr>
    </w:p>
    <w:p w:rsidR="00AC46FA" w:rsidRDefault="00AC46FA" w:rsidP="00BD7B8B">
      <w:pPr>
        <w:spacing w:line="360" w:lineRule="auto"/>
        <w:jc w:val="center"/>
        <w:rPr>
          <w:rFonts w:ascii="Times New Roman" w:hAnsi="Times New Roman"/>
          <w:b/>
          <w:i/>
        </w:rPr>
      </w:pPr>
    </w:p>
    <w:p w:rsidR="00AC46FA" w:rsidRDefault="00AC46FA" w:rsidP="00BD7B8B">
      <w:pPr>
        <w:spacing w:line="360" w:lineRule="auto"/>
        <w:jc w:val="center"/>
        <w:rPr>
          <w:rFonts w:ascii="Times New Roman" w:hAnsi="Times New Roman"/>
          <w:b/>
          <w:i/>
        </w:rPr>
      </w:pP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Уговорне стране сагласно констатују:</w:t>
      </w:r>
    </w:p>
    <w:p w:rsidR="00AC46FA" w:rsidRPr="00AC46FA" w:rsidRDefault="00AC46FA" w:rsidP="00AC46FA">
      <w:pPr>
        <w:jc w:val="both"/>
        <w:rPr>
          <w:rFonts w:ascii="Times New Roman" w:eastAsia="Times New Roman" w:hAnsi="Times New Roman" w:cs="Times New Roman"/>
          <w:lang w:val="hr-HR" w:eastAsia="hr-HR"/>
        </w:rPr>
      </w:pPr>
    </w:p>
    <w:p w:rsidR="00AC46FA" w:rsidRPr="0032763F" w:rsidRDefault="00AC46FA" w:rsidP="00AC46FA">
      <w:pPr>
        <w:pStyle w:val="NoSpacing"/>
        <w:numPr>
          <w:ilvl w:val="0"/>
          <w:numId w:val="12"/>
        </w:numPr>
        <w:ind w:left="720" w:hanging="360"/>
        <w:jc w:val="both"/>
        <w:rPr>
          <w:rFonts w:ascii="Times New Roman" w:hAnsi="Times New Roman"/>
        </w:rPr>
      </w:pPr>
      <w:r w:rsidRPr="0032763F">
        <w:rPr>
          <w:rFonts w:ascii="Times New Roman" w:hAnsi="Times New Roman"/>
        </w:rPr>
        <w:t xml:space="preserve">Да је корисник, у својству </w:t>
      </w:r>
      <w:r w:rsidRPr="0032763F">
        <w:rPr>
          <w:rFonts w:ascii="Times New Roman" w:hAnsi="Times New Roman"/>
          <w:lang w:val="sr-Cyrl-RS"/>
        </w:rPr>
        <w:t>Н</w:t>
      </w:r>
      <w:r w:rsidRPr="0032763F">
        <w:rPr>
          <w:rFonts w:ascii="Times New Roman" w:hAnsi="Times New Roman"/>
        </w:rPr>
        <w:t>аручиоца, у складу са одредбама Закона о јавним наба</w:t>
      </w:r>
      <w:r>
        <w:rPr>
          <w:rFonts w:ascii="Times New Roman" w:hAnsi="Times New Roman"/>
          <w:lang w:val="sr-Cyrl-RS"/>
        </w:rPr>
        <w:t>в</w:t>
      </w:r>
      <w:r>
        <w:rPr>
          <w:rFonts w:ascii="Times New Roman" w:hAnsi="Times New Roman"/>
        </w:rPr>
        <w:t>кама (</w:t>
      </w:r>
      <w:r w:rsidRPr="00D83B18">
        <w:rPr>
          <w:rFonts w:ascii="Times New Roman" w:hAnsi="Times New Roman"/>
          <w:bCs/>
          <w:lang w:val="sr-Cyrl-CS"/>
        </w:rPr>
        <w:t>„Сл. гласник РС“, бр. 124/2012, 14/2012 и 68/2015</w:t>
      </w:r>
      <w:r w:rsidRPr="0032763F">
        <w:rPr>
          <w:rFonts w:ascii="Times New Roman" w:hAnsi="Times New Roman"/>
        </w:rPr>
        <w:t>), спров</w:t>
      </w:r>
      <w:r>
        <w:rPr>
          <w:rFonts w:ascii="Times New Roman" w:hAnsi="Times New Roman"/>
        </w:rPr>
        <w:t>ео поступк јавне набав</w:t>
      </w:r>
      <w:r>
        <w:rPr>
          <w:rFonts w:ascii="Times New Roman" w:hAnsi="Times New Roman"/>
          <w:lang w:val="sr-Cyrl-RS"/>
        </w:rPr>
        <w:t>к</w:t>
      </w:r>
      <w:r>
        <w:rPr>
          <w:rFonts w:ascii="Times New Roman" w:hAnsi="Times New Roman"/>
        </w:rPr>
        <w:t>е</w:t>
      </w:r>
      <w:r>
        <w:rPr>
          <w:rFonts w:ascii="Times New Roman" w:hAnsi="Times New Roman"/>
          <w:lang w:val="sr-Cyrl-RS"/>
        </w:rPr>
        <w:t xml:space="preserve"> мале вредности</w:t>
      </w:r>
      <w:r>
        <w:rPr>
          <w:rFonts w:ascii="Times New Roman" w:hAnsi="Times New Roman"/>
        </w:rPr>
        <w:t xml:space="preserve"> услуг</w:t>
      </w:r>
      <w:r>
        <w:rPr>
          <w:rFonts w:ascii="Times New Roman" w:hAnsi="Times New Roman"/>
          <w:lang w:val="sr-Cyrl-RS"/>
        </w:rPr>
        <w:t>а</w:t>
      </w:r>
      <w:r w:rsidRPr="0032763F">
        <w:rPr>
          <w:rFonts w:ascii="Times New Roman" w:hAnsi="Times New Roman"/>
        </w:rPr>
        <w:t>;</w:t>
      </w:r>
    </w:p>
    <w:p w:rsidR="00AC46FA" w:rsidRPr="00AC46FA" w:rsidRDefault="00AC46FA" w:rsidP="00AC46FA">
      <w:pPr>
        <w:pStyle w:val="NoSpacing"/>
        <w:numPr>
          <w:ilvl w:val="0"/>
          <w:numId w:val="12"/>
        </w:numPr>
        <w:ind w:left="720" w:hanging="360"/>
        <w:jc w:val="both"/>
        <w:rPr>
          <w:rFonts w:ascii="Times New Roman" w:hAnsi="Times New Roman"/>
        </w:rPr>
      </w:pPr>
      <w:r w:rsidRPr="0032763F">
        <w:rPr>
          <w:rFonts w:ascii="Times New Roman" w:hAnsi="Times New Roman"/>
        </w:rPr>
        <w:t xml:space="preserve">Да је извршилац доставио понуду број </w:t>
      </w:r>
      <w:r>
        <w:rPr>
          <w:rFonts w:ascii="Times New Roman" w:hAnsi="Times New Roman"/>
          <w:lang w:val="sr-Cyrl-RS"/>
        </w:rPr>
        <w:t>/</w:t>
      </w:r>
      <w:r w:rsidRPr="0032763F">
        <w:rPr>
          <w:rFonts w:ascii="Times New Roman" w:hAnsi="Times New Roman"/>
        </w:rPr>
        <w:t xml:space="preserve"> од </w:t>
      </w:r>
      <w:r>
        <w:rPr>
          <w:rFonts w:ascii="Times New Roman" w:hAnsi="Times New Roman"/>
          <w:lang w:val="sr-Cyrl-RS"/>
        </w:rPr>
        <w:t>/</w:t>
      </w:r>
      <w:r w:rsidRPr="0032763F">
        <w:rPr>
          <w:rFonts w:ascii="Times New Roman" w:hAnsi="Times New Roman"/>
          <w:lang w:val="sr-Cyrl-RS"/>
        </w:rPr>
        <w:t xml:space="preserve"> </w:t>
      </w:r>
      <w:r w:rsidRPr="0032763F">
        <w:rPr>
          <w:rFonts w:ascii="Times New Roman" w:hAnsi="Times New Roman"/>
        </w:rPr>
        <w:t xml:space="preserve"> 20</w:t>
      </w:r>
      <w:r w:rsidR="008F660C">
        <w:rPr>
          <w:rFonts w:ascii="Times New Roman" w:hAnsi="Times New Roman"/>
          <w:lang w:val="sr-Cyrl-RS"/>
        </w:rPr>
        <w:t>20</w:t>
      </w:r>
      <w:r w:rsidRPr="0032763F">
        <w:rPr>
          <w:rFonts w:ascii="Times New Roman" w:hAnsi="Times New Roman"/>
        </w:rPr>
        <w:t xml:space="preserve">. </w:t>
      </w:r>
      <w:r>
        <w:rPr>
          <w:rFonts w:ascii="Times New Roman" w:hAnsi="Times New Roman"/>
          <w:lang w:val="sr-Cyrl-RS"/>
        </w:rPr>
        <w:t>г</w:t>
      </w:r>
      <w:r w:rsidRPr="0032763F">
        <w:rPr>
          <w:rFonts w:ascii="Times New Roman" w:hAnsi="Times New Roman"/>
        </w:rPr>
        <w:t>одине, која у потпуности одговара условима из конкурсне документације</w:t>
      </w:r>
      <w:r>
        <w:rPr>
          <w:rFonts w:ascii="Times New Roman" w:hAnsi="Times New Roman"/>
          <w:lang w:val="sr-Cyrl-RS"/>
        </w:rPr>
        <w:t xml:space="preserve"> и која представља саставни део овог уговора</w:t>
      </w:r>
      <w:r w:rsidRPr="0032763F">
        <w:rPr>
          <w:rFonts w:ascii="Times New Roman" w:hAnsi="Times New Roman"/>
        </w:rPr>
        <w:t>;</w:t>
      </w:r>
      <w:r>
        <w:rPr>
          <w:rFonts w:ascii="Times New Roman" w:hAnsi="Times New Roman"/>
          <w:lang w:val="sr-Cyrl-RS"/>
        </w:rPr>
        <w:t xml:space="preserve"> </w:t>
      </w:r>
      <w:r w:rsidRPr="0032763F">
        <w:rPr>
          <w:rFonts w:ascii="Times New Roman" w:hAnsi="Times New Roman"/>
          <w:b/>
          <w:lang w:val="sr-Cyrl-RS"/>
        </w:rPr>
        <w:t>(попуњава наручилац)</w:t>
      </w:r>
    </w:p>
    <w:p w:rsidR="00AC46FA" w:rsidRPr="00AC46FA" w:rsidRDefault="00AC46FA" w:rsidP="00AC46FA">
      <w:pPr>
        <w:pStyle w:val="NoSpacing"/>
        <w:numPr>
          <w:ilvl w:val="0"/>
          <w:numId w:val="12"/>
        </w:numPr>
        <w:ind w:left="720" w:hanging="360"/>
        <w:jc w:val="both"/>
        <w:rPr>
          <w:rFonts w:ascii="Times New Roman" w:hAnsi="Times New Roman"/>
        </w:rPr>
      </w:pPr>
      <w:r w:rsidRPr="00AC46FA">
        <w:rPr>
          <w:rFonts w:ascii="Times New Roman" w:hAnsi="Times New Roman"/>
        </w:rPr>
        <w:t xml:space="preserve">Да је корисник својом одлуком број </w:t>
      </w:r>
      <w:r w:rsidRPr="00AC46FA">
        <w:rPr>
          <w:rFonts w:ascii="Times New Roman" w:hAnsi="Times New Roman"/>
          <w:lang w:val="sr-Cyrl-RS"/>
        </w:rPr>
        <w:t>/</w:t>
      </w:r>
      <w:r w:rsidRPr="00AC46FA">
        <w:rPr>
          <w:rFonts w:ascii="Times New Roman" w:hAnsi="Times New Roman"/>
        </w:rPr>
        <w:t xml:space="preserve"> од </w:t>
      </w:r>
      <w:r w:rsidRPr="00AC46FA">
        <w:rPr>
          <w:rFonts w:ascii="Times New Roman" w:hAnsi="Times New Roman"/>
          <w:lang w:val="sr-Cyrl-RS"/>
        </w:rPr>
        <w:t>/</w:t>
      </w:r>
      <w:r w:rsidRPr="00AC46FA">
        <w:rPr>
          <w:rFonts w:ascii="Times New Roman" w:hAnsi="Times New Roman"/>
        </w:rPr>
        <w:t xml:space="preserve"> 20</w:t>
      </w:r>
      <w:r w:rsidR="008F660C">
        <w:rPr>
          <w:rFonts w:ascii="Times New Roman" w:hAnsi="Times New Roman"/>
          <w:lang w:val="sr-Cyrl-RS"/>
        </w:rPr>
        <w:t>20</w:t>
      </w:r>
      <w:r w:rsidRPr="00AC46FA">
        <w:rPr>
          <w:rFonts w:ascii="Times New Roman" w:hAnsi="Times New Roman"/>
        </w:rPr>
        <w:t xml:space="preserve">. </w:t>
      </w:r>
      <w:r w:rsidRPr="00AC46FA">
        <w:rPr>
          <w:rFonts w:ascii="Times New Roman" w:hAnsi="Times New Roman"/>
          <w:lang w:val="sr-Cyrl-RS"/>
        </w:rPr>
        <w:t>г</w:t>
      </w:r>
      <w:r w:rsidRPr="00AC46FA">
        <w:rPr>
          <w:rFonts w:ascii="Times New Roman" w:hAnsi="Times New Roman"/>
        </w:rPr>
        <w:t>одине, изабрао понуду извршиоца као најповољнију и одлучио да му додели уговор о јавној набавци.</w:t>
      </w:r>
      <w:r w:rsidRPr="00AC46FA">
        <w:rPr>
          <w:rFonts w:ascii="Times New Roman" w:hAnsi="Times New Roman"/>
          <w:b/>
          <w:lang w:val="sr-Cyrl-RS"/>
        </w:rPr>
        <w:t xml:space="preserve"> (попуњава наручилац)</w:t>
      </w:r>
    </w:p>
    <w:p w:rsidR="00AC46FA" w:rsidRPr="00AC46FA" w:rsidRDefault="00AC46FA" w:rsidP="00AC46FA">
      <w:pPr>
        <w:pStyle w:val="NoSpacing"/>
        <w:numPr>
          <w:ilvl w:val="0"/>
          <w:numId w:val="12"/>
        </w:numPr>
        <w:ind w:left="720" w:hanging="360"/>
        <w:jc w:val="both"/>
        <w:rPr>
          <w:rFonts w:ascii="Times New Roman" w:hAnsi="Times New Roman"/>
        </w:rPr>
      </w:pPr>
      <w:r w:rsidRPr="00AC46FA">
        <w:rPr>
          <w:rFonts w:ascii="Times New Roman" w:eastAsia="Arial Unicode MS" w:hAnsi="Times New Roman" w:cs="Times New Roman"/>
          <w:color w:val="000000"/>
          <w:kern w:val="1"/>
          <w:lang w:val="sr-Latn-CS" w:eastAsia="ar-SA"/>
        </w:rPr>
        <w:t xml:space="preserve">Средства за плаћања обавеза по предметном уговору предвиђена су </w:t>
      </w:r>
      <w:r w:rsidRPr="00AC46FA">
        <w:rPr>
          <w:rFonts w:ascii="Times New Roman" w:eastAsia="Arial Unicode MS" w:hAnsi="Times New Roman" w:cs="Times New Roman"/>
          <w:bCs/>
          <w:color w:val="000000"/>
          <w:kern w:val="1"/>
          <w:lang w:val="sr-Cyrl-CS" w:eastAsia="ar-SA"/>
        </w:rPr>
        <w:t xml:space="preserve">Буџетом општине Куршумлија, Финанијски план општинске управе општине Куршумлија, </w:t>
      </w:r>
      <w:r w:rsidR="008F660C" w:rsidRPr="008F660C">
        <w:rPr>
          <w:rFonts w:ascii="Times New Roman" w:eastAsia="Arial Unicode MS" w:hAnsi="Times New Roman" w:cs="Times New Roman"/>
          <w:bCs/>
          <w:color w:val="000000"/>
          <w:kern w:val="1"/>
          <w:lang w:val="sr-Latn-RS" w:eastAsia="ar-SA"/>
        </w:rPr>
        <w:t xml:space="preserve">позиција </w:t>
      </w:r>
      <w:r w:rsidR="008F660C" w:rsidRPr="008F660C">
        <w:rPr>
          <w:rFonts w:ascii="Times New Roman" w:eastAsia="Arial Unicode MS" w:hAnsi="Times New Roman" w:cs="Times New Roman"/>
          <w:bCs/>
          <w:color w:val="000000"/>
          <w:kern w:val="1"/>
          <w:lang w:val="sr-Latn-CS" w:eastAsia="ar-SA"/>
        </w:rPr>
        <w:t>42</w:t>
      </w:r>
      <w:r w:rsidR="008F660C" w:rsidRPr="008F660C">
        <w:rPr>
          <w:rFonts w:ascii="Times New Roman" w:eastAsia="Arial Unicode MS" w:hAnsi="Times New Roman" w:cs="Times New Roman"/>
          <w:bCs/>
          <w:color w:val="000000"/>
          <w:kern w:val="1"/>
          <w:lang w:val="sr-Cyrl-CS" w:eastAsia="ar-SA"/>
        </w:rPr>
        <w:t xml:space="preserve">, екон.класификација </w:t>
      </w:r>
      <w:r w:rsidR="008F660C" w:rsidRPr="008F660C">
        <w:rPr>
          <w:rFonts w:ascii="Times New Roman" w:eastAsia="Arial Unicode MS" w:hAnsi="Times New Roman" w:cs="Times New Roman"/>
          <w:bCs/>
          <w:color w:val="000000"/>
          <w:kern w:val="1"/>
          <w:lang w:val="sr-Latn-CS" w:eastAsia="ar-SA"/>
        </w:rPr>
        <w:t xml:space="preserve"> 424911</w:t>
      </w:r>
      <w:r w:rsidR="008F660C" w:rsidRPr="008F660C">
        <w:rPr>
          <w:rFonts w:ascii="Times New Roman" w:eastAsia="Arial Unicode MS" w:hAnsi="Times New Roman" w:cs="Times New Roman"/>
          <w:bCs/>
          <w:color w:val="000000"/>
          <w:kern w:val="1"/>
          <w:lang w:val="sr-Cyrl-CS" w:eastAsia="ar-SA"/>
        </w:rPr>
        <w:t xml:space="preserve"> Остале специјализоване услуге, раздео 4 Општинска управа, раздео 4 Општинска управа</w:t>
      </w:r>
      <w:r w:rsidRPr="00AC46FA">
        <w:rPr>
          <w:rFonts w:ascii="Times New Roman" w:eastAsia="Arial Unicode MS" w:hAnsi="Times New Roman" w:cs="Times New Roman"/>
          <w:bCs/>
          <w:color w:val="000000"/>
          <w:kern w:val="1"/>
          <w:lang w:val="sr-Cyrl-CS" w:eastAsia="ar-SA"/>
        </w:rPr>
        <w:t>.</w:t>
      </w:r>
      <w:r w:rsidRPr="00AC46FA">
        <w:rPr>
          <w:rFonts w:ascii="Times New Roman" w:eastAsia="Arial Unicode MS" w:hAnsi="Times New Roman" w:cs="Times New Roman"/>
          <w:bCs/>
          <w:color w:val="000000"/>
          <w:kern w:val="1"/>
          <w:lang w:eastAsia="ar-SA"/>
        </w:rPr>
        <w:t> </w:t>
      </w:r>
    </w:p>
    <w:p w:rsidR="00AC46FA" w:rsidRPr="00AC46FA" w:rsidRDefault="00AC46FA" w:rsidP="00AC46FA">
      <w:pPr>
        <w:suppressAutoHyphens/>
        <w:spacing w:line="100" w:lineRule="atLeast"/>
        <w:ind w:left="720"/>
        <w:jc w:val="both"/>
        <w:rPr>
          <w:rFonts w:ascii="Times New Roman" w:eastAsia="Arial Unicode MS" w:hAnsi="Times New Roman" w:cs="Times New Roman"/>
          <w:b/>
          <w:color w:val="000000"/>
          <w:kern w:val="1"/>
          <w:lang w:val="sr-Latn-CS" w:eastAsia="ar-SA"/>
        </w:rPr>
      </w:pPr>
      <w:r w:rsidRPr="00AC46FA">
        <w:rPr>
          <w:rFonts w:ascii="Times New Roman" w:eastAsia="Arial Unicode MS" w:hAnsi="Times New Roman" w:cs="Times New Roman"/>
          <w:bCs/>
          <w:color w:val="000000"/>
          <w:kern w:val="1"/>
          <w:lang w:val="sr-Latn-CS" w:eastAsia="ar-SA"/>
        </w:rPr>
        <w:t> </w:t>
      </w: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center"/>
        <w:rPr>
          <w:rFonts w:ascii="Times New Roman" w:eastAsia="Times New Roman" w:hAnsi="Times New Roman" w:cs="Times New Roman"/>
          <w:lang w:val="sr-Latn-CS" w:eastAsia="hr-HR"/>
        </w:rPr>
      </w:pPr>
      <w:r w:rsidRPr="00AC46FA">
        <w:rPr>
          <w:rFonts w:ascii="Times New Roman" w:eastAsia="Times New Roman" w:hAnsi="Times New Roman" w:cs="Times New Roman"/>
          <w:b/>
          <w:bCs/>
          <w:lang w:val="hr-HR" w:eastAsia="hr-HR"/>
        </w:rPr>
        <w:t>Члан 1.</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Latn-CS" w:eastAsia="hr-HR"/>
        </w:rPr>
        <w:tab/>
        <w:t xml:space="preserve">Предмет овог Уговора је </w:t>
      </w:r>
      <w:r w:rsidRPr="00AC46FA">
        <w:rPr>
          <w:rFonts w:ascii="Times New Roman" w:eastAsia="Times New Roman" w:hAnsi="Times New Roman" w:cs="Times New Roman"/>
          <w:lang w:val="sr-Cyrl-CS" w:eastAsia="hr-HR"/>
        </w:rPr>
        <w:t>услуга уступања људских ресурса од стране Пружаоца услуга</w:t>
      </w:r>
      <w:r w:rsidRPr="00AC46FA">
        <w:rPr>
          <w:rFonts w:ascii="Times New Roman" w:eastAsia="Times New Roman" w:hAnsi="Times New Roman" w:cs="Times New Roman"/>
          <w:lang w:val="sr-Latn-CS" w:eastAsia="hr-HR"/>
        </w:rPr>
        <w:t xml:space="preserve"> за потребе Наручиоца,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ru-RU" w:eastAsia="hr-HR"/>
        </w:rPr>
        <w:t xml:space="preserve">у свему према одредбама </w:t>
      </w:r>
      <w:r w:rsidRPr="00AC46FA">
        <w:rPr>
          <w:rFonts w:ascii="Times New Roman" w:eastAsia="Times New Roman" w:hAnsi="Times New Roman" w:cs="Times New Roman"/>
          <w:lang w:val="sr-Latn-CS" w:eastAsia="hr-HR"/>
        </w:rPr>
        <w:t>овог У</w:t>
      </w:r>
      <w:r w:rsidRPr="00AC46FA">
        <w:rPr>
          <w:rFonts w:ascii="Times New Roman" w:eastAsia="Times New Roman" w:hAnsi="Times New Roman" w:cs="Times New Roman"/>
          <w:lang w:val="ru-RU" w:eastAsia="hr-HR"/>
        </w:rPr>
        <w:t>говора</w:t>
      </w:r>
      <w:r w:rsidRPr="00AC46FA">
        <w:rPr>
          <w:rFonts w:ascii="Times New Roman" w:eastAsia="Times New Roman" w:hAnsi="Times New Roman" w:cs="Times New Roman"/>
          <w:lang w:val="sr-Latn-CS" w:eastAsia="hr-HR"/>
        </w:rPr>
        <w:t xml:space="preserve">, спецификацији и захтевима Наручиоца из </w:t>
      </w:r>
      <w:r w:rsidRPr="00AC46FA">
        <w:rPr>
          <w:rFonts w:ascii="Times New Roman" w:eastAsia="Times New Roman" w:hAnsi="Times New Roman" w:cs="Times New Roman"/>
          <w:lang w:val="hr-HR" w:eastAsia="hr-HR"/>
        </w:rPr>
        <w:t>поступка набавке услуга</w:t>
      </w:r>
      <w:r w:rsidRPr="00AC46FA">
        <w:rPr>
          <w:rFonts w:ascii="Times New Roman" w:eastAsia="Times New Roman" w:hAnsi="Times New Roman" w:cs="Times New Roman"/>
          <w:lang w:val="sr-Latn-CS" w:eastAsia="hr-HR"/>
        </w:rPr>
        <w:t xml:space="preserve"> и прихваће</w:t>
      </w:r>
      <w:r w:rsidRPr="00AC46FA">
        <w:rPr>
          <w:rFonts w:ascii="Times New Roman" w:eastAsia="Times New Roman" w:hAnsi="Times New Roman" w:cs="Times New Roman"/>
          <w:lang w:val="hr-HR" w:eastAsia="hr-HR"/>
        </w:rPr>
        <w:t>не</w:t>
      </w:r>
      <w:r w:rsidRPr="00AC46FA">
        <w:rPr>
          <w:rFonts w:ascii="Times New Roman" w:eastAsia="Times New Roman" w:hAnsi="Times New Roman" w:cs="Times New Roman"/>
          <w:lang w:val="sr-Latn-CS" w:eastAsia="hr-HR"/>
        </w:rPr>
        <w:t xml:space="preserve"> </w:t>
      </w:r>
      <w:r w:rsidRPr="00AC46FA">
        <w:rPr>
          <w:rFonts w:ascii="Times New Roman" w:eastAsia="Times New Roman" w:hAnsi="Times New Roman" w:cs="Times New Roman"/>
          <w:lang w:val="ru-RU" w:eastAsia="hr-HR"/>
        </w:rPr>
        <w:t xml:space="preserve">понуде Пружаоца услуга број </w:t>
      </w:r>
      <w:r w:rsidR="00BD356A">
        <w:rPr>
          <w:rFonts w:ascii="Times New Roman" w:eastAsia="Times New Roman" w:hAnsi="Times New Roman" w:cs="Times New Roman"/>
          <w:lang w:val="sr-Cyrl-RS" w:eastAsia="hr-HR"/>
        </w:rPr>
        <w:t>______________</w:t>
      </w:r>
      <w:r w:rsidRPr="00AC46FA">
        <w:rPr>
          <w:rFonts w:ascii="Times New Roman" w:eastAsia="Times New Roman" w:hAnsi="Times New Roman" w:cs="Times New Roman"/>
          <w:lang w:val="sr-Latn-CS" w:eastAsia="hr-HR"/>
        </w:rPr>
        <w:t xml:space="preserve"> </w:t>
      </w:r>
      <w:r w:rsidRPr="00AC46FA">
        <w:rPr>
          <w:rFonts w:ascii="Times New Roman" w:eastAsia="Times New Roman" w:hAnsi="Times New Roman" w:cs="Times New Roman"/>
          <w:lang w:val="sr-Cyrl-CS" w:eastAsia="hr-HR"/>
        </w:rPr>
        <w:t xml:space="preserve">од </w:t>
      </w:r>
      <w:r w:rsidR="00BD356A">
        <w:rPr>
          <w:rFonts w:ascii="Times New Roman" w:eastAsia="Times New Roman" w:hAnsi="Times New Roman" w:cs="Times New Roman"/>
          <w:lang w:val="sr-Cyrl-CS" w:eastAsia="hr-HR"/>
        </w:rPr>
        <w:t>_______________</w:t>
      </w:r>
      <w:r w:rsidRPr="00AC46FA">
        <w:rPr>
          <w:rFonts w:ascii="Times New Roman" w:eastAsia="Times New Roman" w:hAnsi="Times New Roman" w:cs="Times New Roman"/>
          <w:lang w:val="sr-Cyrl-CS" w:eastAsia="hr-HR"/>
        </w:rPr>
        <w:t>.године</w:t>
      </w:r>
      <w:r w:rsidRPr="00AC46FA">
        <w:rPr>
          <w:rFonts w:ascii="Times New Roman" w:eastAsia="Times New Roman" w:hAnsi="Times New Roman" w:cs="Times New Roman"/>
          <w:lang w:val="sr-Latn-CS" w:eastAsia="hr-HR"/>
        </w:rPr>
        <w:t>, који су саставни део овог Уговора.</w:t>
      </w:r>
      <w:r w:rsidR="00BD356A" w:rsidRPr="00BD356A">
        <w:rPr>
          <w:rFonts w:ascii="Times New Roman" w:hAnsi="Times New Roman"/>
          <w:b/>
          <w:lang w:val="sr-Cyrl-RS"/>
        </w:rPr>
        <w:t xml:space="preserve"> </w:t>
      </w:r>
      <w:r w:rsidR="00BD356A" w:rsidRPr="00AC46FA">
        <w:rPr>
          <w:rFonts w:ascii="Times New Roman" w:hAnsi="Times New Roman"/>
          <w:b/>
          <w:lang w:val="sr-Cyrl-RS"/>
        </w:rPr>
        <w:t>(попуњава наручилац)</w:t>
      </w: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center"/>
        <w:rPr>
          <w:rFonts w:ascii="Times New Roman" w:eastAsia="Times New Roman" w:hAnsi="Times New Roman" w:cs="Times New Roman"/>
          <w:lang w:val="sr-Cyrl-CS" w:eastAsia="hr-HR"/>
        </w:rPr>
      </w:pPr>
      <w:r w:rsidRPr="00AC46FA">
        <w:rPr>
          <w:rFonts w:ascii="Times New Roman" w:eastAsia="Times New Roman" w:hAnsi="Times New Roman" w:cs="Times New Roman"/>
          <w:b/>
          <w:bCs/>
          <w:lang w:val="hr-HR" w:eastAsia="hr-HR"/>
        </w:rPr>
        <w:t>Члан 2.</w:t>
      </w:r>
    </w:p>
    <w:p w:rsidR="00AC46FA" w:rsidRDefault="00AC46FA" w:rsidP="00AC46FA">
      <w:pPr>
        <w:jc w:val="both"/>
        <w:rPr>
          <w:rFonts w:ascii="Times New Roman" w:eastAsia="Times New Roman" w:hAnsi="Times New Roman" w:cs="Times New Roman"/>
          <w:lang w:val="sr-Cyrl-RS" w:eastAsia="hr-HR"/>
        </w:rPr>
      </w:pPr>
      <w:r w:rsidRPr="00AC46FA">
        <w:rPr>
          <w:rFonts w:ascii="Times New Roman" w:eastAsia="Times New Roman" w:hAnsi="Times New Roman" w:cs="Times New Roman"/>
          <w:lang w:val="sr-Cyrl-CS" w:eastAsia="hr-HR"/>
        </w:rPr>
        <w:tab/>
        <w:t xml:space="preserve">Пружалац услуга је обавезан да </w:t>
      </w:r>
      <w:r w:rsidRPr="00AC46FA">
        <w:rPr>
          <w:rFonts w:ascii="Times New Roman" w:eastAsia="Times New Roman" w:hAnsi="Times New Roman" w:cs="Times New Roman"/>
          <w:lang w:val="sr-Latn-CS" w:eastAsia="hr-HR"/>
        </w:rPr>
        <w:t>током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трајања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уговореног</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периода, обезбеди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довољан</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број</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Извршилаца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потребе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Наручиоца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сваком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моменту, по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његовом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захтеву, 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циљу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обезбеђења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оптималног</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режима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рада (укључујући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замене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одсутних</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радника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било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ком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 xml:space="preserve">основу). Број Извршилаца који ће бити ангажовани за потребе Наручиоца је оквирно </w:t>
      </w:r>
      <w:r w:rsidR="00AD2490">
        <w:rPr>
          <w:rFonts w:ascii="Times New Roman" w:eastAsia="Times New Roman" w:hAnsi="Times New Roman" w:cs="Times New Roman"/>
          <w:lang w:val="sr-Cyrl-RS" w:eastAsia="hr-HR"/>
        </w:rPr>
        <w:t>6</w:t>
      </w:r>
      <w:r w:rsidRPr="00AC46FA">
        <w:rPr>
          <w:rFonts w:ascii="Times New Roman" w:eastAsia="Times New Roman" w:hAnsi="Times New Roman" w:cs="Times New Roman"/>
          <w:lang w:val="sr-Latn-CS" w:eastAsia="hr-HR"/>
        </w:rPr>
        <w:t xml:space="preserve">, </w:t>
      </w:r>
      <w:r w:rsidRPr="00AC46FA">
        <w:rPr>
          <w:rFonts w:ascii="Times New Roman" w:eastAsia="Times New Roman" w:hAnsi="Times New Roman" w:cs="Times New Roman"/>
          <w:lang w:val="hr-HR" w:eastAsia="hr-HR"/>
        </w:rPr>
        <w:t>и то за слeдeће послове:</w:t>
      </w:r>
    </w:p>
    <w:p w:rsidR="008F660C" w:rsidRDefault="008F660C" w:rsidP="00AC46FA">
      <w:pPr>
        <w:jc w:val="both"/>
        <w:rPr>
          <w:rFonts w:ascii="Times New Roman" w:eastAsia="Times New Roman" w:hAnsi="Times New Roman" w:cs="Times New Roman"/>
          <w:lang w:val="sr-Cyrl-RS" w:eastAsia="hr-HR"/>
        </w:rPr>
      </w:pPr>
    </w:p>
    <w:p w:rsidR="008F660C" w:rsidRPr="0058252A" w:rsidRDefault="008F660C" w:rsidP="008F660C">
      <w:pPr>
        <w:numPr>
          <w:ilvl w:val="0"/>
          <w:numId w:val="12"/>
        </w:numPr>
        <w:spacing w:line="276" w:lineRule="auto"/>
        <w:jc w:val="both"/>
        <w:rPr>
          <w:rFonts w:ascii="Times New Roman" w:eastAsia="Times New Roman" w:hAnsi="Times New Roman" w:cs="Times New Roman"/>
          <w:lang w:val="hr-HR"/>
        </w:rPr>
      </w:pPr>
      <w:r w:rsidRPr="0058252A">
        <w:rPr>
          <w:rFonts w:ascii="Times New Roman" w:eastAsia="Times New Roman" w:hAnsi="Times New Roman" w:cs="Times New Roman"/>
          <w:lang w:val="sr-Cyrl-CS"/>
        </w:rPr>
        <w:t>П</w:t>
      </w:r>
      <w:r w:rsidRPr="0058252A">
        <w:rPr>
          <w:rFonts w:ascii="Times New Roman" w:eastAsia="Times New Roman" w:hAnsi="Times New Roman" w:cs="Times New Roman"/>
          <w:lang w:val="hr-HR"/>
        </w:rPr>
        <w:t>ослов</w:t>
      </w:r>
      <w:r w:rsidRPr="0058252A">
        <w:rPr>
          <w:rFonts w:ascii="Times New Roman" w:eastAsia="Times New Roman" w:hAnsi="Times New Roman" w:cs="Times New Roman"/>
          <w:lang w:val="sr-Cyrl-CS"/>
        </w:rPr>
        <w:t>и</w:t>
      </w:r>
      <w:r w:rsidRPr="0058252A">
        <w:rPr>
          <w:rFonts w:ascii="Times New Roman" w:eastAsia="Times New Roman" w:hAnsi="Times New Roman" w:cs="Times New Roman"/>
          <w:lang w:val="hr-HR"/>
        </w:rPr>
        <w:t xml:space="preserve"> </w:t>
      </w:r>
      <w:r w:rsidRPr="0058252A">
        <w:rPr>
          <w:rFonts w:ascii="Times New Roman" w:eastAsia="Times New Roman" w:hAnsi="Times New Roman" w:cs="Times New Roman"/>
        </w:rPr>
        <w:t>контроле спровођења мера пољопривредне и политике привредног развоја – оквирно 1 извршилац</w:t>
      </w:r>
      <w:r w:rsidRPr="0058252A">
        <w:rPr>
          <w:rFonts w:ascii="Times New Roman" w:eastAsia="Times New Roman" w:hAnsi="Times New Roman" w:cs="Times New Roman"/>
          <w:lang w:val="sr-Cyrl-RS"/>
        </w:rPr>
        <w:t xml:space="preserve">; </w:t>
      </w:r>
      <w:r w:rsidRPr="0058252A">
        <w:rPr>
          <w:rFonts w:ascii="Times New Roman" w:eastAsia="Times New Roman" w:hAnsi="Times New Roman" w:cs="Times New Roman"/>
          <w:lang w:val="hr-HR"/>
        </w:rPr>
        <w:t>Опис послова:</w:t>
      </w:r>
      <w:r w:rsidRPr="0058252A">
        <w:rPr>
          <w:rFonts w:ascii="Times New Roman" w:eastAsia="Times New Roman" w:hAnsi="Times New Roman" w:cs="Times New Roman"/>
          <w:b/>
          <w:lang w:val="sr-Cyrl-RS"/>
        </w:rPr>
        <w:t xml:space="preserve"> </w:t>
      </w:r>
      <w:r w:rsidRPr="0058252A">
        <w:rPr>
          <w:rFonts w:ascii="Times New Roman" w:eastAsia="Times New Roman" w:hAnsi="Times New Roman" w:cs="Times New Roman"/>
          <w:color w:val="222222"/>
          <w:shd w:val="clear" w:color="auto" w:fill="FFFFFF"/>
        </w:rPr>
        <w:t>Послови контроле корисника субвенција по </w:t>
      </w:r>
      <w:r w:rsidRPr="0058252A">
        <w:rPr>
          <w:rFonts w:ascii="Times New Roman" w:eastAsia="Times New Roman" w:hAnsi="Times New Roman" w:cs="Times New Roman"/>
          <w:color w:val="222222"/>
          <w:shd w:val="clear" w:color="auto" w:fill="FFFFFF"/>
          <w:lang w:val="sr-Cyrl-CS"/>
        </w:rPr>
        <w:t xml:space="preserve">Програму мера подршке за спровођење пољопривредне политике и политике руралног развоја Општине Куршумлија за 2020.годину. Обавља </w:t>
      </w:r>
      <w:r w:rsidRPr="0058252A">
        <w:rPr>
          <w:rFonts w:ascii="Times New Roman" w:eastAsia="Times New Roman" w:hAnsi="Times New Roman" w:cs="Times New Roman"/>
          <w:lang w:val="hr-HR"/>
        </w:rPr>
        <w:t>по налогу надређеног лица и друге послове у складу са важећим општим актима Наручиоца.</w:t>
      </w:r>
    </w:p>
    <w:p w:rsidR="008F660C" w:rsidRPr="0058252A" w:rsidRDefault="008F660C" w:rsidP="008F660C">
      <w:pPr>
        <w:spacing w:after="200"/>
        <w:ind w:firstLine="720"/>
        <w:jc w:val="both"/>
        <w:rPr>
          <w:rFonts w:ascii="Times New Roman" w:eastAsia="Times New Roman" w:hAnsi="Times New Roman" w:cs="Times New Roman"/>
          <w:color w:val="222222"/>
          <w:shd w:val="clear" w:color="auto" w:fill="FFFFFF"/>
        </w:rPr>
      </w:pPr>
      <w:r w:rsidRPr="0058252A">
        <w:rPr>
          <w:rFonts w:ascii="Times New Roman" w:eastAsia="Times New Roman" w:hAnsi="Times New Roman" w:cs="Times New Roman"/>
        </w:rPr>
        <w:t>УСЛОВИ</w:t>
      </w:r>
      <w:r w:rsidRPr="0058252A">
        <w:rPr>
          <w:rFonts w:ascii="Times New Roman" w:eastAsia="Times New Roman" w:hAnsi="Times New Roman" w:cs="Times New Roman"/>
          <w:lang w:val="hr-HR"/>
        </w:rPr>
        <w:t xml:space="preserve">: </w:t>
      </w:r>
      <w:r w:rsidRPr="0058252A">
        <w:rPr>
          <w:rFonts w:ascii="Times New Roman" w:eastAsia="Times New Roman" w:hAnsi="Times New Roman" w:cs="Times New Roman"/>
        </w:rPr>
        <w:t>ВСС инжењер заштите, ВСС инжењер пољопривреде</w:t>
      </w:r>
      <w:r w:rsidRPr="0058252A">
        <w:rPr>
          <w:rFonts w:ascii="Times New Roman" w:eastAsia="Times New Roman" w:hAnsi="Times New Roman" w:cs="Times New Roman"/>
          <w:color w:val="222222"/>
          <w:shd w:val="clear" w:color="auto" w:fill="FFFFFF"/>
        </w:rPr>
        <w:t xml:space="preserve">. </w:t>
      </w:r>
    </w:p>
    <w:p w:rsidR="008F660C" w:rsidRPr="0058252A" w:rsidRDefault="008F660C" w:rsidP="008F660C">
      <w:pPr>
        <w:numPr>
          <w:ilvl w:val="0"/>
          <w:numId w:val="12"/>
        </w:numPr>
        <w:spacing w:line="276" w:lineRule="auto"/>
        <w:jc w:val="both"/>
        <w:rPr>
          <w:rFonts w:ascii="Times New Roman" w:eastAsia="Times New Roman" w:hAnsi="Times New Roman" w:cs="Times New Roman"/>
          <w:lang w:val="hr-HR"/>
        </w:rPr>
      </w:pPr>
      <w:r w:rsidRPr="0058252A">
        <w:rPr>
          <w:rFonts w:ascii="Times New Roman" w:eastAsia="Times New Roman" w:hAnsi="Times New Roman" w:cs="Times New Roman"/>
          <w:lang w:val="sr-Cyrl-CS"/>
        </w:rPr>
        <w:t>П</w:t>
      </w:r>
      <w:r w:rsidRPr="0058252A">
        <w:rPr>
          <w:rFonts w:ascii="Times New Roman" w:eastAsia="Times New Roman" w:hAnsi="Times New Roman" w:cs="Times New Roman"/>
          <w:lang w:val="hr-HR"/>
        </w:rPr>
        <w:t>ослов</w:t>
      </w:r>
      <w:r w:rsidRPr="0058252A">
        <w:rPr>
          <w:rFonts w:ascii="Times New Roman" w:eastAsia="Times New Roman" w:hAnsi="Times New Roman" w:cs="Times New Roman"/>
          <w:lang w:val="sr-Cyrl-CS"/>
        </w:rPr>
        <w:t>и</w:t>
      </w:r>
      <w:r w:rsidRPr="0058252A">
        <w:rPr>
          <w:rFonts w:ascii="Times New Roman" w:eastAsia="Times New Roman" w:hAnsi="Times New Roman" w:cs="Times New Roman"/>
          <w:lang w:val="hr-HR"/>
        </w:rPr>
        <w:t xml:space="preserve"> </w:t>
      </w:r>
      <w:r w:rsidRPr="0058252A">
        <w:rPr>
          <w:rFonts w:ascii="Times New Roman" w:eastAsia="Times New Roman" w:hAnsi="Times New Roman" w:cs="Times New Roman"/>
        </w:rPr>
        <w:t>контроле спровођења мера пољопривредне и политике привредног развоја – оквирно 1 извршилац</w:t>
      </w:r>
      <w:r w:rsidRPr="0058252A">
        <w:rPr>
          <w:rFonts w:ascii="Times New Roman" w:eastAsia="Times New Roman" w:hAnsi="Times New Roman" w:cs="Times New Roman"/>
          <w:lang w:val="sr-Cyrl-RS"/>
        </w:rPr>
        <w:t xml:space="preserve">; </w:t>
      </w:r>
      <w:r w:rsidRPr="0058252A">
        <w:rPr>
          <w:rFonts w:ascii="Times New Roman" w:eastAsia="Times New Roman" w:hAnsi="Times New Roman" w:cs="Times New Roman"/>
          <w:lang w:val="hr-HR"/>
        </w:rPr>
        <w:t>Опис послова:</w:t>
      </w:r>
      <w:r w:rsidRPr="0058252A">
        <w:rPr>
          <w:rFonts w:ascii="Times New Roman" w:eastAsia="Times New Roman" w:hAnsi="Times New Roman" w:cs="Times New Roman"/>
          <w:b/>
          <w:lang w:val="sr-Cyrl-RS"/>
        </w:rPr>
        <w:t xml:space="preserve"> </w:t>
      </w:r>
      <w:r w:rsidRPr="0058252A">
        <w:rPr>
          <w:rFonts w:ascii="Times New Roman" w:eastAsia="Times New Roman" w:hAnsi="Times New Roman" w:cs="Times New Roman"/>
          <w:color w:val="222222"/>
          <w:shd w:val="clear" w:color="auto" w:fill="FFFFFF"/>
        </w:rPr>
        <w:t>Послови контроле корисника субвенција по </w:t>
      </w:r>
      <w:r w:rsidRPr="0058252A">
        <w:rPr>
          <w:rFonts w:ascii="Times New Roman" w:eastAsia="Times New Roman" w:hAnsi="Times New Roman" w:cs="Times New Roman"/>
          <w:color w:val="222222"/>
          <w:shd w:val="clear" w:color="auto" w:fill="FFFFFF"/>
          <w:lang w:val="sr-Cyrl-CS"/>
        </w:rPr>
        <w:t xml:space="preserve">Програму мера подршке за спровођење пољопривредне политике и политике руралног развоја Општине Куршумлија за 2020.годину. Обавља </w:t>
      </w:r>
      <w:r w:rsidRPr="0058252A">
        <w:rPr>
          <w:rFonts w:ascii="Times New Roman" w:eastAsia="Times New Roman" w:hAnsi="Times New Roman" w:cs="Times New Roman"/>
          <w:lang w:val="hr-HR"/>
        </w:rPr>
        <w:t>по налогу надређеног лица и друге послове у складу са важећим општим актима Наручиоца.</w:t>
      </w:r>
    </w:p>
    <w:p w:rsidR="008F660C" w:rsidRPr="00F95424" w:rsidRDefault="008F660C" w:rsidP="008F660C">
      <w:pPr>
        <w:spacing w:after="120"/>
        <w:ind w:firstLine="720"/>
        <w:jc w:val="both"/>
        <w:rPr>
          <w:rFonts w:ascii="Times New Roman" w:eastAsia="Times New Roman" w:hAnsi="Times New Roman" w:cs="Times New Roman"/>
          <w:color w:val="222222"/>
          <w:shd w:val="clear" w:color="auto" w:fill="FFFFFF"/>
        </w:rPr>
      </w:pPr>
      <w:r w:rsidRPr="00F95424">
        <w:rPr>
          <w:rFonts w:ascii="Times New Roman" w:eastAsia="Times New Roman" w:hAnsi="Times New Roman" w:cs="Times New Roman"/>
        </w:rPr>
        <w:t>УСЛОВИ</w:t>
      </w:r>
      <w:r w:rsidRPr="00F95424">
        <w:rPr>
          <w:rFonts w:ascii="Times New Roman" w:eastAsia="Times New Roman" w:hAnsi="Times New Roman" w:cs="Times New Roman"/>
          <w:lang w:val="hr-HR"/>
        </w:rPr>
        <w:t xml:space="preserve">: </w:t>
      </w:r>
      <w:r w:rsidRPr="00F95424">
        <w:rPr>
          <w:rFonts w:ascii="Times New Roman" w:eastAsia="Times New Roman" w:hAnsi="Times New Roman" w:cs="Times New Roman"/>
          <w:color w:val="222222"/>
          <w:shd w:val="clear" w:color="auto" w:fill="FFFFFF"/>
        </w:rPr>
        <w:t xml:space="preserve">ВШС инжењер за сточарство. </w:t>
      </w:r>
    </w:p>
    <w:p w:rsidR="008F660C" w:rsidRPr="008F660C" w:rsidRDefault="008F660C" w:rsidP="008F660C">
      <w:pPr>
        <w:numPr>
          <w:ilvl w:val="0"/>
          <w:numId w:val="12"/>
        </w:numPr>
        <w:spacing w:after="200" w:line="276" w:lineRule="auto"/>
        <w:contextualSpacing/>
        <w:jc w:val="both"/>
        <w:rPr>
          <w:rFonts w:ascii="Times New Roman" w:eastAsia="Times New Roman" w:hAnsi="Times New Roman" w:cs="Times New Roman"/>
        </w:rPr>
      </w:pPr>
      <w:r w:rsidRPr="008F660C">
        <w:rPr>
          <w:rFonts w:ascii="Times New Roman" w:eastAsia="Times New Roman" w:hAnsi="Times New Roman" w:cs="Times New Roman"/>
        </w:rPr>
        <w:t>Послови хигијеничара – оквирно 1 извршилац</w:t>
      </w:r>
      <w:r w:rsidRPr="008F660C">
        <w:rPr>
          <w:rFonts w:ascii="Times New Roman" w:eastAsia="Times New Roman" w:hAnsi="Times New Roman" w:cs="Times New Roman"/>
          <w:lang w:val="sr-Cyrl-RS"/>
        </w:rPr>
        <w:t xml:space="preserve">; Опис послова: </w:t>
      </w:r>
      <w:r w:rsidRPr="008F660C">
        <w:rPr>
          <w:rFonts w:ascii="Times New Roman" w:eastAsia="Times New Roman" w:hAnsi="Times New Roman" w:cs="Times New Roman"/>
        </w:rPr>
        <w:t>Врши послове Општинске управе и то: обавља послове на одржавању зграде Скупштине општине и других службених просторија, одговорни су за чување инвентара и документације, врше отварање и затварање службених просторија, држе кључеве од зграде, и обављају друге послове у вези са хигијеном зграде, кao и остале послове по налогу Шефа Одељења и Начелника Општинске управе.</w:t>
      </w:r>
    </w:p>
    <w:p w:rsidR="008F660C" w:rsidRPr="00F95424" w:rsidRDefault="008F660C" w:rsidP="008F660C">
      <w:pPr>
        <w:spacing w:after="200"/>
        <w:ind w:firstLine="720"/>
        <w:jc w:val="both"/>
        <w:rPr>
          <w:rFonts w:ascii="Times New Roman" w:eastAsia="Times New Roman" w:hAnsi="Times New Roman" w:cs="Times New Roman"/>
        </w:rPr>
      </w:pPr>
      <w:r w:rsidRPr="00F95424">
        <w:rPr>
          <w:rFonts w:ascii="Times New Roman" w:eastAsia="Times New Roman" w:hAnsi="Times New Roman" w:cs="Times New Roman"/>
        </w:rPr>
        <w:t>УСЛОВИ: стечено основно образовање, са или без радног исуства.</w:t>
      </w:r>
    </w:p>
    <w:p w:rsidR="008F660C" w:rsidRPr="008F660C" w:rsidRDefault="008F660C" w:rsidP="008F660C">
      <w:pPr>
        <w:numPr>
          <w:ilvl w:val="0"/>
          <w:numId w:val="12"/>
        </w:numPr>
        <w:spacing w:after="200" w:line="276" w:lineRule="auto"/>
        <w:contextualSpacing/>
        <w:jc w:val="both"/>
        <w:rPr>
          <w:rFonts w:ascii="Times New Roman" w:eastAsia="Times New Roman" w:hAnsi="Times New Roman" w:cs="Times New Roman"/>
          <w:lang w:val="sr-Latn-CS"/>
        </w:rPr>
      </w:pPr>
      <w:r w:rsidRPr="008F660C">
        <w:rPr>
          <w:rFonts w:ascii="Times New Roman" w:eastAsia="Times New Roman" w:hAnsi="Times New Roman" w:cs="Times New Roman"/>
        </w:rPr>
        <w:t>T</w:t>
      </w:r>
      <w:r w:rsidRPr="008F660C">
        <w:rPr>
          <w:rFonts w:ascii="Times New Roman" w:eastAsia="Times New Roman" w:hAnsi="Times New Roman" w:cs="Times New Roman"/>
          <w:lang w:val="sr-Cyrl-CS"/>
        </w:rPr>
        <w:t>ехничк</w:t>
      </w:r>
      <w:r w:rsidRPr="008F660C">
        <w:rPr>
          <w:rFonts w:ascii="Times New Roman" w:eastAsia="Times New Roman" w:hAnsi="Times New Roman" w:cs="Times New Roman"/>
        </w:rPr>
        <w:t>o</w:t>
      </w:r>
      <w:r w:rsidRPr="008F660C">
        <w:rPr>
          <w:rFonts w:ascii="Times New Roman" w:eastAsia="Times New Roman" w:hAnsi="Times New Roman" w:cs="Times New Roman"/>
          <w:lang w:val="sr-Cyrl-RS"/>
        </w:rPr>
        <w:t>-информатички</w:t>
      </w:r>
      <w:r w:rsidRPr="008F660C">
        <w:rPr>
          <w:rFonts w:ascii="Times New Roman" w:eastAsia="Times New Roman" w:hAnsi="Times New Roman" w:cs="Times New Roman"/>
          <w:lang w:val="sr-Cyrl-CS"/>
        </w:rPr>
        <w:t xml:space="preserve"> послови</w:t>
      </w:r>
      <w:r w:rsidRPr="008F660C">
        <w:rPr>
          <w:rFonts w:ascii="Times New Roman" w:eastAsia="Times New Roman" w:hAnsi="Times New Roman" w:cs="Times New Roman"/>
        </w:rPr>
        <w:t xml:space="preserve"> – оквирно </w:t>
      </w:r>
      <w:r w:rsidR="0058252A">
        <w:rPr>
          <w:rFonts w:ascii="Times New Roman" w:eastAsia="Times New Roman" w:hAnsi="Times New Roman" w:cs="Times New Roman"/>
          <w:lang w:val="sr-Cyrl-RS"/>
        </w:rPr>
        <w:t>3</w:t>
      </w:r>
      <w:r w:rsidRPr="008F660C">
        <w:rPr>
          <w:rFonts w:ascii="Times New Roman" w:eastAsia="Times New Roman" w:hAnsi="Times New Roman" w:cs="Times New Roman"/>
        </w:rPr>
        <w:t xml:space="preserve"> извршиоца</w:t>
      </w:r>
      <w:r w:rsidRPr="008F660C">
        <w:rPr>
          <w:rFonts w:ascii="Times New Roman" w:eastAsia="Times New Roman" w:hAnsi="Times New Roman" w:cs="Times New Roman"/>
          <w:lang w:val="sr-Cyrl-RS"/>
        </w:rPr>
        <w:t xml:space="preserve">; Опис послова: </w:t>
      </w:r>
      <w:r w:rsidRPr="008F660C">
        <w:rPr>
          <w:rFonts w:ascii="Times New Roman" w:eastAsia="Times New Roman" w:hAnsi="Times New Roman" w:cs="Times New Roman"/>
        </w:rPr>
        <w:t xml:space="preserve">Врши послове Општинске управе и то: </w:t>
      </w:r>
      <w:r w:rsidRPr="008F660C">
        <w:rPr>
          <w:rFonts w:ascii="Times New Roman" w:eastAsia="Times New Roman" w:hAnsi="Times New Roman" w:cs="Times New Roman"/>
          <w:lang w:val="hr-HR"/>
        </w:rPr>
        <w:t>Послови</w:t>
      </w:r>
      <w:r w:rsidRPr="008F660C">
        <w:rPr>
          <w:rFonts w:ascii="Times New Roman" w:eastAsia="Times New Roman" w:hAnsi="Times New Roman" w:cs="Times New Roman"/>
          <w:lang w:val="sr-Cyrl-RS"/>
        </w:rPr>
        <w:t xml:space="preserve"> техничко –информатичке обраде </w:t>
      </w:r>
      <w:r w:rsidRPr="008F660C">
        <w:rPr>
          <w:rFonts w:ascii="Times New Roman" w:eastAsia="Times New Roman" w:hAnsi="Times New Roman" w:cs="Times New Roman"/>
          <w:lang w:val="hr-HR"/>
        </w:rPr>
        <w:t xml:space="preserve"> пријема, евидентирања и дистрибуције </w:t>
      </w:r>
      <w:r w:rsidRPr="008F660C">
        <w:rPr>
          <w:rFonts w:ascii="Times New Roman" w:eastAsia="Times New Roman" w:hAnsi="Times New Roman" w:cs="Times New Roman"/>
          <w:lang w:val="sr-Latn-CS"/>
        </w:rPr>
        <w:t xml:space="preserve">интерне и екстерне </w:t>
      </w:r>
      <w:r w:rsidRPr="008F660C">
        <w:rPr>
          <w:rFonts w:ascii="Times New Roman" w:eastAsia="Times New Roman" w:hAnsi="Times New Roman" w:cs="Times New Roman"/>
          <w:lang w:val="hr-HR"/>
        </w:rPr>
        <w:t xml:space="preserve">поште; праћење рокова за извршавање обавеза у поступцима пред надлежним органима; и др.; вођење </w:t>
      </w:r>
      <w:r w:rsidRPr="008F660C">
        <w:rPr>
          <w:rFonts w:ascii="Times New Roman" w:eastAsia="Times New Roman" w:hAnsi="Times New Roman" w:cs="Times New Roman"/>
          <w:lang w:val="sr-Latn-CS"/>
        </w:rPr>
        <w:t xml:space="preserve">евиденција </w:t>
      </w:r>
      <w:r w:rsidRPr="008F660C">
        <w:rPr>
          <w:rFonts w:ascii="Times New Roman" w:eastAsia="Times New Roman" w:hAnsi="Times New Roman" w:cs="Times New Roman"/>
          <w:lang w:val="sr-Cyrl-CS"/>
        </w:rPr>
        <w:t xml:space="preserve">управних </w:t>
      </w:r>
      <w:r w:rsidRPr="008F660C">
        <w:rPr>
          <w:rFonts w:ascii="Times New Roman" w:eastAsia="Times New Roman" w:hAnsi="Times New Roman" w:cs="Times New Roman"/>
          <w:lang w:val="sr-Latn-CS"/>
        </w:rPr>
        <w:t>предмета, праћење тока предмета</w:t>
      </w:r>
      <w:r w:rsidRPr="008F660C">
        <w:rPr>
          <w:rFonts w:ascii="Times New Roman" w:eastAsia="Times New Roman" w:hAnsi="Times New Roman" w:cs="Times New Roman"/>
          <w:lang w:val="sr-Cyrl-CS"/>
        </w:rPr>
        <w:t xml:space="preserve">; формирање регистратора;  вођење прописаних евиденција; остали технички послови; рад у објекту, на уносу података из матичних и других евиденција у базе са електронским подацима; </w:t>
      </w:r>
      <w:r w:rsidRPr="008F660C">
        <w:rPr>
          <w:rFonts w:ascii="Times New Roman" w:eastAsia="Times New Roman" w:hAnsi="Times New Roman" w:cs="Times New Roman"/>
          <w:lang w:val="hr-HR"/>
        </w:rPr>
        <w:t>по налогу надређеног лица</w:t>
      </w:r>
      <w:r w:rsidRPr="008F660C">
        <w:rPr>
          <w:rFonts w:ascii="Times New Roman" w:eastAsia="Times New Roman" w:hAnsi="Times New Roman" w:cs="Times New Roman"/>
        </w:rPr>
        <w:t xml:space="preserve"> (Шефа Одељења и Начелника Општинске управе)</w:t>
      </w:r>
      <w:r w:rsidRPr="008F660C">
        <w:rPr>
          <w:rFonts w:ascii="Times New Roman" w:eastAsia="Times New Roman" w:hAnsi="Times New Roman" w:cs="Times New Roman"/>
          <w:lang w:val="hr-HR"/>
        </w:rPr>
        <w:t xml:space="preserve"> обавља и друге послове у складу са важећим општим актима Наручиоца.</w:t>
      </w:r>
    </w:p>
    <w:p w:rsidR="008F660C" w:rsidRDefault="0058252A" w:rsidP="00AD2490">
      <w:pPr>
        <w:ind w:firstLine="720"/>
        <w:jc w:val="both"/>
        <w:rPr>
          <w:rFonts w:ascii="Times New Roman" w:eastAsia="Times New Roman" w:hAnsi="Times New Roman" w:cs="Times New Roman"/>
          <w:lang w:val="sr-Cyrl-RS"/>
        </w:rPr>
      </w:pPr>
      <w:r w:rsidRPr="00F95424">
        <w:rPr>
          <w:rFonts w:ascii="Times New Roman" w:eastAsia="Times New Roman" w:hAnsi="Times New Roman" w:cs="Times New Roman"/>
        </w:rPr>
        <w:t xml:space="preserve">УСЛОВИ: </w:t>
      </w:r>
      <w:r w:rsidRPr="00F95424">
        <w:rPr>
          <w:rFonts w:ascii="Times New Roman" w:eastAsia="Times New Roman" w:hAnsi="Times New Roman" w:cs="Times New Roman"/>
          <w:lang w:val="hr-HR"/>
        </w:rPr>
        <w:t>IV – ССС</w:t>
      </w:r>
      <w:r>
        <w:rPr>
          <w:rFonts w:ascii="Times New Roman" w:eastAsia="Times New Roman" w:hAnsi="Times New Roman" w:cs="Times New Roman"/>
          <w:lang w:val="sr-Cyrl-RS"/>
        </w:rPr>
        <w:t xml:space="preserve"> или </w:t>
      </w:r>
      <w:r w:rsidRPr="00F95424">
        <w:rPr>
          <w:rFonts w:ascii="Times New Roman" w:eastAsia="Times New Roman" w:hAnsi="Times New Roman" w:cs="Times New Roman"/>
          <w:color w:val="222222"/>
          <w:shd w:val="clear" w:color="auto" w:fill="FFFFFF"/>
        </w:rPr>
        <w:t>ВШС</w:t>
      </w:r>
      <w:r w:rsidRPr="00F95424">
        <w:rPr>
          <w:rFonts w:ascii="Times New Roman" w:eastAsia="Times New Roman" w:hAnsi="Times New Roman" w:cs="Times New Roman"/>
        </w:rPr>
        <w:t>, са или без радног исуства</w:t>
      </w:r>
      <w:r>
        <w:rPr>
          <w:rFonts w:ascii="Times New Roman" w:eastAsia="Times New Roman" w:hAnsi="Times New Roman" w:cs="Times New Roman"/>
          <w:lang w:val="sr-Cyrl-RS"/>
        </w:rPr>
        <w:t>.</w:t>
      </w:r>
    </w:p>
    <w:p w:rsidR="0058252A" w:rsidRPr="0058252A" w:rsidRDefault="0058252A" w:rsidP="00AC46FA">
      <w:pPr>
        <w:jc w:val="both"/>
        <w:rPr>
          <w:rFonts w:ascii="Times New Roman" w:eastAsia="Times New Roman" w:hAnsi="Times New Roman" w:cs="Times New Roman"/>
          <w:lang w:val="sr-Cyrl-RS" w:eastAsia="hr-HR"/>
        </w:rPr>
      </w:pP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Cyrl-CS" w:eastAsia="hr-HR"/>
        </w:rPr>
        <w:tab/>
        <w:t>И</w:t>
      </w:r>
      <w:r w:rsidRPr="00AC46FA">
        <w:rPr>
          <w:rFonts w:ascii="Times New Roman" w:eastAsia="Times New Roman" w:hAnsi="Times New Roman" w:cs="Times New Roman"/>
          <w:bCs/>
          <w:color w:val="000000"/>
          <w:lang w:val="sr-Latn-CS" w:eastAsia="hr-HR"/>
        </w:rPr>
        <w:t xml:space="preserve">збор извршилаца који ће бити ангажовани за потребе Наручиоца, </w:t>
      </w:r>
      <w:r w:rsidRPr="00AC46FA">
        <w:rPr>
          <w:rFonts w:ascii="Times New Roman" w:eastAsia="Times New Roman" w:hAnsi="Times New Roman" w:cs="Times New Roman"/>
          <w:bCs/>
          <w:color w:val="000000"/>
          <w:lang w:val="hr-HR" w:eastAsia="hr-HR"/>
        </w:rPr>
        <w:t xml:space="preserve">вршиће Наручилац, који задржава право да у периоду важења Уговора, </w:t>
      </w:r>
      <w:r w:rsidRPr="00AC46FA">
        <w:rPr>
          <w:rFonts w:ascii="Times New Roman" w:eastAsia="Times New Roman" w:hAnsi="Times New Roman" w:cs="Times New Roman"/>
          <w:lang w:val="sr-Latn-CS" w:eastAsia="hr-HR"/>
        </w:rPr>
        <w:t>утврђује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коначан</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број</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извршилаца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рад</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наведеним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пословима, према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потребама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организације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процеса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рада, зависно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од</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смањења, односно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повећања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обима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одговарајуће врсте послова</w:t>
      </w:r>
      <w:r w:rsidRPr="00AC46FA">
        <w:rPr>
          <w:rFonts w:ascii="Times New Roman" w:eastAsia="Times New Roman" w:hAnsi="Times New Roman" w:cs="Times New Roman"/>
          <w:lang w:val="hr-HR" w:eastAsia="hr-HR"/>
        </w:rPr>
        <w:t>,</w:t>
      </w:r>
      <w:r w:rsidRPr="00AC46FA">
        <w:rPr>
          <w:rFonts w:ascii="Times New Roman" w:eastAsia="Times New Roman" w:hAnsi="Times New Roman" w:cs="Times New Roman"/>
          <w:lang w:val="sr-Latn-CS" w:eastAsia="hr-HR"/>
        </w:rPr>
        <w:t xml:space="preserve"> а све до укупно уговорене вредности  </w:t>
      </w:r>
      <w:r w:rsidRPr="00AC46FA">
        <w:rPr>
          <w:rFonts w:ascii="Times New Roman" w:eastAsia="Times New Roman" w:hAnsi="Times New Roman" w:cs="Times New Roman"/>
          <w:lang w:val="hr-HR" w:eastAsia="hr-HR"/>
        </w:rPr>
        <w:t xml:space="preserve">из члана 7. Уговора, </w:t>
      </w:r>
      <w:r w:rsidRPr="00AC46FA">
        <w:rPr>
          <w:rFonts w:ascii="Times New Roman" w:eastAsia="Times New Roman" w:hAnsi="Times New Roman" w:cs="Times New Roman"/>
          <w:lang w:val="sr-Latn-CS" w:eastAsia="hr-HR"/>
        </w:rPr>
        <w:t xml:space="preserve">за период </w:t>
      </w:r>
      <w:r w:rsidRPr="00AC46FA">
        <w:rPr>
          <w:rFonts w:ascii="Times New Roman" w:eastAsia="Times New Roman" w:hAnsi="Times New Roman" w:cs="Times New Roman"/>
          <w:lang w:val="hr-HR" w:eastAsia="hr-HR"/>
        </w:rPr>
        <w:t>на који се Уговор закључује</w:t>
      </w:r>
      <w:r w:rsidRPr="00AC46FA">
        <w:rPr>
          <w:rFonts w:ascii="Times New Roman" w:eastAsia="Times New Roman" w:hAnsi="Times New Roman" w:cs="Times New Roman"/>
          <w:lang w:val="sr-Latn-CS" w:eastAsia="hr-HR"/>
        </w:rPr>
        <w:t>.</w:t>
      </w:r>
      <w:r w:rsidRPr="00AC46FA">
        <w:rPr>
          <w:rFonts w:ascii="Times New Roman" w:eastAsia="Times New Roman" w:hAnsi="Times New Roman" w:cs="Times New Roman"/>
          <w:lang w:val="hr-HR" w:eastAsia="hr-HR"/>
        </w:rPr>
        <w:t xml:space="preserve"> У </w:t>
      </w:r>
      <w:r w:rsidRPr="00AC46FA">
        <w:rPr>
          <w:rFonts w:ascii="Times New Roman" w:eastAsia="Times New Roman" w:hAnsi="Times New Roman" w:cs="Times New Roman"/>
          <w:lang w:val="sr-Latn-CS" w:eastAsia="hr-HR"/>
        </w:rPr>
        <w:t>случају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укаже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потреба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ангажовањем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додатног</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броја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изврши</w:t>
      </w:r>
      <w:r w:rsidRPr="00AC46FA">
        <w:rPr>
          <w:rFonts w:ascii="Times New Roman" w:eastAsia="Times New Roman" w:hAnsi="Times New Roman" w:cs="Times New Roman"/>
          <w:lang w:val="hr-HR" w:eastAsia="hr-HR"/>
        </w:rPr>
        <w:t>ла</w:t>
      </w:r>
      <w:r w:rsidRPr="00AC46FA">
        <w:rPr>
          <w:rFonts w:ascii="Times New Roman" w:eastAsia="Times New Roman" w:hAnsi="Times New Roman" w:cs="Times New Roman"/>
          <w:lang w:val="sr-Latn-CS" w:eastAsia="hr-HR"/>
        </w:rPr>
        <w:t>ца, Пружала</w:t>
      </w:r>
      <w:r w:rsidRPr="00AC46FA">
        <w:rPr>
          <w:rFonts w:ascii="Times New Roman" w:eastAsia="Times New Roman" w:hAnsi="Times New Roman" w:cs="Times New Roman"/>
          <w:lang w:val="hr-HR" w:eastAsia="hr-HR"/>
        </w:rPr>
        <w:t>ц</w:t>
      </w:r>
      <w:r w:rsidRPr="00AC46FA">
        <w:rPr>
          <w:rFonts w:ascii="Times New Roman" w:eastAsia="Times New Roman" w:hAnsi="Times New Roman" w:cs="Times New Roman"/>
          <w:lang w:val="sr-Latn-CS" w:eastAsia="hr-HR"/>
        </w:rPr>
        <w:t xml:space="preserve"> </w:t>
      </w:r>
      <w:r w:rsidRPr="00AC46FA">
        <w:rPr>
          <w:rFonts w:ascii="Times New Roman" w:eastAsia="Times New Roman" w:hAnsi="Times New Roman" w:cs="Times New Roman"/>
          <w:lang w:val="sr-Latn-CS" w:eastAsia="hr-HR"/>
        </w:rPr>
        <w:lastRenderedPageBreak/>
        <w:t>услуга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је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обавези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исте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обезбеди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року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од 2 дана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од</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дана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позива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Наручиоца, с</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тим што се ангажовањем  додатног броја извршилаца, не може прећи укупно уговорена вредност</w:t>
      </w:r>
      <w:r w:rsidRPr="00AC46FA">
        <w:rPr>
          <w:rFonts w:ascii="Times New Roman" w:eastAsia="Times New Roman" w:hAnsi="Times New Roman" w:cs="Times New Roman"/>
          <w:lang w:val="hr-HR" w:eastAsia="hr-HR"/>
        </w:rPr>
        <w:t>.</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ab/>
        <w:t>Д</w:t>
      </w:r>
      <w:r w:rsidRPr="00AC46FA">
        <w:rPr>
          <w:rFonts w:ascii="Times New Roman" w:eastAsia="Times New Roman" w:hAnsi="Times New Roman" w:cs="Times New Roman"/>
          <w:lang w:val="sr-Latn-CS" w:eastAsia="hr-HR"/>
        </w:rPr>
        <w:t xml:space="preserve">етаљан опис послова </w:t>
      </w:r>
      <w:r w:rsidRPr="00AC46FA">
        <w:rPr>
          <w:rFonts w:ascii="Times New Roman" w:eastAsia="Times New Roman" w:hAnsi="Times New Roman" w:cs="Times New Roman"/>
          <w:lang w:val="sr-Cyrl-CS" w:eastAsia="hr-HR"/>
        </w:rPr>
        <w:t>из става 1. овог члана дат је</w:t>
      </w:r>
      <w:r w:rsidRPr="00AC46FA">
        <w:rPr>
          <w:rFonts w:ascii="Times New Roman" w:eastAsia="Times New Roman" w:hAnsi="Times New Roman" w:cs="Times New Roman"/>
          <w:lang w:val="sr-Latn-CS" w:eastAsia="hr-HR"/>
        </w:rPr>
        <w:t xml:space="preserve"> у спецификацији 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 xml:space="preserve">документацији Наручиоца, </w:t>
      </w:r>
      <w:r w:rsidRPr="00AC46FA">
        <w:rPr>
          <w:rFonts w:ascii="Times New Roman" w:eastAsia="Times New Roman" w:hAnsi="Times New Roman" w:cs="Times New Roman"/>
          <w:lang w:val="sr-Cyrl-CS" w:eastAsia="hr-HR"/>
        </w:rPr>
        <w:t xml:space="preserve">са дефинисаним оквирним бројем извршилаца за сваку врсту посла и условима које извршиоци морају да испуне у погледу степена стручне спреме, а </w:t>
      </w:r>
      <w:r w:rsidRPr="00AC46FA">
        <w:rPr>
          <w:rFonts w:ascii="Times New Roman" w:eastAsia="Times New Roman" w:hAnsi="Times New Roman" w:cs="Times New Roman"/>
          <w:lang w:val="sr-Latn-CS" w:eastAsia="hr-HR"/>
        </w:rPr>
        <w:t>која је саставни део овог Уговора.</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ab/>
      </w:r>
    </w:p>
    <w:p w:rsidR="00AC46FA" w:rsidRPr="00AC46FA" w:rsidRDefault="00AC46FA" w:rsidP="00AC46FA">
      <w:pPr>
        <w:jc w:val="center"/>
        <w:rPr>
          <w:rFonts w:ascii="Times New Roman" w:eastAsia="Times New Roman" w:hAnsi="Times New Roman" w:cs="Times New Roman"/>
          <w:bCs/>
          <w:lang w:val="sr-Latn-CS" w:eastAsia="hr-HR"/>
        </w:rPr>
      </w:pPr>
      <w:r w:rsidRPr="00AC46FA">
        <w:rPr>
          <w:rFonts w:ascii="Times New Roman" w:eastAsia="Times New Roman" w:hAnsi="Times New Roman" w:cs="Times New Roman"/>
          <w:b/>
          <w:bCs/>
          <w:lang w:val="hr-HR" w:eastAsia="hr-HR"/>
        </w:rPr>
        <w:t>Члан 3.</w:t>
      </w:r>
    </w:p>
    <w:p w:rsidR="00AC46FA" w:rsidRPr="00AC46FA" w:rsidRDefault="00AC46FA" w:rsidP="00AC46FA">
      <w:pPr>
        <w:jc w:val="both"/>
        <w:rPr>
          <w:rFonts w:ascii="Times New Roman" w:eastAsia="Times New Roman" w:hAnsi="Times New Roman" w:cs="Times New Roman"/>
          <w:bCs/>
          <w:lang w:val="sr-Latn-CS" w:eastAsia="hr-HR"/>
        </w:rPr>
      </w:pPr>
      <w:r w:rsidRPr="00AC46FA">
        <w:rPr>
          <w:rFonts w:ascii="Times New Roman" w:eastAsia="Times New Roman" w:hAnsi="Times New Roman" w:cs="Times New Roman"/>
          <w:bCs/>
          <w:lang w:val="sr-Latn-CS" w:eastAsia="hr-HR"/>
        </w:rPr>
        <w:tab/>
        <w:t>Услуг</w:t>
      </w:r>
      <w:r w:rsidRPr="00AC46FA">
        <w:rPr>
          <w:rFonts w:ascii="Times New Roman" w:eastAsia="Times New Roman" w:hAnsi="Times New Roman" w:cs="Times New Roman"/>
          <w:bCs/>
          <w:lang w:val="sr-Cyrl-CS" w:eastAsia="hr-HR"/>
        </w:rPr>
        <w:t>е уступања људских ресурса</w:t>
      </w:r>
      <w:r w:rsidRPr="00AC46FA">
        <w:rPr>
          <w:rFonts w:ascii="Times New Roman" w:eastAsia="Times New Roman" w:hAnsi="Times New Roman" w:cs="Times New Roman"/>
          <w:bCs/>
          <w:lang w:val="sr-Latn-CS" w:eastAsia="hr-HR"/>
        </w:rPr>
        <w:t xml:space="preserve"> за обављање послова из </w:t>
      </w:r>
      <w:r w:rsidRPr="00AC46FA">
        <w:rPr>
          <w:rFonts w:ascii="Times New Roman" w:eastAsia="Times New Roman" w:hAnsi="Times New Roman" w:cs="Times New Roman"/>
          <w:bCs/>
          <w:lang w:val="sr-Cyrl-CS" w:eastAsia="hr-HR"/>
        </w:rPr>
        <w:t xml:space="preserve">члана </w:t>
      </w:r>
      <w:r w:rsidRPr="00AC46FA">
        <w:rPr>
          <w:rFonts w:ascii="Times New Roman" w:eastAsia="Times New Roman" w:hAnsi="Times New Roman" w:cs="Times New Roman"/>
          <w:bCs/>
          <w:lang w:val="sr-Latn-CS" w:eastAsia="hr-HR"/>
        </w:rPr>
        <w:t xml:space="preserve">1. овог </w:t>
      </w:r>
      <w:r w:rsidRPr="00AC46FA">
        <w:rPr>
          <w:rFonts w:ascii="Times New Roman" w:eastAsia="Times New Roman" w:hAnsi="Times New Roman" w:cs="Times New Roman"/>
          <w:bCs/>
          <w:lang w:val="sr-Cyrl-CS" w:eastAsia="hr-HR"/>
        </w:rPr>
        <w:t>Уговора</w:t>
      </w:r>
      <w:r w:rsidRPr="00AC46FA">
        <w:rPr>
          <w:rFonts w:ascii="Times New Roman" w:eastAsia="Times New Roman" w:hAnsi="Times New Roman" w:cs="Times New Roman"/>
          <w:bCs/>
          <w:lang w:val="sr-Latn-CS" w:eastAsia="hr-HR"/>
        </w:rPr>
        <w:t>, подразумевају следеће обавезе Пружаоца услуга</w:t>
      </w:r>
      <w:r w:rsidRPr="00AC46FA">
        <w:rPr>
          <w:rFonts w:ascii="Times New Roman" w:eastAsia="Times New Roman" w:hAnsi="Times New Roman" w:cs="Times New Roman"/>
          <w:bCs/>
          <w:lang w:val="hr-HR" w:eastAsia="hr-HR"/>
        </w:rPr>
        <w:t>, као послодавца ангажованих извршилаца</w:t>
      </w:r>
      <w:r w:rsidRPr="00AC46FA">
        <w:rPr>
          <w:rFonts w:ascii="Times New Roman" w:eastAsia="Times New Roman" w:hAnsi="Times New Roman" w:cs="Times New Roman"/>
          <w:bCs/>
          <w:lang w:val="sr-Latn-CS" w:eastAsia="hr-HR"/>
        </w:rPr>
        <w:t>:</w:t>
      </w:r>
    </w:p>
    <w:p w:rsidR="00AC46FA" w:rsidRPr="00AC46FA" w:rsidRDefault="00AC46FA" w:rsidP="00764AD9">
      <w:pPr>
        <w:numPr>
          <w:ilvl w:val="0"/>
          <w:numId w:val="41"/>
        </w:numPr>
        <w:suppressAutoHyphens/>
        <w:spacing w:line="100" w:lineRule="atLeast"/>
        <w:jc w:val="both"/>
        <w:rPr>
          <w:rFonts w:ascii="Times New Roman" w:eastAsia="Times New Roman" w:hAnsi="Times New Roman" w:cs="Times New Roman"/>
          <w:bCs/>
          <w:lang w:val="sr-Latn-CS" w:eastAsia="hr-HR"/>
        </w:rPr>
      </w:pPr>
      <w:r w:rsidRPr="00AC46FA">
        <w:rPr>
          <w:rFonts w:ascii="Times New Roman" w:eastAsia="Times New Roman" w:hAnsi="Times New Roman" w:cs="Times New Roman"/>
          <w:bCs/>
          <w:lang w:val="sr-Latn-CS" w:eastAsia="hr-HR"/>
        </w:rPr>
        <w:t>ангажовање извршилаца за потребе</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Наручиоца, у</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складу</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са</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захтевима</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Наручиоца</w:t>
      </w:r>
    </w:p>
    <w:p w:rsidR="00AC46FA" w:rsidRPr="00AC46FA" w:rsidRDefault="00AC46FA" w:rsidP="00764AD9">
      <w:pPr>
        <w:numPr>
          <w:ilvl w:val="0"/>
          <w:numId w:val="41"/>
        </w:numPr>
        <w:suppressAutoHyphens/>
        <w:spacing w:line="100" w:lineRule="atLeast"/>
        <w:jc w:val="both"/>
        <w:rPr>
          <w:rFonts w:ascii="Times New Roman" w:eastAsia="Times New Roman" w:hAnsi="Times New Roman" w:cs="Times New Roman"/>
          <w:bCs/>
          <w:lang w:val="sr-Latn-CS" w:eastAsia="hr-HR"/>
        </w:rPr>
      </w:pPr>
      <w:r w:rsidRPr="00AC46FA">
        <w:rPr>
          <w:rFonts w:ascii="Times New Roman" w:eastAsia="Times New Roman" w:hAnsi="Times New Roman" w:cs="Times New Roman"/>
          <w:bCs/>
          <w:lang w:val="sr-Latn-CS" w:eastAsia="hr-HR"/>
        </w:rPr>
        <w:t>прибављање</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одговарајуће</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документације</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и</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склапање</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Уговора</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о</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раду</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са</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извршиоцима</w:t>
      </w:r>
    </w:p>
    <w:p w:rsidR="00AC46FA" w:rsidRPr="00AC46FA" w:rsidRDefault="00AC46FA" w:rsidP="00764AD9">
      <w:pPr>
        <w:numPr>
          <w:ilvl w:val="0"/>
          <w:numId w:val="41"/>
        </w:numPr>
        <w:suppressAutoHyphens/>
        <w:spacing w:line="100" w:lineRule="atLeast"/>
        <w:jc w:val="both"/>
        <w:rPr>
          <w:rFonts w:ascii="Times New Roman" w:eastAsia="Times New Roman" w:hAnsi="Times New Roman" w:cs="Times New Roman"/>
          <w:bCs/>
          <w:lang w:val="sr-Latn-CS" w:eastAsia="hr-HR"/>
        </w:rPr>
      </w:pPr>
      <w:r w:rsidRPr="00AC46FA">
        <w:rPr>
          <w:rFonts w:ascii="Times New Roman" w:eastAsia="Times New Roman" w:hAnsi="Times New Roman" w:cs="Times New Roman"/>
          <w:bCs/>
          <w:lang w:val="sr-Latn-CS" w:eastAsia="hr-HR"/>
        </w:rPr>
        <w:t>пријаве</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и</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одјавена</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НСЗ, ПИО</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и</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СЗО</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за</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извршиоце</w:t>
      </w:r>
    </w:p>
    <w:p w:rsidR="00AC46FA" w:rsidRPr="00AC46FA" w:rsidRDefault="00AC46FA" w:rsidP="00764AD9">
      <w:pPr>
        <w:numPr>
          <w:ilvl w:val="0"/>
          <w:numId w:val="41"/>
        </w:numPr>
        <w:suppressAutoHyphens/>
        <w:spacing w:line="100" w:lineRule="atLeast"/>
        <w:jc w:val="both"/>
        <w:rPr>
          <w:rFonts w:ascii="Times New Roman" w:eastAsia="Times New Roman" w:hAnsi="Times New Roman" w:cs="Times New Roman"/>
          <w:bCs/>
          <w:lang w:val="sr-Latn-CS" w:eastAsia="hr-HR"/>
        </w:rPr>
      </w:pPr>
      <w:r w:rsidRPr="00AC46FA">
        <w:rPr>
          <w:rFonts w:ascii="Times New Roman" w:eastAsia="Times New Roman" w:hAnsi="Times New Roman" w:cs="Times New Roman"/>
          <w:bCs/>
          <w:lang w:val="sr-Latn-CS" w:eastAsia="hr-HR"/>
        </w:rPr>
        <w:t>обрачун</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и</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исплата</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зараде</w:t>
      </w:r>
      <w:r w:rsidRPr="00AC46FA">
        <w:rPr>
          <w:rFonts w:ascii="Times New Roman" w:eastAsia="Times New Roman" w:hAnsi="Times New Roman" w:cs="Times New Roman"/>
          <w:bCs/>
          <w:lang w:val="hr-HR" w:eastAsia="hr-HR"/>
        </w:rPr>
        <w:t xml:space="preserve"> извршиоцима</w:t>
      </w:r>
    </w:p>
    <w:p w:rsidR="00AC46FA" w:rsidRPr="00AC46FA" w:rsidRDefault="00AC46FA" w:rsidP="00764AD9">
      <w:pPr>
        <w:numPr>
          <w:ilvl w:val="0"/>
          <w:numId w:val="41"/>
        </w:numPr>
        <w:suppressAutoHyphens/>
        <w:spacing w:line="100" w:lineRule="atLeast"/>
        <w:jc w:val="both"/>
        <w:rPr>
          <w:rFonts w:ascii="Times New Roman" w:eastAsia="Times New Roman" w:hAnsi="Times New Roman" w:cs="Times New Roman"/>
          <w:lang w:val="hr-HR" w:eastAsia="hr-HR"/>
        </w:rPr>
      </w:pPr>
      <w:r w:rsidRPr="00AC46FA">
        <w:rPr>
          <w:rFonts w:ascii="Times New Roman" w:eastAsia="Times New Roman" w:hAnsi="Times New Roman" w:cs="Times New Roman"/>
          <w:bCs/>
          <w:lang w:val="sr-Latn-CS" w:eastAsia="hr-HR"/>
        </w:rPr>
        <w:t>вођење</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потребних</w:t>
      </w:r>
      <w:r w:rsidRPr="00AC46FA">
        <w:rPr>
          <w:rFonts w:ascii="Times New Roman" w:eastAsia="Times New Roman" w:hAnsi="Times New Roman" w:cs="Times New Roman"/>
          <w:bCs/>
          <w:lang w:val="hr-HR" w:eastAsia="hr-HR"/>
        </w:rPr>
        <w:t xml:space="preserve"> </w:t>
      </w:r>
      <w:r w:rsidRPr="00AC46FA">
        <w:rPr>
          <w:rFonts w:ascii="Times New Roman" w:eastAsia="Times New Roman" w:hAnsi="Times New Roman" w:cs="Times New Roman"/>
          <w:bCs/>
          <w:lang w:val="sr-Latn-CS" w:eastAsia="hr-HR"/>
        </w:rPr>
        <w:t>евиденција</w:t>
      </w:r>
    </w:p>
    <w:p w:rsidR="00AC46FA" w:rsidRPr="00AC46FA" w:rsidRDefault="00AC46FA" w:rsidP="00764AD9">
      <w:pPr>
        <w:numPr>
          <w:ilvl w:val="0"/>
          <w:numId w:val="41"/>
        </w:numPr>
        <w:suppressAutoHyphens/>
        <w:spacing w:line="100" w:lineRule="atLeast"/>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осигурање запослених од последица несрећног случаја.</w:t>
      </w: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center"/>
        <w:rPr>
          <w:rFonts w:ascii="Times New Roman" w:eastAsia="Times New Roman" w:hAnsi="Times New Roman" w:cs="Times New Roman"/>
          <w:lang w:val="sr-Latn-CS" w:eastAsia="hr-HR"/>
        </w:rPr>
      </w:pPr>
      <w:r w:rsidRPr="00AC46FA">
        <w:rPr>
          <w:rFonts w:ascii="Times New Roman" w:eastAsia="Times New Roman" w:hAnsi="Times New Roman" w:cs="Times New Roman"/>
          <w:b/>
          <w:bCs/>
          <w:color w:val="000000"/>
          <w:lang w:val="sr-Latn-CS" w:eastAsia="hr-HR"/>
        </w:rPr>
        <w:t>Члан4.</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Latn-CS" w:eastAsia="hr-HR"/>
        </w:rPr>
        <w:tab/>
        <w:t>Избор</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Извршилаца, вршиће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према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потребама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Наручиоца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редова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лица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која обезбеђује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Пружалац</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услуга</w:t>
      </w:r>
      <w:r w:rsidRPr="00AC46FA">
        <w:rPr>
          <w:rFonts w:ascii="Times New Roman" w:eastAsia="Times New Roman" w:hAnsi="Times New Roman" w:cs="Times New Roman"/>
          <w:lang w:val="sr-Cyrl-CS" w:eastAsia="hr-HR"/>
        </w:rPr>
        <w:t xml:space="preserve">, а која </w:t>
      </w:r>
      <w:r w:rsidRPr="00AC46FA">
        <w:rPr>
          <w:rFonts w:ascii="Times New Roman" w:eastAsia="Times New Roman" w:hAnsi="Times New Roman" w:cs="Times New Roman"/>
          <w:lang w:val="sr-Latn-CS" w:eastAsia="hr-HR"/>
        </w:rPr>
        <w:t xml:space="preserve">морају </w:t>
      </w:r>
      <w:r w:rsidRPr="00AC46FA">
        <w:rPr>
          <w:rFonts w:ascii="Times New Roman" w:eastAsia="Times New Roman" w:hAnsi="Times New Roman" w:cs="Times New Roman"/>
          <w:lang w:val="hr-HR" w:eastAsia="hr-HR"/>
        </w:rPr>
        <w:t xml:space="preserve">да </w:t>
      </w:r>
      <w:r w:rsidRPr="00AC46FA">
        <w:rPr>
          <w:rFonts w:ascii="Times New Roman" w:eastAsia="Times New Roman" w:hAnsi="Times New Roman" w:cs="Times New Roman"/>
          <w:lang w:val="sr-Latn-CS" w:eastAsia="hr-HR"/>
        </w:rPr>
        <w:t xml:space="preserve">испуњавају </w:t>
      </w:r>
      <w:r w:rsidRPr="00AC46FA">
        <w:rPr>
          <w:rFonts w:ascii="Times New Roman" w:eastAsia="Times New Roman" w:hAnsi="Times New Roman" w:cs="Times New Roman"/>
          <w:lang w:val="hr-HR" w:eastAsia="hr-HR"/>
        </w:rPr>
        <w:t>следеће услове:</w:t>
      </w:r>
    </w:p>
    <w:p w:rsidR="00AC46FA" w:rsidRPr="00AC46FA" w:rsidRDefault="00AC46FA" w:rsidP="00764AD9">
      <w:pPr>
        <w:numPr>
          <w:ilvl w:val="0"/>
          <w:numId w:val="43"/>
        </w:numPr>
        <w:suppressAutoHyphens/>
        <w:spacing w:line="100" w:lineRule="atLeast"/>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 xml:space="preserve">захтевану  стручну спрему која је прописана за сваку врсту посла појединачно, </w:t>
      </w:r>
    </w:p>
    <w:p w:rsidR="00AC46FA" w:rsidRPr="00AC46FA" w:rsidRDefault="00AC46FA" w:rsidP="00764AD9">
      <w:pPr>
        <w:numPr>
          <w:ilvl w:val="0"/>
          <w:numId w:val="43"/>
        </w:numPr>
        <w:suppressAutoHyphens/>
        <w:spacing w:line="100" w:lineRule="atLeast"/>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поседовање опште здравствене способности</w:t>
      </w:r>
    </w:p>
    <w:p w:rsidR="00AC46FA" w:rsidRPr="00AC46FA" w:rsidRDefault="00AC46FA" w:rsidP="00764AD9">
      <w:pPr>
        <w:numPr>
          <w:ilvl w:val="0"/>
          <w:numId w:val="43"/>
        </w:numPr>
        <w:suppressAutoHyphens/>
        <w:spacing w:line="100" w:lineRule="atLeast"/>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hr-HR" w:eastAsia="hr-HR"/>
        </w:rPr>
        <w:t>задовољавајући ниво опште културе понашања и опхођења</w:t>
      </w:r>
    </w:p>
    <w:p w:rsidR="00AC46FA" w:rsidRPr="00AC46FA" w:rsidRDefault="00AC46FA" w:rsidP="00764AD9">
      <w:pPr>
        <w:numPr>
          <w:ilvl w:val="0"/>
          <w:numId w:val="43"/>
        </w:numPr>
        <w:suppressAutoHyphens/>
        <w:spacing w:line="100" w:lineRule="atLeast"/>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sr-Latn-CS" w:eastAsia="hr-HR"/>
        </w:rPr>
        <w:t xml:space="preserve">за послове </w:t>
      </w:r>
      <w:r w:rsidRPr="00AC46FA">
        <w:rPr>
          <w:rFonts w:ascii="Times New Roman" w:eastAsia="Times New Roman" w:hAnsi="Times New Roman" w:cs="Times New Roman"/>
          <w:lang w:val="hr-HR" w:eastAsia="hr-HR"/>
        </w:rPr>
        <w:t xml:space="preserve">који се обављају ван објеката, </w:t>
      </w:r>
      <w:r w:rsidRPr="00AC46FA">
        <w:rPr>
          <w:rFonts w:ascii="Times New Roman" w:eastAsia="Times New Roman" w:hAnsi="Times New Roman" w:cs="Times New Roman"/>
          <w:lang w:val="sr-Latn-CS" w:eastAsia="hr-HR"/>
        </w:rPr>
        <w:t>посебно: спремност и прихватљивост за рад на отвореном  у свим временским условима и са трећим лицима; задовољавајући ниво квалитета комуникације са трећим лицима</w:t>
      </w: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hr-HR" w:eastAsia="hr-HR"/>
        </w:rPr>
        <w:tab/>
        <w:t>Наручилац ће спровести обуку ангажованих извршилаца из области безбедности и здравља на раду, сходно одредбама важећег закона из те области.</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Latn-CS" w:eastAsia="hr-HR"/>
        </w:rPr>
        <w:tab/>
        <w:t>На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Извршиоце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примењују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одредбе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Колективног</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уговора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 xml:space="preserve">Наручиоца. </w:t>
      </w: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center"/>
        <w:rPr>
          <w:rFonts w:ascii="Times New Roman" w:eastAsia="Times New Roman" w:hAnsi="Times New Roman" w:cs="Times New Roman"/>
          <w:lang w:val="sr-Latn-CS" w:eastAsia="hr-HR"/>
        </w:rPr>
      </w:pPr>
      <w:r w:rsidRPr="00AC46FA">
        <w:rPr>
          <w:rFonts w:ascii="Times New Roman" w:eastAsia="Times New Roman" w:hAnsi="Times New Roman" w:cs="Times New Roman"/>
          <w:b/>
          <w:lang w:val="sr-Cyrl-CS" w:eastAsia="hr-HR"/>
        </w:rPr>
        <w:t>Члан</w:t>
      </w:r>
      <w:r w:rsidRPr="00AC46FA">
        <w:rPr>
          <w:rFonts w:ascii="Times New Roman" w:eastAsia="Times New Roman" w:hAnsi="Times New Roman" w:cs="Times New Roman"/>
          <w:b/>
          <w:lang w:val="sr-Latn-CS" w:eastAsia="hr-HR"/>
        </w:rPr>
        <w:t xml:space="preserve"> 5</w:t>
      </w:r>
      <w:r w:rsidRPr="00AC46FA">
        <w:rPr>
          <w:rFonts w:ascii="Times New Roman" w:eastAsia="Times New Roman" w:hAnsi="Times New Roman" w:cs="Times New Roman"/>
          <w:b/>
          <w:lang w:val="sr-Cyrl-CS" w:eastAsia="hr-HR"/>
        </w:rPr>
        <w:t>.</w:t>
      </w:r>
    </w:p>
    <w:p w:rsidR="00AC46FA" w:rsidRPr="00AC46FA" w:rsidRDefault="00AC46FA" w:rsidP="00AC46FA">
      <w:pPr>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sr-Latn-CS" w:eastAsia="hr-HR"/>
        </w:rPr>
        <w:tab/>
        <w:t>Ангажовани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Извршиоци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дужни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обављају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све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Cyrl-CS" w:eastAsia="hr-HR"/>
        </w:rPr>
        <w:t xml:space="preserve">послове </w:t>
      </w:r>
      <w:r w:rsidRPr="00AC46FA">
        <w:rPr>
          <w:rFonts w:ascii="Times New Roman" w:eastAsia="Times New Roman" w:hAnsi="Times New Roman" w:cs="Times New Roman"/>
          <w:lang w:val="sr-Latn-CS" w:eastAsia="hr-HR"/>
        </w:rPr>
        <w:t>искључиво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инструкцијама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које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добију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 xml:space="preserve">од Наручиоца, односно непосредних руководилаца, у складу са </w:t>
      </w:r>
      <w:r w:rsidRPr="00AC46FA">
        <w:rPr>
          <w:rFonts w:ascii="Times New Roman" w:eastAsia="Times New Roman" w:hAnsi="Times New Roman" w:cs="Times New Roman"/>
          <w:lang w:val="hr-HR" w:eastAsia="hr-HR"/>
        </w:rPr>
        <w:t xml:space="preserve">упутствима за рад и </w:t>
      </w:r>
      <w:r w:rsidRPr="00AC46FA">
        <w:rPr>
          <w:rFonts w:ascii="Times New Roman" w:eastAsia="Times New Roman" w:hAnsi="Times New Roman" w:cs="Times New Roman"/>
          <w:lang w:val="sr-Latn-CS" w:eastAsia="hr-HR"/>
        </w:rPr>
        <w:t>правилима службе у којој раде.</w:t>
      </w:r>
    </w:p>
    <w:p w:rsidR="00AC46FA" w:rsidRPr="00AC46FA" w:rsidRDefault="00AC46FA" w:rsidP="00AC46FA">
      <w:pPr>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sr-Latn-CS" w:eastAsia="hr-HR"/>
        </w:rPr>
        <w:tab/>
        <w:t>Приликом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Cyrl-CS" w:eastAsia="hr-HR"/>
        </w:rPr>
        <w:t>о</w:t>
      </w:r>
      <w:r w:rsidRPr="00AC46FA">
        <w:rPr>
          <w:rFonts w:ascii="Times New Roman" w:eastAsia="Times New Roman" w:hAnsi="Times New Roman" w:cs="Times New Roman"/>
          <w:lang w:val="sr-Latn-CS" w:eastAsia="hr-HR"/>
        </w:rPr>
        <w:t>бављања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послова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које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ангажовани, Извршиоц</w:t>
      </w:r>
      <w:r w:rsidRPr="00AC46FA">
        <w:rPr>
          <w:rFonts w:ascii="Times New Roman" w:eastAsia="Times New Roman" w:hAnsi="Times New Roman" w:cs="Times New Roman"/>
          <w:lang w:val="hr-HR" w:eastAsia="hr-HR"/>
        </w:rPr>
        <w:t xml:space="preserve">и </w:t>
      </w:r>
      <w:r w:rsidRPr="00AC46FA">
        <w:rPr>
          <w:rFonts w:ascii="Times New Roman" w:eastAsia="Times New Roman" w:hAnsi="Times New Roman" w:cs="Times New Roman"/>
          <w:lang w:val="sr-Latn-CS" w:eastAsia="hr-HR"/>
        </w:rPr>
        <w:t>су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дужни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придржавају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правила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раду, реду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дисциплини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који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важе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код</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Наручиоца.</w:t>
      </w:r>
    </w:p>
    <w:p w:rsidR="00AC46FA" w:rsidRPr="00AC46FA" w:rsidRDefault="00AC46FA" w:rsidP="00AC46FA">
      <w:pPr>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sr-Latn-CS" w:eastAsia="hr-HR"/>
        </w:rPr>
        <w:tab/>
        <w:t>Неопходну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опрему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средства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рад</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извршилаца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обезбеђује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Наручилац.</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Latn-CS" w:eastAsia="hr-HR"/>
        </w:rPr>
        <w:tab/>
        <w:t>Пружалац</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услуга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је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обавезан</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након</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престанка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важења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овог</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Уговора, врати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Наручиоцу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комплетну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опрему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средства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рад</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којом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задужени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извршиоци, 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противном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је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обавезан</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Наручиоцу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накнади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штету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складу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општим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правилима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одговорности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накнаду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штете.</w:t>
      </w: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center"/>
        <w:rPr>
          <w:rFonts w:ascii="Times New Roman" w:eastAsia="Times New Roman" w:hAnsi="Times New Roman" w:cs="Times New Roman"/>
          <w:lang w:val="sr-Latn-CS" w:eastAsia="hr-HR"/>
        </w:rPr>
      </w:pPr>
      <w:r w:rsidRPr="00AC46FA">
        <w:rPr>
          <w:rFonts w:ascii="Times New Roman" w:eastAsia="Times New Roman" w:hAnsi="Times New Roman" w:cs="Times New Roman"/>
          <w:b/>
          <w:lang w:val="sr-Latn-CS" w:eastAsia="hr-HR"/>
        </w:rPr>
        <w:t xml:space="preserve">Члан </w:t>
      </w:r>
      <w:r w:rsidRPr="00AC46FA">
        <w:rPr>
          <w:rFonts w:ascii="Times New Roman" w:eastAsia="Times New Roman" w:hAnsi="Times New Roman" w:cs="Times New Roman"/>
          <w:b/>
          <w:lang w:val="sr-Cyrl-CS" w:eastAsia="hr-HR"/>
        </w:rPr>
        <w:t>6</w:t>
      </w:r>
      <w:r w:rsidRPr="00AC46FA">
        <w:rPr>
          <w:rFonts w:ascii="Times New Roman" w:eastAsia="Times New Roman" w:hAnsi="Times New Roman" w:cs="Times New Roman"/>
          <w:b/>
          <w:lang w:val="sr-Latn-CS" w:eastAsia="hr-HR"/>
        </w:rPr>
        <w:t>.</w:t>
      </w:r>
    </w:p>
    <w:p w:rsidR="004C0682" w:rsidRDefault="00AC46FA" w:rsidP="00AC46FA">
      <w:pPr>
        <w:jc w:val="both"/>
        <w:rPr>
          <w:rFonts w:ascii="Times New Roman" w:eastAsia="Times New Roman" w:hAnsi="Times New Roman" w:cs="Times New Roman"/>
          <w:lang w:val="sr-Cyrl-RS" w:eastAsia="hr-HR"/>
        </w:rPr>
      </w:pPr>
      <w:r w:rsidRPr="00AC46FA">
        <w:rPr>
          <w:rFonts w:ascii="Times New Roman" w:eastAsia="Times New Roman" w:hAnsi="Times New Roman" w:cs="Times New Roman"/>
          <w:lang w:val="sr-Latn-CS" w:eastAsia="hr-HR"/>
        </w:rPr>
        <w:tab/>
        <w:t>Контролу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рада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ангажованих</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извршилаца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вршиће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овлашћена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лица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 xml:space="preserve">Наручиоца. </w:t>
      </w:r>
      <w:r w:rsidRPr="00AC46FA">
        <w:rPr>
          <w:rFonts w:ascii="Times New Roman" w:eastAsia="Times New Roman" w:hAnsi="Times New Roman" w:cs="Times New Roman"/>
          <w:lang w:val="hr-HR" w:eastAsia="hr-HR"/>
        </w:rPr>
        <w:tab/>
      </w:r>
    </w:p>
    <w:p w:rsidR="00AC46FA" w:rsidRPr="00AC46FA" w:rsidRDefault="00AC46FA" w:rsidP="004C0682">
      <w:pPr>
        <w:ind w:firstLine="720"/>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sr-Latn-CS" w:eastAsia="hr-HR"/>
        </w:rPr>
        <w:t>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случају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овлашћена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лица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Наручиоца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утврде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поједини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извршиоци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несавесно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немарно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врше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послове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које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ангажовани, као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поштују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радне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обавезе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радну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дисциплину, Наручилац</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има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право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од</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Пружаоца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услуга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захтева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замену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тих</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извршилаца, 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Пружалац</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услуга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је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обавези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Наручиоцу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обезбеди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друге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извршиоце најкасније у року од 2 дана, или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право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захтева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од</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Пружаоца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услуга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тим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извршиоцима, изрекне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дестимулацију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висини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до 20% нето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зараде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тај</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месец, 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ком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случају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укупна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цена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услуга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формира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тако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обрачунату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зараду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извршилаца.</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Latn-CS" w:eastAsia="hr-HR"/>
        </w:rPr>
        <w:tab/>
        <w:t>Као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извршиоци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који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несавесно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немарно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врше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послове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сматраће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извршиоци:</w:t>
      </w:r>
    </w:p>
    <w:p w:rsidR="00AC46FA" w:rsidRPr="00AC46FA" w:rsidRDefault="00AC46FA" w:rsidP="00764AD9">
      <w:pPr>
        <w:numPr>
          <w:ilvl w:val="0"/>
          <w:numId w:val="42"/>
        </w:numPr>
        <w:tabs>
          <w:tab w:val="num" w:pos="360"/>
        </w:tabs>
        <w:suppressAutoHyphens/>
        <w:spacing w:line="100" w:lineRule="atLeast"/>
        <w:ind w:left="360"/>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који не постижу просечне радне резултате;</w:t>
      </w:r>
    </w:p>
    <w:p w:rsidR="00AC46FA" w:rsidRPr="00AC46FA" w:rsidRDefault="00AC46FA" w:rsidP="00764AD9">
      <w:pPr>
        <w:numPr>
          <w:ilvl w:val="0"/>
          <w:numId w:val="42"/>
        </w:numPr>
        <w:tabs>
          <w:tab w:val="num" w:pos="360"/>
        </w:tabs>
        <w:suppressAutoHyphens/>
        <w:spacing w:line="100" w:lineRule="atLeast"/>
        <w:ind w:left="360"/>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који својом кривицом прекрше радну обавезу утврђену Уговором о раду закљученим са  Пружаоцем услуге;</w:t>
      </w:r>
    </w:p>
    <w:p w:rsidR="00AC46FA" w:rsidRPr="00AC46FA" w:rsidRDefault="00AC46FA" w:rsidP="00764AD9">
      <w:pPr>
        <w:numPr>
          <w:ilvl w:val="0"/>
          <w:numId w:val="42"/>
        </w:numPr>
        <w:tabs>
          <w:tab w:val="num" w:pos="360"/>
        </w:tabs>
        <w:suppressAutoHyphens/>
        <w:spacing w:line="100" w:lineRule="atLeast"/>
        <w:ind w:left="360"/>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 xml:space="preserve">који крше радну дисциплину и то посебно: неоправдано изостајање са посла три радна дана у току календарске године; неоправдано закашњавање  или излазак са рада, три дана у току три месеца; долазак на рад под дејством алкохола или наркотика, употреба алкохола или наркотика у току рада или уношење истих у пословне просторије Наручиоца; недолично понашање према запосленима (свађа, увреда, изазивање нереда, учествовање у тучи и сл.), недолично понашање према странкама; ометање процеса рада; спавање у току радног времена; </w:t>
      </w:r>
    </w:p>
    <w:p w:rsidR="00AC46FA" w:rsidRPr="00AC46FA" w:rsidRDefault="00AC46FA" w:rsidP="00764AD9">
      <w:pPr>
        <w:numPr>
          <w:ilvl w:val="0"/>
          <w:numId w:val="42"/>
        </w:numPr>
        <w:tabs>
          <w:tab w:val="num" w:pos="360"/>
        </w:tabs>
        <w:suppressAutoHyphens/>
        <w:spacing w:line="100" w:lineRule="atLeast"/>
        <w:ind w:left="360"/>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који прекораче овлашћења која имају или изврше кривично дело на раду или у вези са његовим радним обавезама.</w:t>
      </w: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both"/>
        <w:rPr>
          <w:rFonts w:ascii="Times New Roman" w:eastAsia="Times New Roman" w:hAnsi="Times New Roman" w:cs="Times New Roman"/>
          <w:lang w:val="sr-Cyrl-CS" w:eastAsia="hr-HR"/>
        </w:rPr>
      </w:pPr>
      <w:r w:rsidRPr="00AC46FA">
        <w:rPr>
          <w:rFonts w:ascii="Times New Roman" w:eastAsia="Times New Roman" w:hAnsi="Times New Roman" w:cs="Times New Roman"/>
          <w:lang w:val="sr-Latn-CS" w:eastAsia="hr-HR"/>
        </w:rPr>
        <w:tab/>
        <w:t>Наручилац</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је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дужан</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Пружаоцу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услуга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достави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писаној</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форми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обавештење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свакој</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учињеној</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повреди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радне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обавезе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или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радне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дисциплине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 xml:space="preserve">става 2. </w:t>
      </w:r>
      <w:r w:rsidRPr="00AC46FA">
        <w:rPr>
          <w:rFonts w:ascii="Times New Roman" w:eastAsia="Times New Roman" w:hAnsi="Times New Roman" w:cs="Times New Roman"/>
          <w:lang w:val="hr-HR" w:eastAsia="hr-HR"/>
        </w:rPr>
        <w:t>о</w:t>
      </w:r>
      <w:r w:rsidRPr="00AC46FA">
        <w:rPr>
          <w:rFonts w:ascii="Times New Roman" w:eastAsia="Times New Roman" w:hAnsi="Times New Roman" w:cs="Times New Roman"/>
          <w:lang w:val="sr-Latn-CS" w:eastAsia="hr-HR"/>
        </w:rPr>
        <w:t>вог</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члана, са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предлогом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одговарајућих</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мера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према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извршиоцима, 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Пружалац</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услуге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је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дужан</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одмах</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предузме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неопходне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мере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складу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предлогом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Наручиоца.</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Cyrl-CS" w:eastAsia="hr-HR"/>
        </w:rPr>
        <w:tab/>
        <w:t xml:space="preserve">Наручилац може у писаној форми да предложи Пружаоцу услуга стимулативно увећање зараде до 20% за извршиоца који је показао изузетну ангажованост и способност  приликом извршења радних задатака, </w:t>
      </w:r>
      <w:r w:rsidRPr="00AC46FA">
        <w:rPr>
          <w:rFonts w:ascii="Times New Roman" w:eastAsia="Times New Roman" w:hAnsi="Times New Roman" w:cs="Times New Roman"/>
          <w:lang w:val="sr-Latn-CS" w:eastAsia="hr-HR"/>
        </w:rPr>
        <w:t>у ком случају се укупна цена услуга формира на тако обрачунату зараду извршилаца</w:t>
      </w:r>
      <w:r w:rsidRPr="00AC46FA">
        <w:rPr>
          <w:rFonts w:ascii="Times New Roman" w:eastAsia="Times New Roman" w:hAnsi="Times New Roman" w:cs="Times New Roman"/>
          <w:lang w:val="sr-Cyrl-CS" w:eastAsia="hr-HR"/>
        </w:rPr>
        <w:t>.</w:t>
      </w: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center"/>
        <w:rPr>
          <w:rFonts w:ascii="Times New Roman" w:eastAsia="Times New Roman" w:hAnsi="Times New Roman" w:cs="Times New Roman"/>
          <w:lang w:val="sr-Latn-CS" w:eastAsia="hr-HR"/>
        </w:rPr>
      </w:pPr>
      <w:r w:rsidRPr="00AC46FA">
        <w:rPr>
          <w:rFonts w:ascii="Times New Roman" w:eastAsia="Times New Roman" w:hAnsi="Times New Roman" w:cs="Times New Roman"/>
          <w:b/>
          <w:lang w:val="sr-Latn-CS" w:eastAsia="hr-HR"/>
        </w:rPr>
        <w:t xml:space="preserve">Члан </w:t>
      </w:r>
      <w:r w:rsidRPr="00AC46FA">
        <w:rPr>
          <w:rFonts w:ascii="Times New Roman" w:eastAsia="Times New Roman" w:hAnsi="Times New Roman" w:cs="Times New Roman"/>
          <w:b/>
          <w:lang w:val="sr-Cyrl-CS" w:eastAsia="hr-HR"/>
        </w:rPr>
        <w:t>7</w:t>
      </w:r>
      <w:r w:rsidRPr="00AC46FA">
        <w:rPr>
          <w:rFonts w:ascii="Times New Roman" w:eastAsia="Times New Roman" w:hAnsi="Times New Roman" w:cs="Times New Roman"/>
          <w:b/>
          <w:lang w:val="sr-Latn-CS" w:eastAsia="hr-HR"/>
        </w:rPr>
        <w:t>.</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Latn-CS" w:eastAsia="hr-HR"/>
        </w:rPr>
        <w:tab/>
        <w:t>Уговорне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стране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сагласне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ће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пружање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услуга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које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предмет</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уговора, применити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модел</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радног</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сата, а до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укупно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уговорене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вредности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цео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период</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важења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Уговора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 износу од</w:t>
      </w:r>
      <w:r w:rsidRPr="00AC46FA">
        <w:rPr>
          <w:rFonts w:ascii="Times New Roman" w:eastAsia="Times New Roman" w:hAnsi="Times New Roman" w:cs="Times New Roman"/>
          <w:lang w:val="hr-HR" w:eastAsia="hr-HR"/>
        </w:rPr>
        <w:t xml:space="preserve"> </w:t>
      </w:r>
      <w:r w:rsidR="00024AAD">
        <w:rPr>
          <w:rFonts w:ascii="Times New Roman" w:eastAsia="Times New Roman" w:hAnsi="Times New Roman" w:cs="Times New Roman"/>
          <w:lang w:val="hr-HR" w:eastAsia="hr-HR"/>
        </w:rPr>
        <w:t>4</w:t>
      </w:r>
      <w:r w:rsidR="005F4856" w:rsidRPr="005F4856">
        <w:rPr>
          <w:rFonts w:ascii="Times New Roman" w:eastAsia="Times New Roman" w:hAnsi="Times New Roman" w:cs="Times New Roman"/>
          <w:lang w:eastAsia="hr-HR"/>
        </w:rPr>
        <w:t>.</w:t>
      </w:r>
      <w:r w:rsidR="00024AAD">
        <w:rPr>
          <w:rFonts w:ascii="Times New Roman" w:eastAsia="Times New Roman" w:hAnsi="Times New Roman" w:cs="Times New Roman"/>
          <w:lang w:eastAsia="hr-HR"/>
        </w:rPr>
        <w:t>0</w:t>
      </w:r>
      <w:r w:rsidR="005F4856" w:rsidRPr="005F4856">
        <w:rPr>
          <w:rFonts w:ascii="Times New Roman" w:eastAsia="Times New Roman" w:hAnsi="Times New Roman" w:cs="Times New Roman"/>
          <w:lang w:eastAsia="hr-HR"/>
        </w:rPr>
        <w:t>00.000,00</w:t>
      </w:r>
      <w:r w:rsidR="005F4856" w:rsidRPr="005F4856">
        <w:rPr>
          <w:rFonts w:ascii="Times New Roman" w:eastAsia="Times New Roman" w:hAnsi="Times New Roman" w:cs="Times New Roman"/>
          <w:lang w:val="sr-Cyrl-RS" w:eastAsia="hr-HR"/>
        </w:rPr>
        <w:t xml:space="preserve"> </w:t>
      </w:r>
      <w:r w:rsidRPr="004C0682">
        <w:rPr>
          <w:rFonts w:ascii="Times New Roman" w:eastAsia="Times New Roman" w:hAnsi="Times New Roman" w:cs="Times New Roman"/>
          <w:lang w:val="sr-Latn-CS" w:eastAsia="hr-HR"/>
        </w:rPr>
        <w:t>динара</w:t>
      </w:r>
      <w:r w:rsidRPr="004C0682">
        <w:rPr>
          <w:rFonts w:ascii="Times New Roman" w:eastAsia="Times New Roman" w:hAnsi="Times New Roman" w:cs="Times New Roman"/>
          <w:lang w:val="hr-HR" w:eastAsia="hr-HR"/>
        </w:rPr>
        <w:t xml:space="preserve"> без ПДВ-а</w:t>
      </w:r>
      <w:r w:rsidRPr="005F4856">
        <w:rPr>
          <w:rFonts w:ascii="Times New Roman" w:eastAsia="Times New Roman" w:hAnsi="Times New Roman" w:cs="Times New Roman"/>
          <w:lang w:val="hr-HR" w:eastAsia="hr-HR"/>
        </w:rPr>
        <w:t>.</w:t>
      </w:r>
    </w:p>
    <w:p w:rsidR="00024AAD" w:rsidRPr="00024AAD" w:rsidRDefault="00024AAD" w:rsidP="00024AAD">
      <w:pPr>
        <w:ind w:firstLine="720"/>
        <w:jc w:val="both"/>
        <w:rPr>
          <w:rFonts w:ascii="Times New Roman" w:eastAsia="Times New Roman" w:hAnsi="Times New Roman" w:cs="Times New Roman"/>
          <w:bCs/>
          <w:lang w:eastAsia="hr-HR"/>
        </w:rPr>
      </w:pPr>
      <w:r w:rsidRPr="00024AAD">
        <w:rPr>
          <w:rFonts w:ascii="Times New Roman" w:eastAsia="Times New Roman" w:hAnsi="Times New Roman" w:cs="Times New Roman"/>
          <w:bCs/>
          <w:lang w:eastAsia="hr-HR"/>
        </w:rPr>
        <w:t>Плаћање доспелих обавеза насталих у 2020.години вршиће се до висине одобрених апропријација  за ту намену у Финансијском плану за 2020.годину (до 2.687.499,00</w:t>
      </w:r>
      <w:r w:rsidRPr="00024AAD">
        <w:rPr>
          <w:rFonts w:ascii="Times New Roman" w:eastAsia="Times New Roman" w:hAnsi="Times New Roman" w:cs="Times New Roman"/>
          <w:bCs/>
          <w:lang w:val="sr-Cyrl-RS" w:eastAsia="hr-HR"/>
        </w:rPr>
        <w:t xml:space="preserve"> </w:t>
      </w:r>
      <w:r w:rsidRPr="00024AAD">
        <w:rPr>
          <w:rFonts w:ascii="Times New Roman" w:eastAsia="Times New Roman" w:hAnsi="Times New Roman" w:cs="Times New Roman"/>
          <w:bCs/>
          <w:lang w:eastAsia="hr-HR"/>
        </w:rPr>
        <w:t>динара без ПДВ-а).</w:t>
      </w:r>
    </w:p>
    <w:p w:rsidR="00024AAD" w:rsidRPr="00024AAD" w:rsidRDefault="00024AAD" w:rsidP="00024AAD">
      <w:pPr>
        <w:ind w:firstLine="720"/>
        <w:jc w:val="both"/>
        <w:rPr>
          <w:rFonts w:ascii="Times New Roman" w:eastAsia="Times New Roman" w:hAnsi="Times New Roman" w:cs="Times New Roman"/>
          <w:b/>
          <w:bCs/>
          <w:lang w:val="sr-Cyrl-CS" w:eastAsia="hr-HR"/>
        </w:rPr>
      </w:pPr>
      <w:r w:rsidRPr="00024AAD">
        <w:rPr>
          <w:rFonts w:ascii="Times New Roman" w:eastAsia="Times New Roman" w:hAnsi="Times New Roman" w:cs="Times New Roman"/>
          <w:bCs/>
          <w:lang w:eastAsia="hr-HR"/>
        </w:rPr>
        <w:t>За део реализације уговора који односи на 20</w:t>
      </w:r>
      <w:r w:rsidRPr="00024AAD">
        <w:rPr>
          <w:rFonts w:ascii="Times New Roman" w:eastAsia="Times New Roman" w:hAnsi="Times New Roman" w:cs="Times New Roman"/>
          <w:bCs/>
          <w:lang w:val="sr-Cyrl-RS" w:eastAsia="hr-HR"/>
        </w:rPr>
        <w:t>2</w:t>
      </w:r>
      <w:r w:rsidRPr="00024AAD">
        <w:rPr>
          <w:rFonts w:ascii="Times New Roman" w:eastAsia="Times New Roman" w:hAnsi="Times New Roman" w:cs="Times New Roman"/>
          <w:bCs/>
          <w:lang w:val="sr-Latn-RS" w:eastAsia="hr-HR"/>
        </w:rPr>
        <w:t>1</w:t>
      </w:r>
      <w:r w:rsidRPr="00024AAD">
        <w:rPr>
          <w:rFonts w:ascii="Times New Roman" w:eastAsia="Times New Roman" w:hAnsi="Times New Roman" w:cs="Times New Roman"/>
          <w:bCs/>
          <w:lang w:eastAsia="hr-HR"/>
        </w:rPr>
        <w:t>.годину, реализација уговора ће зависити од обезбеђења средстава  предвиђених Финансијким планом за 2021.годину.</w:t>
      </w:r>
    </w:p>
    <w:p w:rsidR="00AC46FA" w:rsidRPr="00AC46FA" w:rsidRDefault="00AC46FA" w:rsidP="00AC46FA">
      <w:pPr>
        <w:jc w:val="both"/>
        <w:rPr>
          <w:rFonts w:ascii="Times New Roman" w:eastAsia="Times New Roman" w:hAnsi="Times New Roman" w:cs="Times New Roman"/>
          <w:lang w:val="pl-PL" w:eastAsia="hr-HR"/>
        </w:rPr>
      </w:pP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pl-PL" w:eastAsia="hr-HR"/>
        </w:rPr>
        <w:tab/>
        <w:t>Цена услуга које су предмет Уговора, исказује се као бруто цена услуга поједном радном сату</w:t>
      </w:r>
      <w:r w:rsidRPr="00AC46FA">
        <w:rPr>
          <w:rFonts w:ascii="Times New Roman" w:eastAsia="Times New Roman" w:hAnsi="Times New Roman" w:cs="Times New Roman"/>
          <w:lang w:val="hr-HR" w:eastAsia="hr-HR"/>
        </w:rPr>
        <w:t xml:space="preserve"> и тако формирана цена представља основ за обрачун</w:t>
      </w:r>
      <w:r w:rsidRPr="00AC46FA">
        <w:rPr>
          <w:rFonts w:ascii="Times New Roman" w:eastAsia="Times New Roman" w:hAnsi="Times New Roman" w:cs="Times New Roman"/>
          <w:lang w:val="pl-PL" w:eastAsia="hr-HR"/>
        </w:rPr>
        <w:t xml:space="preserve">, а у исту </w:t>
      </w:r>
      <w:r w:rsidRPr="00AC46FA">
        <w:rPr>
          <w:rFonts w:ascii="Times New Roman" w:eastAsia="Times New Roman" w:hAnsi="Times New Roman" w:cs="Times New Roman"/>
          <w:lang w:val="sr-Latn-CS" w:eastAsia="hr-HR"/>
        </w:rPr>
        <w:t xml:space="preserve">морају бити урачунати сви трошкови у вези са ангажовањем извршилаца, и то: </w:t>
      </w: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764AD9">
      <w:pPr>
        <w:numPr>
          <w:ilvl w:val="0"/>
          <w:numId w:val="45"/>
        </w:numPr>
        <w:suppressAutoHyphens/>
        <w:spacing w:line="100" w:lineRule="atLeast"/>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Latn-CS" w:eastAsia="hr-HR"/>
        </w:rPr>
        <w:t xml:space="preserve">нето цена рада извршилаца која не може бити мања од прописаног минимума нето цене радног сата исказаног по </w:t>
      </w:r>
      <w:r w:rsidRPr="00AC46FA">
        <w:rPr>
          <w:rFonts w:ascii="Times New Roman" w:eastAsia="Times New Roman" w:hAnsi="Times New Roman" w:cs="Times New Roman"/>
          <w:lang w:val="sr-Cyrl-CS" w:eastAsia="hr-HR"/>
        </w:rPr>
        <w:t>врсти послова, за редован рад, а која обу</w:t>
      </w:r>
      <w:r w:rsidRPr="00AC46FA">
        <w:rPr>
          <w:rFonts w:ascii="Times New Roman" w:eastAsia="Times New Roman" w:hAnsi="Times New Roman" w:cs="Times New Roman"/>
          <w:lang w:val="sr-Latn-CS" w:eastAsia="hr-HR"/>
        </w:rPr>
        <w:t>хвата ефективно време проведено на раду, укуључујући и рад ноћу</w:t>
      </w:r>
      <w:r w:rsidRPr="00AC46FA">
        <w:rPr>
          <w:rFonts w:ascii="Times New Roman" w:eastAsia="Times New Roman" w:hAnsi="Times New Roman" w:cs="Times New Roman"/>
          <w:lang w:val="sr-Cyrl-CS" w:eastAsia="hr-HR"/>
        </w:rPr>
        <w:t xml:space="preserve"> (за послове за које је предвиђен)</w:t>
      </w:r>
    </w:p>
    <w:p w:rsidR="00AC46FA" w:rsidRPr="00AC46FA" w:rsidRDefault="00AC46FA" w:rsidP="00764AD9">
      <w:pPr>
        <w:numPr>
          <w:ilvl w:val="0"/>
          <w:numId w:val="45"/>
        </w:numPr>
        <w:suppressAutoHyphens/>
        <w:spacing w:line="100" w:lineRule="atLeast"/>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накнада за минули рад</w:t>
      </w:r>
    </w:p>
    <w:p w:rsidR="00AC46FA" w:rsidRPr="00AC46FA" w:rsidRDefault="00AC46FA" w:rsidP="00764AD9">
      <w:pPr>
        <w:numPr>
          <w:ilvl w:val="0"/>
          <w:numId w:val="45"/>
        </w:numPr>
        <w:suppressAutoHyphens/>
        <w:spacing w:line="100" w:lineRule="atLeast"/>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накнада за  рад за време државних празника</w:t>
      </w:r>
    </w:p>
    <w:p w:rsidR="00AC46FA" w:rsidRPr="00AC46FA" w:rsidRDefault="00AC46FA" w:rsidP="00764AD9">
      <w:pPr>
        <w:numPr>
          <w:ilvl w:val="0"/>
          <w:numId w:val="45"/>
        </w:numPr>
        <w:suppressAutoHyphens/>
        <w:spacing w:line="100" w:lineRule="atLeast"/>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w:t>
      </w:r>
    </w:p>
    <w:p w:rsidR="00AC46FA" w:rsidRPr="00AC46FA" w:rsidRDefault="00AC46FA" w:rsidP="00764AD9">
      <w:pPr>
        <w:numPr>
          <w:ilvl w:val="0"/>
          <w:numId w:val="45"/>
        </w:numPr>
        <w:suppressAutoHyphens/>
        <w:spacing w:line="100" w:lineRule="atLeast"/>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накнада трошкова превоза за долазак и одлазак са рада, за удаљеност до 50 км од седишта Наручиоца, у висини претплатне карте у јавном превозу за одговарајућу зону</w:t>
      </w:r>
    </w:p>
    <w:p w:rsidR="00AC46FA" w:rsidRPr="00AC46FA" w:rsidRDefault="00AC46FA" w:rsidP="00764AD9">
      <w:pPr>
        <w:numPr>
          <w:ilvl w:val="0"/>
          <w:numId w:val="45"/>
        </w:numPr>
        <w:suppressAutoHyphens/>
        <w:spacing w:line="100" w:lineRule="atLeast"/>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hr-HR" w:eastAsia="hr-HR"/>
        </w:rPr>
        <w:t xml:space="preserve">регрес </w:t>
      </w:r>
    </w:p>
    <w:p w:rsidR="00AC46FA" w:rsidRPr="00AC46FA" w:rsidRDefault="00AC46FA" w:rsidP="00764AD9">
      <w:pPr>
        <w:numPr>
          <w:ilvl w:val="0"/>
          <w:numId w:val="45"/>
        </w:numPr>
        <w:suppressAutoHyphens/>
        <w:spacing w:line="100" w:lineRule="atLeast"/>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hr-HR" w:eastAsia="hr-HR"/>
        </w:rPr>
        <w:t>топли оброк</w:t>
      </w:r>
    </w:p>
    <w:p w:rsidR="00AC46FA" w:rsidRPr="00AC46FA" w:rsidRDefault="00AC46FA" w:rsidP="00764AD9">
      <w:pPr>
        <w:numPr>
          <w:ilvl w:val="0"/>
          <w:numId w:val="45"/>
        </w:numPr>
        <w:suppressAutoHyphens/>
        <w:spacing w:line="100" w:lineRule="atLeast"/>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sr-Latn-CS" w:eastAsia="hr-HR"/>
        </w:rPr>
        <w:t xml:space="preserve">сви порези, доприноси и остале обавезе које </w:t>
      </w:r>
      <w:r w:rsidRPr="00AC46FA">
        <w:rPr>
          <w:rFonts w:ascii="Times New Roman" w:eastAsia="Times New Roman" w:hAnsi="Times New Roman" w:cs="Times New Roman"/>
          <w:lang w:val="hr-HR" w:eastAsia="hr-HR"/>
        </w:rPr>
        <w:t>Пружалац услуга</w:t>
      </w:r>
      <w:r w:rsidRPr="00AC46FA">
        <w:rPr>
          <w:rFonts w:ascii="Times New Roman" w:eastAsia="Times New Roman" w:hAnsi="Times New Roman" w:cs="Times New Roman"/>
          <w:lang w:val="sr-Latn-CS" w:eastAsia="hr-HR"/>
        </w:rPr>
        <w:t xml:space="preserve"> плаћа на зараду извршилаца у складу са законом</w:t>
      </w:r>
    </w:p>
    <w:p w:rsidR="00AC46FA" w:rsidRPr="00AC46FA" w:rsidRDefault="00AC46FA" w:rsidP="00764AD9">
      <w:pPr>
        <w:numPr>
          <w:ilvl w:val="0"/>
          <w:numId w:val="45"/>
        </w:numPr>
        <w:suppressAutoHyphens/>
        <w:spacing w:line="100" w:lineRule="atLeast"/>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Latn-CS" w:eastAsia="hr-HR"/>
        </w:rPr>
        <w:t xml:space="preserve">сви остали зависни трошкови </w:t>
      </w:r>
      <w:r w:rsidRPr="00AC46FA">
        <w:rPr>
          <w:rFonts w:ascii="Times New Roman" w:eastAsia="Times New Roman" w:hAnsi="Times New Roman" w:cs="Times New Roman"/>
          <w:lang w:val="sr-Cyrl-CS" w:eastAsia="hr-HR"/>
        </w:rPr>
        <w:t>Пружаоца услуга</w:t>
      </w:r>
      <w:r w:rsidRPr="00AC46FA">
        <w:rPr>
          <w:rFonts w:ascii="Times New Roman" w:eastAsia="Times New Roman" w:hAnsi="Times New Roman" w:cs="Times New Roman"/>
          <w:lang w:val="sr-Latn-CS" w:eastAsia="hr-HR"/>
        </w:rPr>
        <w:t xml:space="preserve"> на име ангажовања радне снаге за потребе Наручиоца, односно пружања услуга које су предмет набавке, укључујући и трошкове у циљу остварења осталих права извршилаца из радног односа у складу са </w:t>
      </w:r>
      <w:r w:rsidRPr="00AC46FA">
        <w:rPr>
          <w:rFonts w:ascii="Times New Roman" w:eastAsia="Times New Roman" w:hAnsi="Times New Roman" w:cs="Times New Roman"/>
          <w:lang w:val="hr-HR" w:eastAsia="hr-HR"/>
        </w:rPr>
        <w:t xml:space="preserve">важећим </w:t>
      </w:r>
      <w:r w:rsidRPr="00AC46FA">
        <w:rPr>
          <w:rFonts w:ascii="Times New Roman" w:eastAsia="Times New Roman" w:hAnsi="Times New Roman" w:cs="Times New Roman"/>
          <w:lang w:val="sr-Latn-CS" w:eastAsia="hr-HR"/>
        </w:rPr>
        <w:t>Законом о раду и Законом о професионалној рехабилитацији и запошљавању особа са инвалидитетом.</w:t>
      </w: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center"/>
        <w:rPr>
          <w:rFonts w:ascii="Times New Roman" w:eastAsia="Times New Roman" w:hAnsi="Times New Roman" w:cs="Times New Roman"/>
          <w:lang w:val="pl-PL" w:eastAsia="hr-HR"/>
        </w:rPr>
      </w:pPr>
      <w:r w:rsidRPr="00AC46FA">
        <w:rPr>
          <w:rFonts w:ascii="Times New Roman" w:eastAsia="Times New Roman" w:hAnsi="Times New Roman" w:cs="Times New Roman"/>
          <w:b/>
          <w:lang w:val="sr-Latn-CS" w:eastAsia="hr-HR"/>
        </w:rPr>
        <w:t xml:space="preserve">Члан </w:t>
      </w:r>
      <w:r w:rsidRPr="00AC46FA">
        <w:rPr>
          <w:rFonts w:ascii="Times New Roman" w:eastAsia="Times New Roman" w:hAnsi="Times New Roman" w:cs="Times New Roman"/>
          <w:b/>
          <w:lang w:val="sr-Cyrl-CS" w:eastAsia="hr-HR"/>
        </w:rPr>
        <w:t>8</w:t>
      </w:r>
      <w:r w:rsidRPr="00AC46FA">
        <w:rPr>
          <w:rFonts w:ascii="Times New Roman" w:eastAsia="Times New Roman" w:hAnsi="Times New Roman" w:cs="Times New Roman"/>
          <w:b/>
          <w:lang w:val="sr-Latn-CS" w:eastAsia="hr-HR"/>
        </w:rPr>
        <w:t>.</w:t>
      </w:r>
    </w:p>
    <w:p w:rsidR="00AC46FA" w:rsidRPr="0058252A" w:rsidRDefault="00AC46FA" w:rsidP="00AC46FA">
      <w:pPr>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pl-PL" w:eastAsia="hr-HR"/>
        </w:rPr>
        <w:tab/>
      </w:r>
      <w:r w:rsidRPr="00C96736">
        <w:rPr>
          <w:rFonts w:ascii="Times New Roman" w:eastAsia="Times New Roman" w:hAnsi="Times New Roman" w:cs="Times New Roman"/>
          <w:lang w:val="hr-HR" w:eastAsia="hr-HR"/>
        </w:rPr>
        <w:t xml:space="preserve">Уговорне стране су сагласне да уговорена </w:t>
      </w:r>
      <w:r w:rsidRPr="00C96736">
        <w:rPr>
          <w:rFonts w:ascii="Times New Roman" w:eastAsia="Times New Roman" w:hAnsi="Times New Roman" w:cs="Times New Roman"/>
          <w:lang w:val="pl-PL" w:eastAsia="hr-HR"/>
        </w:rPr>
        <w:t>бруто цена услуга по једном радном сату</w:t>
      </w:r>
      <w:r w:rsidRPr="00C96736">
        <w:rPr>
          <w:rFonts w:ascii="Times New Roman" w:eastAsia="Times New Roman" w:hAnsi="Times New Roman" w:cs="Times New Roman"/>
          <w:lang w:val="hr-HR" w:eastAsia="hr-HR"/>
        </w:rPr>
        <w:t xml:space="preserve"> и  нето цена радног сата ангажованих извршилаца (за редован рад, односно ефективно време проведено на раду, </w:t>
      </w:r>
      <w:r w:rsidRPr="0058252A">
        <w:rPr>
          <w:rFonts w:ascii="Times New Roman" w:eastAsia="Times New Roman" w:hAnsi="Times New Roman" w:cs="Times New Roman"/>
          <w:lang w:val="hr-HR" w:eastAsia="hr-HR"/>
        </w:rPr>
        <w:t>укључујући и ноћни рад), износи:</w:t>
      </w:r>
    </w:p>
    <w:p w:rsidR="00AC46FA" w:rsidRPr="0058252A" w:rsidRDefault="00AC46FA" w:rsidP="00764AD9">
      <w:pPr>
        <w:numPr>
          <w:ilvl w:val="0"/>
          <w:numId w:val="40"/>
        </w:numPr>
        <w:suppressAutoHyphens/>
        <w:spacing w:line="100" w:lineRule="atLeast"/>
        <w:jc w:val="both"/>
        <w:rPr>
          <w:rFonts w:ascii="Times New Roman" w:eastAsia="Times New Roman" w:hAnsi="Times New Roman" w:cs="Times New Roman"/>
          <w:lang w:val="sr-Latn-CS" w:eastAsia="hr-HR"/>
        </w:rPr>
      </w:pPr>
      <w:r w:rsidRPr="0058252A">
        <w:rPr>
          <w:rFonts w:ascii="Times New Roman" w:eastAsia="Times New Roman" w:hAnsi="Times New Roman" w:cs="Times New Roman"/>
          <w:lang w:val="sr-Latn-CS" w:eastAsia="hr-HR"/>
        </w:rPr>
        <w:t xml:space="preserve">за </w:t>
      </w:r>
      <w:r w:rsidRPr="0058252A">
        <w:rPr>
          <w:rFonts w:ascii="Times New Roman" w:eastAsia="Times New Roman" w:hAnsi="Times New Roman" w:cs="Times New Roman"/>
          <w:lang w:val="sr-Cyrl-CS" w:eastAsia="hr-HR"/>
        </w:rPr>
        <w:t xml:space="preserve">обављање послова </w:t>
      </w:r>
      <w:r w:rsidRPr="0058252A">
        <w:rPr>
          <w:rFonts w:ascii="Times New Roman" w:eastAsia="Times New Roman" w:hAnsi="Times New Roman" w:cs="Times New Roman"/>
          <w:lang w:val="hr-HR" w:eastAsia="hr-HR"/>
        </w:rPr>
        <w:t xml:space="preserve">Kонтроле спровођења мера пољопривредне и политике привредног развоја, са захтеваним условима: ВСС инжењер заштите, ВСС инжењер пољопривреде  </w:t>
      </w:r>
      <w:r w:rsidRPr="0058252A">
        <w:rPr>
          <w:rFonts w:ascii="Times New Roman" w:eastAsia="Times New Roman" w:hAnsi="Times New Roman" w:cs="Times New Roman"/>
          <w:lang w:val="sr-Latn-CS" w:eastAsia="hr-HR"/>
        </w:rPr>
        <w:t>(за редован рад,односно, ефективно време проведено на раду)</w:t>
      </w:r>
      <w:r w:rsidRPr="0058252A">
        <w:rPr>
          <w:rFonts w:ascii="Times New Roman" w:eastAsia="Times New Roman" w:hAnsi="Times New Roman" w:cs="Times New Roman"/>
          <w:lang w:val="hr-HR" w:eastAsia="hr-HR"/>
        </w:rPr>
        <w:t xml:space="preserve">,  </w:t>
      </w:r>
      <w:r w:rsidRPr="0058252A">
        <w:rPr>
          <w:rFonts w:ascii="Times New Roman" w:eastAsia="Times New Roman" w:hAnsi="Times New Roman" w:cs="Times New Roman"/>
          <w:lang w:val="sr-Cyrl-CS" w:eastAsia="hr-HR"/>
        </w:rPr>
        <w:t xml:space="preserve">бруто цена услуга по једном радном сату износи </w:t>
      </w:r>
      <w:r w:rsidR="00801378" w:rsidRPr="0058252A">
        <w:rPr>
          <w:rFonts w:ascii="Times New Roman" w:eastAsia="Times New Roman" w:hAnsi="Times New Roman" w:cs="Times New Roman"/>
          <w:lang w:val="sr-Cyrl-CS" w:eastAsia="hr-HR"/>
        </w:rPr>
        <w:t>_____________</w:t>
      </w:r>
      <w:r w:rsidRPr="0058252A">
        <w:rPr>
          <w:rFonts w:ascii="Times New Roman" w:eastAsia="Times New Roman" w:hAnsi="Times New Roman" w:cs="Times New Roman"/>
          <w:lang w:val="sr-Cyrl-CS" w:eastAsia="hr-HR"/>
        </w:rPr>
        <w:t xml:space="preserve"> дин</w:t>
      </w:r>
      <w:r w:rsidR="00801378" w:rsidRPr="0058252A">
        <w:rPr>
          <w:rFonts w:ascii="Times New Roman" w:eastAsia="Times New Roman" w:hAnsi="Times New Roman" w:cs="Times New Roman"/>
          <w:lang w:val="sr-Cyrl-CS" w:eastAsia="hr-HR"/>
        </w:rPr>
        <w:t xml:space="preserve"> </w:t>
      </w:r>
      <w:r w:rsidR="00801378" w:rsidRPr="0058252A">
        <w:rPr>
          <w:rFonts w:ascii="Times New Roman" w:hAnsi="Times New Roman"/>
          <w:b/>
          <w:lang w:val="sr-Cyrl-RS"/>
        </w:rPr>
        <w:t>(попуњава наручилац)</w:t>
      </w:r>
      <w:r w:rsidRPr="0058252A">
        <w:rPr>
          <w:rFonts w:ascii="Times New Roman" w:eastAsia="Times New Roman" w:hAnsi="Times New Roman" w:cs="Times New Roman"/>
          <w:lang w:val="sr-Cyrl-CS" w:eastAsia="hr-HR"/>
        </w:rPr>
        <w:t>, а нето цена радног сата ангажованих извршилаца износи 199,00 динара;</w:t>
      </w:r>
    </w:p>
    <w:p w:rsidR="00AC46FA" w:rsidRPr="0058252A" w:rsidRDefault="00AC46FA" w:rsidP="00764AD9">
      <w:pPr>
        <w:numPr>
          <w:ilvl w:val="0"/>
          <w:numId w:val="40"/>
        </w:numPr>
        <w:suppressAutoHyphens/>
        <w:spacing w:line="100" w:lineRule="atLeast"/>
        <w:jc w:val="both"/>
        <w:rPr>
          <w:rFonts w:ascii="Times New Roman" w:eastAsia="Times New Roman" w:hAnsi="Times New Roman" w:cs="Times New Roman"/>
          <w:lang w:val="sr-Latn-CS" w:eastAsia="hr-HR"/>
        </w:rPr>
      </w:pPr>
      <w:r w:rsidRPr="0058252A">
        <w:rPr>
          <w:rFonts w:ascii="Times New Roman" w:eastAsia="Times New Roman" w:hAnsi="Times New Roman" w:cs="Times New Roman"/>
          <w:lang w:val="sr-Latn-CS" w:eastAsia="hr-HR"/>
        </w:rPr>
        <w:t xml:space="preserve">за </w:t>
      </w:r>
      <w:r w:rsidRPr="0058252A">
        <w:rPr>
          <w:rFonts w:ascii="Times New Roman" w:eastAsia="Times New Roman" w:hAnsi="Times New Roman" w:cs="Times New Roman"/>
          <w:lang w:val="sr-Cyrl-CS" w:eastAsia="hr-HR"/>
        </w:rPr>
        <w:t xml:space="preserve">обављање послова </w:t>
      </w:r>
      <w:r w:rsidRPr="0058252A">
        <w:rPr>
          <w:rFonts w:ascii="Times New Roman" w:eastAsia="Times New Roman" w:hAnsi="Times New Roman" w:cs="Times New Roman"/>
          <w:lang w:val="hr-HR" w:eastAsia="hr-HR"/>
        </w:rPr>
        <w:t xml:space="preserve">Kонтроле спровођења мера пољопривредне и политике привредног развоја, са захтеваним условима: ВШС инжењер за сточарство  </w:t>
      </w:r>
      <w:r w:rsidRPr="0058252A">
        <w:rPr>
          <w:rFonts w:ascii="Times New Roman" w:eastAsia="Times New Roman" w:hAnsi="Times New Roman" w:cs="Times New Roman"/>
          <w:lang w:val="sr-Latn-CS" w:eastAsia="hr-HR"/>
        </w:rPr>
        <w:t>(за редован рад,односно, ефективно време проведено на раду)</w:t>
      </w:r>
      <w:r w:rsidRPr="0058252A">
        <w:rPr>
          <w:rFonts w:ascii="Times New Roman" w:eastAsia="Times New Roman" w:hAnsi="Times New Roman" w:cs="Times New Roman"/>
          <w:lang w:val="hr-HR" w:eastAsia="hr-HR"/>
        </w:rPr>
        <w:t xml:space="preserve">,  </w:t>
      </w:r>
      <w:r w:rsidRPr="0058252A">
        <w:rPr>
          <w:rFonts w:ascii="Times New Roman" w:eastAsia="Times New Roman" w:hAnsi="Times New Roman" w:cs="Times New Roman"/>
          <w:lang w:val="sr-Cyrl-CS" w:eastAsia="hr-HR"/>
        </w:rPr>
        <w:t xml:space="preserve">бруто цена услуга по једном радном сату износи </w:t>
      </w:r>
      <w:r w:rsidR="00801378" w:rsidRPr="0058252A">
        <w:rPr>
          <w:rFonts w:ascii="Times New Roman" w:eastAsia="Times New Roman" w:hAnsi="Times New Roman" w:cs="Times New Roman"/>
          <w:lang w:val="sr-Cyrl-CS" w:eastAsia="hr-HR"/>
        </w:rPr>
        <w:t xml:space="preserve">_____________ дин </w:t>
      </w:r>
      <w:r w:rsidR="00801378" w:rsidRPr="0058252A">
        <w:rPr>
          <w:rFonts w:ascii="Times New Roman" w:hAnsi="Times New Roman"/>
          <w:b/>
          <w:lang w:val="sr-Cyrl-RS"/>
        </w:rPr>
        <w:t>(попуњава наручилац)</w:t>
      </w:r>
      <w:r w:rsidRPr="0058252A">
        <w:rPr>
          <w:rFonts w:ascii="Times New Roman" w:eastAsia="Times New Roman" w:hAnsi="Times New Roman" w:cs="Times New Roman"/>
          <w:lang w:val="sr-Cyrl-CS" w:eastAsia="hr-HR"/>
        </w:rPr>
        <w:t xml:space="preserve">, а нето цена радног сата ангажованих извршилаца износи </w:t>
      </w:r>
      <w:r w:rsidR="0058252A" w:rsidRPr="0058252A">
        <w:rPr>
          <w:rFonts w:ascii="Times New Roman" w:eastAsia="Times New Roman" w:hAnsi="Times New Roman"/>
          <w:lang w:val="sr-Cyrl-CS" w:eastAsia="hr-HR"/>
        </w:rPr>
        <w:t xml:space="preserve">172,54 </w:t>
      </w:r>
      <w:r w:rsidRPr="0058252A">
        <w:rPr>
          <w:rFonts w:ascii="Times New Roman" w:eastAsia="Times New Roman" w:hAnsi="Times New Roman" w:cs="Times New Roman"/>
          <w:lang w:val="sr-Cyrl-CS" w:eastAsia="hr-HR"/>
        </w:rPr>
        <w:t>динара;</w:t>
      </w:r>
    </w:p>
    <w:p w:rsidR="004C0682" w:rsidRPr="0058252A" w:rsidRDefault="00AC46FA" w:rsidP="00764AD9">
      <w:pPr>
        <w:numPr>
          <w:ilvl w:val="0"/>
          <w:numId w:val="40"/>
        </w:numPr>
        <w:suppressAutoHyphens/>
        <w:spacing w:line="100" w:lineRule="atLeast"/>
        <w:jc w:val="both"/>
        <w:rPr>
          <w:rFonts w:ascii="Times New Roman" w:eastAsia="Times New Roman" w:hAnsi="Times New Roman" w:cs="Times New Roman"/>
          <w:lang w:val="sr-Latn-CS" w:eastAsia="hr-HR"/>
        </w:rPr>
      </w:pPr>
      <w:r w:rsidRPr="0058252A">
        <w:rPr>
          <w:rFonts w:ascii="Times New Roman" w:eastAsia="Times New Roman" w:hAnsi="Times New Roman" w:cs="Times New Roman"/>
          <w:lang w:val="sr-Latn-CS" w:eastAsia="hr-HR"/>
        </w:rPr>
        <w:t xml:space="preserve">за </w:t>
      </w:r>
      <w:r w:rsidRPr="0058252A">
        <w:rPr>
          <w:rFonts w:ascii="Times New Roman" w:eastAsia="Times New Roman" w:hAnsi="Times New Roman" w:cs="Times New Roman"/>
          <w:lang w:val="sr-Cyrl-CS" w:eastAsia="hr-HR"/>
        </w:rPr>
        <w:t xml:space="preserve">обављање послова </w:t>
      </w:r>
      <w:r w:rsidRPr="0058252A">
        <w:rPr>
          <w:rFonts w:ascii="Times New Roman" w:eastAsia="Times New Roman" w:hAnsi="Times New Roman" w:cs="Times New Roman"/>
          <w:lang w:val="hr-HR" w:eastAsia="hr-HR"/>
        </w:rPr>
        <w:t xml:space="preserve">Хигијеничара, са захтеваним условима: стечено основно образовање, са или без радног исуства </w:t>
      </w:r>
      <w:r w:rsidRPr="0058252A">
        <w:rPr>
          <w:rFonts w:ascii="Times New Roman" w:eastAsia="Times New Roman" w:hAnsi="Times New Roman" w:cs="Times New Roman"/>
          <w:lang w:val="sr-Latn-CS" w:eastAsia="hr-HR"/>
        </w:rPr>
        <w:t>(за редован рад,односно, ефективно време проведено на раду)</w:t>
      </w:r>
      <w:r w:rsidRPr="0058252A">
        <w:rPr>
          <w:rFonts w:ascii="Times New Roman" w:eastAsia="Times New Roman" w:hAnsi="Times New Roman" w:cs="Times New Roman"/>
          <w:lang w:val="hr-HR" w:eastAsia="hr-HR"/>
        </w:rPr>
        <w:t xml:space="preserve">,  </w:t>
      </w:r>
      <w:r w:rsidRPr="0058252A">
        <w:rPr>
          <w:rFonts w:ascii="Times New Roman" w:eastAsia="Times New Roman" w:hAnsi="Times New Roman" w:cs="Times New Roman"/>
          <w:lang w:val="sr-Cyrl-CS" w:eastAsia="hr-HR"/>
        </w:rPr>
        <w:t xml:space="preserve">бруто цена услуга по једном радном сату износи </w:t>
      </w:r>
      <w:r w:rsidR="00801378" w:rsidRPr="0058252A">
        <w:rPr>
          <w:rFonts w:ascii="Times New Roman" w:eastAsia="Times New Roman" w:hAnsi="Times New Roman" w:cs="Times New Roman"/>
          <w:lang w:val="sr-Cyrl-CS" w:eastAsia="hr-HR"/>
        </w:rPr>
        <w:t xml:space="preserve">_____________ дин </w:t>
      </w:r>
      <w:r w:rsidR="00801378" w:rsidRPr="0058252A">
        <w:rPr>
          <w:rFonts w:ascii="Times New Roman" w:hAnsi="Times New Roman"/>
          <w:b/>
          <w:lang w:val="sr-Cyrl-RS"/>
        </w:rPr>
        <w:t>(попуњава наручилац)</w:t>
      </w:r>
      <w:r w:rsidRPr="0058252A">
        <w:rPr>
          <w:rFonts w:ascii="Times New Roman" w:eastAsia="Times New Roman" w:hAnsi="Times New Roman" w:cs="Times New Roman"/>
          <w:lang w:val="sr-Cyrl-CS" w:eastAsia="hr-HR"/>
        </w:rPr>
        <w:t xml:space="preserve">, а нето цена радног сата ангажованих извршилаца износи </w:t>
      </w:r>
      <w:r w:rsidR="0058252A" w:rsidRPr="0058252A">
        <w:rPr>
          <w:rFonts w:ascii="Times New Roman" w:eastAsia="Times New Roman" w:hAnsi="Times New Roman"/>
          <w:lang w:val="sr-Cyrl-CS" w:eastAsia="hr-HR"/>
        </w:rPr>
        <w:t xml:space="preserve">172,54 </w:t>
      </w:r>
      <w:r w:rsidRPr="0058252A">
        <w:rPr>
          <w:rFonts w:ascii="Times New Roman" w:eastAsia="Times New Roman" w:hAnsi="Times New Roman" w:cs="Times New Roman"/>
          <w:lang w:val="sr-Cyrl-CS" w:eastAsia="hr-HR"/>
        </w:rPr>
        <w:t>динара;</w:t>
      </w:r>
    </w:p>
    <w:p w:rsidR="004C0682" w:rsidRPr="0058252A" w:rsidRDefault="004C0682" w:rsidP="00764AD9">
      <w:pPr>
        <w:numPr>
          <w:ilvl w:val="0"/>
          <w:numId w:val="40"/>
        </w:numPr>
        <w:suppressAutoHyphens/>
        <w:spacing w:line="100" w:lineRule="atLeast"/>
        <w:jc w:val="both"/>
        <w:rPr>
          <w:rFonts w:ascii="Times New Roman" w:eastAsia="Times New Roman" w:hAnsi="Times New Roman" w:cs="Times New Roman"/>
          <w:lang w:val="sr-Latn-CS" w:eastAsia="hr-HR"/>
        </w:rPr>
      </w:pPr>
      <w:r w:rsidRPr="0058252A">
        <w:rPr>
          <w:rFonts w:ascii="Times New Roman" w:eastAsia="Times New Roman" w:hAnsi="Times New Roman" w:cs="Times New Roman"/>
          <w:lang w:val="sr-Cyrl-RS"/>
        </w:rPr>
        <w:t xml:space="preserve">за обављање </w:t>
      </w:r>
      <w:r w:rsidR="0058252A" w:rsidRPr="0058252A">
        <w:rPr>
          <w:rFonts w:ascii="Times New Roman" w:eastAsia="Times New Roman" w:hAnsi="Times New Roman" w:cs="Times New Roman"/>
        </w:rPr>
        <w:t>T</w:t>
      </w:r>
      <w:r w:rsidR="0058252A" w:rsidRPr="0058252A">
        <w:rPr>
          <w:rFonts w:ascii="Times New Roman" w:eastAsia="Times New Roman" w:hAnsi="Times New Roman" w:cs="Times New Roman"/>
          <w:lang w:val="sr-Cyrl-CS"/>
        </w:rPr>
        <w:t>ехничк</w:t>
      </w:r>
      <w:r w:rsidR="0058252A" w:rsidRPr="0058252A">
        <w:rPr>
          <w:rFonts w:ascii="Times New Roman" w:eastAsia="Times New Roman" w:hAnsi="Times New Roman" w:cs="Times New Roman"/>
        </w:rPr>
        <w:t>o</w:t>
      </w:r>
      <w:r w:rsidR="0058252A" w:rsidRPr="0058252A">
        <w:rPr>
          <w:rFonts w:ascii="Times New Roman" w:eastAsia="Times New Roman" w:hAnsi="Times New Roman" w:cs="Times New Roman"/>
          <w:lang w:val="sr-Cyrl-RS"/>
        </w:rPr>
        <w:t>-информатичких</w:t>
      </w:r>
      <w:r w:rsidR="0058252A" w:rsidRPr="0058252A">
        <w:rPr>
          <w:rFonts w:ascii="Times New Roman" w:eastAsia="Times New Roman" w:hAnsi="Times New Roman" w:cs="Times New Roman"/>
          <w:lang w:val="sr-Cyrl-CS"/>
        </w:rPr>
        <w:t xml:space="preserve"> послова</w:t>
      </w:r>
      <w:r w:rsidRPr="0058252A">
        <w:rPr>
          <w:rFonts w:ascii="Times New Roman" w:eastAsia="Times New Roman" w:hAnsi="Times New Roman" w:cs="Times New Roman"/>
          <w:lang w:val="sr-Cyrl-CS"/>
        </w:rPr>
        <w:t>, са захтеваним условима:</w:t>
      </w:r>
      <w:r w:rsidRPr="0058252A">
        <w:rPr>
          <w:rFonts w:ascii="Times New Roman" w:eastAsia="Times New Roman" w:hAnsi="Times New Roman" w:cs="Times New Roman"/>
        </w:rPr>
        <w:t xml:space="preserve"> </w:t>
      </w:r>
      <w:r w:rsidRPr="0058252A">
        <w:rPr>
          <w:rFonts w:ascii="Times New Roman" w:eastAsia="Times New Roman" w:hAnsi="Times New Roman" w:cs="Times New Roman"/>
          <w:lang w:val="hr-HR"/>
        </w:rPr>
        <w:t>I</w:t>
      </w:r>
      <w:r w:rsidR="0058252A" w:rsidRPr="0058252A">
        <w:rPr>
          <w:rFonts w:ascii="Times New Roman" w:eastAsia="Times New Roman" w:hAnsi="Times New Roman" w:cs="Times New Roman"/>
          <w:lang w:val="hr-HR"/>
        </w:rPr>
        <w:t xml:space="preserve"> IV – ССС</w:t>
      </w:r>
      <w:r w:rsidR="0058252A" w:rsidRPr="0058252A">
        <w:rPr>
          <w:rFonts w:ascii="Times New Roman" w:eastAsia="Times New Roman" w:hAnsi="Times New Roman" w:cs="Times New Roman"/>
          <w:lang w:val="sr-Cyrl-RS"/>
        </w:rPr>
        <w:t xml:space="preserve"> или </w:t>
      </w:r>
      <w:r w:rsidR="0058252A" w:rsidRPr="0058252A">
        <w:rPr>
          <w:rFonts w:ascii="Times New Roman" w:eastAsia="Times New Roman" w:hAnsi="Times New Roman" w:cs="Times New Roman"/>
          <w:color w:val="222222"/>
          <w:shd w:val="clear" w:color="auto" w:fill="FFFFFF"/>
        </w:rPr>
        <w:t>ВШС</w:t>
      </w:r>
      <w:r w:rsidR="0058252A" w:rsidRPr="0058252A">
        <w:rPr>
          <w:rFonts w:ascii="Times New Roman" w:eastAsia="Times New Roman" w:hAnsi="Times New Roman" w:cs="Times New Roman"/>
        </w:rPr>
        <w:t>, са или без радног ис</w:t>
      </w:r>
      <w:r w:rsidR="0058252A" w:rsidRPr="0058252A">
        <w:rPr>
          <w:rFonts w:ascii="Times New Roman" w:eastAsia="Times New Roman" w:hAnsi="Times New Roman" w:cs="Times New Roman"/>
          <w:lang w:val="sr-Cyrl-RS"/>
        </w:rPr>
        <w:t>к</w:t>
      </w:r>
      <w:r w:rsidR="0058252A" w:rsidRPr="0058252A">
        <w:rPr>
          <w:rFonts w:ascii="Times New Roman" w:eastAsia="Times New Roman" w:hAnsi="Times New Roman" w:cs="Times New Roman"/>
        </w:rPr>
        <w:t>уства</w:t>
      </w:r>
      <w:r w:rsidRPr="0058252A">
        <w:rPr>
          <w:rFonts w:ascii="Times New Roman" w:eastAsia="Times New Roman" w:hAnsi="Times New Roman" w:cs="Times New Roman"/>
          <w:lang w:val="sr-Cyrl-RS"/>
        </w:rPr>
        <w:t>,</w:t>
      </w:r>
      <w:r w:rsidRPr="0058252A">
        <w:rPr>
          <w:rFonts w:ascii="Times New Roman" w:eastAsia="Times New Roman" w:hAnsi="Times New Roman" w:cs="Times New Roman"/>
          <w:lang w:val="sr-Latn-CS" w:eastAsia="hr-HR"/>
        </w:rPr>
        <w:t xml:space="preserve"> (за редован рад,односно, ефективно време проведено на раду)</w:t>
      </w:r>
      <w:r w:rsidRPr="0058252A">
        <w:rPr>
          <w:rFonts w:ascii="Times New Roman" w:eastAsia="Times New Roman" w:hAnsi="Times New Roman" w:cs="Times New Roman"/>
          <w:lang w:val="hr-HR" w:eastAsia="hr-HR"/>
        </w:rPr>
        <w:t xml:space="preserve">,  </w:t>
      </w:r>
      <w:r w:rsidRPr="0058252A">
        <w:rPr>
          <w:rFonts w:ascii="Times New Roman" w:eastAsia="Times New Roman" w:hAnsi="Times New Roman" w:cs="Times New Roman"/>
          <w:lang w:val="sr-Cyrl-CS" w:eastAsia="hr-HR"/>
        </w:rPr>
        <w:t xml:space="preserve">бруто цена услуга по једном радном сату износи </w:t>
      </w:r>
      <w:r w:rsidR="00801378" w:rsidRPr="0058252A">
        <w:rPr>
          <w:rFonts w:ascii="Times New Roman" w:eastAsia="Times New Roman" w:hAnsi="Times New Roman" w:cs="Times New Roman"/>
          <w:lang w:val="sr-Cyrl-CS" w:eastAsia="hr-HR"/>
        </w:rPr>
        <w:t xml:space="preserve">_____________ дин </w:t>
      </w:r>
      <w:r w:rsidR="00801378" w:rsidRPr="0058252A">
        <w:rPr>
          <w:rFonts w:ascii="Times New Roman" w:hAnsi="Times New Roman"/>
          <w:b/>
          <w:lang w:val="sr-Cyrl-RS"/>
        </w:rPr>
        <w:t>(попуњава наручилац)</w:t>
      </w:r>
      <w:r w:rsidRPr="0058252A">
        <w:rPr>
          <w:rFonts w:ascii="Times New Roman" w:eastAsia="Times New Roman" w:hAnsi="Times New Roman" w:cs="Times New Roman"/>
          <w:lang w:val="sr-Cyrl-CS" w:eastAsia="hr-HR"/>
        </w:rPr>
        <w:t xml:space="preserve">, а нето цена радног сата ангажованих извршилаца износи </w:t>
      </w:r>
      <w:r w:rsidR="0058252A" w:rsidRPr="0058252A">
        <w:rPr>
          <w:rFonts w:ascii="Times New Roman" w:eastAsia="Times New Roman" w:hAnsi="Times New Roman"/>
          <w:lang w:val="sr-Cyrl-CS" w:eastAsia="hr-HR"/>
        </w:rPr>
        <w:t xml:space="preserve">172,54 </w:t>
      </w:r>
      <w:r w:rsidRPr="0058252A">
        <w:rPr>
          <w:rFonts w:ascii="Times New Roman" w:eastAsia="Times New Roman" w:hAnsi="Times New Roman" w:cs="Times New Roman"/>
          <w:lang w:val="sr-Cyrl-CS" w:eastAsia="hr-HR"/>
        </w:rPr>
        <w:t>динара;</w:t>
      </w:r>
    </w:p>
    <w:p w:rsidR="004C0682" w:rsidRPr="00AC46FA" w:rsidRDefault="004C0682" w:rsidP="004C0682">
      <w:pPr>
        <w:suppressAutoHyphens/>
        <w:spacing w:line="100" w:lineRule="atLeast"/>
        <w:ind w:left="720"/>
        <w:jc w:val="both"/>
        <w:rPr>
          <w:rFonts w:ascii="Times New Roman" w:eastAsia="Times New Roman" w:hAnsi="Times New Roman" w:cs="Times New Roman"/>
          <w:lang w:val="sr-Latn-CS" w:eastAsia="hr-HR"/>
        </w:rPr>
      </w:pP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lastRenderedPageBreak/>
        <w:tab/>
        <w:t>Износ  ПДВ на укупно уговорену цену услуга из става 2. овог Члана, пада на терет Наручиоца.</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ab/>
        <w:t>Уговорене бруто цене услуга по радном сату се могу мењати у периоду важења Уговора, само уколико, услед промене минималне цене рада према одлуци Владе Р</w:t>
      </w:r>
      <w:r w:rsidR="00F43A1E">
        <w:rPr>
          <w:rFonts w:ascii="Times New Roman" w:eastAsia="Times New Roman" w:hAnsi="Times New Roman" w:cs="Times New Roman"/>
          <w:lang w:val="sr-Cyrl-RS" w:eastAsia="hr-HR"/>
        </w:rPr>
        <w:t>.</w:t>
      </w:r>
      <w:r w:rsidRPr="00AC46FA">
        <w:rPr>
          <w:rFonts w:ascii="Times New Roman" w:eastAsia="Times New Roman" w:hAnsi="Times New Roman" w:cs="Times New Roman"/>
          <w:lang w:val="hr-HR" w:eastAsia="hr-HR"/>
        </w:rPr>
        <w:t>Србије, уговорена нето цена радног сата за поједине послове, буде нижа од прописане минималне цене рада.</w:t>
      </w:r>
    </w:p>
    <w:p w:rsidR="00AC46FA" w:rsidRPr="00AC46FA" w:rsidRDefault="00AC46FA" w:rsidP="00AC46FA">
      <w:pPr>
        <w:jc w:val="both"/>
        <w:rPr>
          <w:rFonts w:ascii="Times New Roman" w:eastAsia="Times New Roman" w:hAnsi="Times New Roman" w:cs="Times New Roman"/>
          <w:b/>
          <w:bCs/>
          <w:lang w:val="hr-HR" w:eastAsia="hr-HR"/>
        </w:rPr>
      </w:pPr>
      <w:r w:rsidRPr="00AC46FA">
        <w:rPr>
          <w:rFonts w:ascii="Times New Roman" w:eastAsia="Times New Roman" w:hAnsi="Times New Roman" w:cs="Times New Roman"/>
          <w:lang w:val="hr-HR" w:eastAsia="hr-HR"/>
        </w:rPr>
        <w:tab/>
        <w:t xml:space="preserve">Наручилац може након закључења Уговора, без спровођења поступка набавке повећати обим предмета набавке, с тим да се вредност Уговора може повећати максимално  до 5% од укупно уговорене вредности Уговора, при чему укупна вредност повећања уговора не може да буде већа од вредности из члана 39. став </w:t>
      </w:r>
      <w:r w:rsidR="004C0682">
        <w:rPr>
          <w:rFonts w:ascii="Times New Roman" w:eastAsia="Times New Roman" w:hAnsi="Times New Roman" w:cs="Times New Roman"/>
          <w:lang w:val="sr-Cyrl-RS" w:eastAsia="hr-HR"/>
        </w:rPr>
        <w:t>1</w:t>
      </w:r>
      <w:r w:rsidRPr="00AC46FA">
        <w:rPr>
          <w:rFonts w:ascii="Times New Roman" w:eastAsia="Times New Roman" w:hAnsi="Times New Roman" w:cs="Times New Roman"/>
          <w:lang w:val="hr-HR" w:eastAsia="hr-HR"/>
        </w:rPr>
        <w:t xml:space="preserve">. Закона о јавним набавкама. </w:t>
      </w:r>
    </w:p>
    <w:p w:rsidR="00AC46FA" w:rsidRPr="00AC46FA" w:rsidRDefault="00AC46FA" w:rsidP="00AC46FA">
      <w:pPr>
        <w:jc w:val="center"/>
        <w:rPr>
          <w:rFonts w:ascii="Times New Roman" w:eastAsia="Times New Roman" w:hAnsi="Times New Roman" w:cs="Times New Roman"/>
          <w:b/>
          <w:bCs/>
          <w:lang w:val="hr-HR" w:eastAsia="hr-HR"/>
        </w:rPr>
      </w:pPr>
    </w:p>
    <w:p w:rsidR="00AC46FA" w:rsidRPr="00AC46FA" w:rsidRDefault="00AC46FA" w:rsidP="00AC46FA">
      <w:pPr>
        <w:jc w:val="center"/>
        <w:rPr>
          <w:rFonts w:ascii="Times New Roman" w:eastAsia="Times New Roman" w:hAnsi="Times New Roman" w:cs="Times New Roman"/>
          <w:lang w:val="hr-HR" w:eastAsia="hr-HR"/>
        </w:rPr>
      </w:pPr>
      <w:r w:rsidRPr="00AC46FA">
        <w:rPr>
          <w:rFonts w:ascii="Times New Roman" w:eastAsia="Times New Roman" w:hAnsi="Times New Roman" w:cs="Times New Roman"/>
          <w:b/>
          <w:bCs/>
          <w:lang w:val="hr-HR" w:eastAsia="hr-HR"/>
        </w:rPr>
        <w:t>Члан 9.</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ab/>
        <w:t xml:space="preserve">Наручилац се обавезује да води извештај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ab/>
        <w:t>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w:t>
      </w: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center"/>
        <w:rPr>
          <w:rFonts w:ascii="Times New Roman" w:eastAsia="Times New Roman" w:hAnsi="Times New Roman" w:cs="Times New Roman"/>
          <w:lang w:val="sr-Latn-CS" w:eastAsia="hr-HR"/>
        </w:rPr>
      </w:pPr>
      <w:r w:rsidRPr="00AC46FA">
        <w:rPr>
          <w:rFonts w:ascii="Times New Roman" w:eastAsia="Times New Roman" w:hAnsi="Times New Roman" w:cs="Times New Roman"/>
          <w:b/>
          <w:lang w:val="sr-Latn-CS" w:eastAsia="hr-HR"/>
        </w:rPr>
        <w:t xml:space="preserve">Члан </w:t>
      </w:r>
      <w:r w:rsidRPr="00AC46FA">
        <w:rPr>
          <w:rFonts w:ascii="Times New Roman" w:eastAsia="Times New Roman" w:hAnsi="Times New Roman" w:cs="Times New Roman"/>
          <w:b/>
          <w:lang w:val="sr-Cyrl-CS" w:eastAsia="hr-HR"/>
        </w:rPr>
        <w:t>10</w:t>
      </w:r>
      <w:r w:rsidRPr="00AC46FA">
        <w:rPr>
          <w:rFonts w:ascii="Times New Roman" w:eastAsia="Times New Roman" w:hAnsi="Times New Roman" w:cs="Times New Roman"/>
          <w:b/>
          <w:lang w:val="sr-Latn-CS" w:eastAsia="hr-HR"/>
        </w:rPr>
        <w:t>.</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Latn-CS" w:eastAsia="hr-HR"/>
        </w:rPr>
        <w:tab/>
        <w:t xml:space="preserve">Уговорне стране су сагласне да ће Наручилац вршити плаћања услуга Пружаоцу услуга  </w:t>
      </w:r>
      <w:r w:rsidRPr="00AC46FA">
        <w:rPr>
          <w:rFonts w:ascii="Times New Roman" w:eastAsia="Times New Roman" w:hAnsi="Times New Roman" w:cs="Times New Roman"/>
          <w:bCs/>
          <w:lang w:val="sr-Latn-CS" w:eastAsia="hr-HR"/>
        </w:rPr>
        <w:t>након испостављања фактуре, са овереним обрачуном, у року до 45 дана од дана истека месеца за који је извршен обрачун и испостављена фактура.</w:t>
      </w:r>
    </w:p>
    <w:p w:rsidR="00AC46FA" w:rsidRPr="00AC46FA" w:rsidRDefault="00AC46FA" w:rsidP="00AC46FA">
      <w:pPr>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hr-HR" w:eastAsia="hr-HR"/>
        </w:rPr>
        <w:tab/>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Latn-CS" w:eastAsia="hr-HR"/>
        </w:rPr>
        <w:tab/>
        <w:t xml:space="preserve">Радне сате извршиоца код којег су установљене неправилности у раду, Наручилац не плаћа. Фактурисана цена ових радних сати од стране </w:t>
      </w:r>
      <w:r w:rsidRPr="00AC46FA">
        <w:rPr>
          <w:rFonts w:ascii="Times New Roman" w:eastAsia="Times New Roman" w:hAnsi="Times New Roman" w:cs="Times New Roman"/>
          <w:lang w:val="sr-Cyrl-CS" w:eastAsia="hr-HR"/>
        </w:rPr>
        <w:t xml:space="preserve">Пружаоца </w:t>
      </w:r>
      <w:r w:rsidRPr="00AC46FA">
        <w:rPr>
          <w:rFonts w:ascii="Times New Roman" w:eastAsia="Times New Roman" w:hAnsi="Times New Roman" w:cs="Times New Roman"/>
          <w:lang w:val="sr-Latn-CS" w:eastAsia="hr-HR"/>
        </w:rPr>
        <w:t xml:space="preserve">услуга, се без даље додатне сагласности </w:t>
      </w:r>
      <w:r w:rsidRPr="00AC46FA">
        <w:rPr>
          <w:rFonts w:ascii="Times New Roman" w:eastAsia="Times New Roman" w:hAnsi="Times New Roman" w:cs="Times New Roman"/>
          <w:lang w:val="sr-Cyrl-CS" w:eastAsia="hr-HR"/>
        </w:rPr>
        <w:t>Пружаоца</w:t>
      </w:r>
      <w:r w:rsidRPr="00AC46FA">
        <w:rPr>
          <w:rFonts w:ascii="Times New Roman" w:eastAsia="Times New Roman" w:hAnsi="Times New Roman" w:cs="Times New Roman"/>
          <w:lang w:val="sr-Latn-CS" w:eastAsia="hr-HR"/>
        </w:rPr>
        <w:t xml:space="preserve"> услуга одбија од укупно фактурисаног износа за плаћање.</w:t>
      </w: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center"/>
        <w:rPr>
          <w:rFonts w:ascii="Times New Roman" w:eastAsia="Times New Roman" w:hAnsi="Times New Roman" w:cs="Times New Roman"/>
          <w:lang w:val="hr-HR" w:eastAsia="hr-HR"/>
        </w:rPr>
      </w:pPr>
      <w:r w:rsidRPr="00AC46FA">
        <w:rPr>
          <w:rFonts w:ascii="Times New Roman" w:eastAsia="Times New Roman" w:hAnsi="Times New Roman" w:cs="Times New Roman"/>
          <w:b/>
          <w:lang w:val="sr-Latn-CS" w:eastAsia="hr-HR"/>
        </w:rPr>
        <w:t xml:space="preserve">Члан </w:t>
      </w:r>
      <w:r w:rsidRPr="00AC46FA">
        <w:rPr>
          <w:rFonts w:ascii="Times New Roman" w:eastAsia="Times New Roman" w:hAnsi="Times New Roman" w:cs="Times New Roman"/>
          <w:b/>
          <w:lang w:val="sr-Cyrl-CS" w:eastAsia="hr-HR"/>
        </w:rPr>
        <w:t>11</w:t>
      </w:r>
      <w:r w:rsidRPr="00AC46FA">
        <w:rPr>
          <w:rFonts w:ascii="Times New Roman" w:eastAsia="Times New Roman" w:hAnsi="Times New Roman" w:cs="Times New Roman"/>
          <w:b/>
          <w:lang w:val="sr-Latn-CS" w:eastAsia="hr-HR"/>
        </w:rPr>
        <w:t>.</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ab/>
        <w:t>Пружалац услуга је у обавези да Извршиоцима који су ангажовани за потребе Наручиоца,  из уговорене бруто цене услуге коју Наручилац плаћа Пружаоцу услуга,  редовно исплаћује:</w:t>
      </w:r>
    </w:p>
    <w:p w:rsidR="00AC46FA" w:rsidRPr="00AC46FA" w:rsidRDefault="00AD3758" w:rsidP="00AD3758">
      <w:pPr>
        <w:suppressAutoHyphens/>
        <w:spacing w:line="100" w:lineRule="atLeast"/>
        <w:jc w:val="both"/>
        <w:rPr>
          <w:rFonts w:ascii="Times New Roman" w:eastAsia="Times New Roman" w:hAnsi="Times New Roman" w:cs="Times New Roman"/>
          <w:lang w:val="sr-Latn-CS" w:eastAsia="hr-HR"/>
        </w:rPr>
      </w:pPr>
      <w:r>
        <w:rPr>
          <w:rFonts w:ascii="Times New Roman" w:eastAsia="Times New Roman" w:hAnsi="Times New Roman" w:cs="Times New Roman"/>
          <w:lang w:val="sr-Cyrl-RS" w:eastAsia="hr-HR"/>
        </w:rPr>
        <w:t xml:space="preserve">1. </w:t>
      </w:r>
      <w:r w:rsidR="00AC46FA" w:rsidRPr="00AC46FA">
        <w:rPr>
          <w:rFonts w:ascii="Times New Roman" w:eastAsia="Times New Roman" w:hAnsi="Times New Roman" w:cs="Times New Roman"/>
          <w:lang w:val="hr-HR" w:eastAsia="hr-HR"/>
        </w:rPr>
        <w:t>Зараду коју чини:</w:t>
      </w:r>
    </w:p>
    <w:p w:rsidR="00AC46FA" w:rsidRPr="00AC46FA" w:rsidRDefault="00AC46FA" w:rsidP="00764AD9">
      <w:pPr>
        <w:numPr>
          <w:ilvl w:val="0"/>
          <w:numId w:val="44"/>
        </w:numPr>
        <w:suppressAutoHyphens/>
        <w:spacing w:line="100" w:lineRule="atLeast"/>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sr-Latn-CS" w:eastAsia="hr-HR"/>
        </w:rPr>
        <w:t>варијабилни део: нето зарада обрачуната за ефективно време проведено на раду по утврђеној цени радног сата</w:t>
      </w:r>
      <w:r w:rsidRPr="00AC46FA">
        <w:rPr>
          <w:rFonts w:ascii="Times New Roman" w:eastAsia="Times New Roman" w:hAnsi="Times New Roman" w:cs="Times New Roman"/>
          <w:lang w:val="hr-HR" w:eastAsia="hr-HR"/>
        </w:rPr>
        <w:t xml:space="preserve">, која укључује и рад ноћу, </w:t>
      </w:r>
      <w:r w:rsidRPr="00AC46FA">
        <w:rPr>
          <w:rFonts w:ascii="Times New Roman" w:eastAsia="Times New Roman" w:hAnsi="Times New Roman" w:cs="Times New Roman"/>
          <w:lang w:val="sr-Latn-CS" w:eastAsia="hr-HR"/>
        </w:rPr>
        <w:t>минули рад, рад за време државних празника, накнаду зараде за време коришћења годишњег одмора, боловања</w:t>
      </w:r>
      <w:r w:rsidRPr="00AC46FA">
        <w:rPr>
          <w:rFonts w:ascii="Times New Roman" w:eastAsia="Times New Roman" w:hAnsi="Times New Roman" w:cs="Times New Roman"/>
          <w:lang w:val="sr-Cyrl-CS" w:eastAsia="hr-HR"/>
        </w:rPr>
        <w:t xml:space="preserve"> (привремена спреченост за рад услед болести или повреде на раду), </w:t>
      </w:r>
      <w:r w:rsidRPr="00AC46FA">
        <w:rPr>
          <w:rFonts w:ascii="Times New Roman" w:eastAsia="Times New Roman" w:hAnsi="Times New Roman" w:cs="Times New Roman"/>
          <w:lang w:val="sr-Latn-CS" w:eastAsia="hr-HR"/>
        </w:rPr>
        <w:t>плаћеног одсуства</w:t>
      </w:r>
      <w:r w:rsidRPr="00AC46FA">
        <w:rPr>
          <w:rFonts w:ascii="Times New Roman" w:eastAsia="Times New Roman" w:hAnsi="Times New Roman" w:cs="Times New Roman"/>
          <w:lang w:val="pl-PL" w:eastAsia="hr-HR"/>
        </w:rPr>
        <w:t xml:space="preserve"> и других одсуствовања са рада у складу са законом</w:t>
      </w:r>
    </w:p>
    <w:p w:rsidR="00AC46FA" w:rsidRPr="00AC46FA" w:rsidRDefault="00AC46FA" w:rsidP="00764AD9">
      <w:pPr>
        <w:numPr>
          <w:ilvl w:val="0"/>
          <w:numId w:val="44"/>
        </w:numPr>
        <w:suppressAutoHyphens/>
        <w:spacing w:line="100" w:lineRule="atLeast"/>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Latn-CS" w:eastAsia="hr-HR"/>
        </w:rPr>
        <w:t>фиксни део: регрес</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 xml:space="preserve">и топли оброк </w:t>
      </w:r>
      <w:r w:rsidRPr="00AC46FA">
        <w:rPr>
          <w:rFonts w:ascii="Times New Roman" w:eastAsia="Times New Roman" w:hAnsi="Times New Roman" w:cs="Times New Roman"/>
          <w:lang w:val="hr-HR" w:eastAsia="hr-HR"/>
        </w:rPr>
        <w:t>за пун фонд радних сати</w:t>
      </w: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numPr>
          <w:ilvl w:val="0"/>
          <w:numId w:val="4"/>
        </w:numPr>
        <w:tabs>
          <w:tab w:val="num" w:pos="0"/>
        </w:tabs>
        <w:suppressAutoHyphens/>
        <w:spacing w:line="100" w:lineRule="atLeast"/>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pl-PL" w:eastAsia="hr-HR"/>
        </w:rPr>
        <w:t>Н</w:t>
      </w:r>
      <w:r w:rsidRPr="00AC46FA">
        <w:rPr>
          <w:rFonts w:ascii="Times New Roman" w:eastAsia="Times New Roman" w:hAnsi="Times New Roman" w:cs="Times New Roman"/>
          <w:lang w:val="sr-Latn-CS" w:eastAsia="hr-HR"/>
        </w:rPr>
        <w:t>акнаду трошкова превоза за долазак и одлазак са рада, за удаљеност до 50</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км од седишта Наручиоца, у висини претплатне карте у јавном превозу за одговарајућу зону према пребивалишту, односно месту становања извршилаца.</w:t>
      </w: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hr-HR" w:eastAsia="hr-HR"/>
        </w:rPr>
        <w:tab/>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Latn-CS" w:eastAsia="hr-HR"/>
        </w:rPr>
        <w:tab/>
        <w:t>Нето зараду, понуђач је у обавези да редовно исплаћује извршиоцима, месечно уназад, најкасније до 05-ог у текућем месецу за претходни месец</w:t>
      </w:r>
      <w:r w:rsidRPr="00AC46FA">
        <w:rPr>
          <w:rFonts w:ascii="Times New Roman" w:eastAsia="Times New Roman" w:hAnsi="Times New Roman" w:cs="Times New Roman"/>
          <w:lang w:val="sr-Cyrl-CS" w:eastAsia="hr-HR"/>
        </w:rPr>
        <w:t>, и да Наручиоцу у року од 10 дана од дана исплате достави доказе о плаћеним порезима и доприносима.</w:t>
      </w: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center"/>
        <w:rPr>
          <w:rFonts w:ascii="Times New Roman" w:eastAsia="Times New Roman" w:hAnsi="Times New Roman" w:cs="Times New Roman"/>
          <w:lang w:val="sr-Latn-CS" w:eastAsia="hr-HR"/>
        </w:rPr>
      </w:pPr>
      <w:r w:rsidRPr="00AC46FA">
        <w:rPr>
          <w:rFonts w:ascii="Times New Roman" w:eastAsia="Times New Roman" w:hAnsi="Times New Roman" w:cs="Times New Roman"/>
          <w:b/>
          <w:lang w:val="sr-Cyrl-CS" w:eastAsia="hr-HR"/>
        </w:rPr>
        <w:t xml:space="preserve">Члан </w:t>
      </w:r>
      <w:r w:rsidRPr="00AC46FA">
        <w:rPr>
          <w:rFonts w:ascii="Times New Roman" w:eastAsia="Times New Roman" w:hAnsi="Times New Roman" w:cs="Times New Roman"/>
          <w:b/>
          <w:lang w:val="sr-Latn-CS" w:eastAsia="hr-HR"/>
        </w:rPr>
        <w:t>1</w:t>
      </w:r>
      <w:r w:rsidRPr="00AC46FA">
        <w:rPr>
          <w:rFonts w:ascii="Times New Roman" w:eastAsia="Times New Roman" w:hAnsi="Times New Roman" w:cs="Times New Roman"/>
          <w:b/>
          <w:lang w:val="sr-Cyrl-CS" w:eastAsia="hr-HR"/>
        </w:rPr>
        <w:t>2.</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ab/>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ab/>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AC46FA" w:rsidRPr="00AC46FA" w:rsidRDefault="00AC46FA" w:rsidP="00AC46FA">
      <w:pPr>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hr-HR" w:eastAsia="hr-HR"/>
        </w:rPr>
        <w:tab/>
        <w:t>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Latn-CS" w:eastAsia="hr-HR"/>
        </w:rPr>
        <w:lastRenderedPageBreak/>
        <w:tab/>
      </w:r>
      <w:r w:rsidRPr="00AC46FA">
        <w:rPr>
          <w:rFonts w:ascii="Times New Roman" w:eastAsia="Times New Roman" w:hAnsi="Times New Roman" w:cs="Times New Roman"/>
          <w:lang w:val="hr-HR" w:eastAsia="hr-HR"/>
        </w:rPr>
        <w:t>Пружалац услуга је обавезан да за све време трајања Уговора има важећу Полису осигурања опште одговорности којом се осигурава грађанско правна одговорност за штете из делатности причињене трећим лицима, као и важећу Полису осиигурања од одговорности за последице несрећног случаја запослених. Уколико у периоду трајања Уговора, Пружалац услуга не обезбеди важеће полисе, Наручилац има право на једнострани раскид Уговора без отказног рока.</w:t>
      </w:r>
    </w:p>
    <w:p w:rsidR="00AC46FA" w:rsidRPr="00AC46FA" w:rsidRDefault="00AC46FA" w:rsidP="00AC46FA">
      <w:pPr>
        <w:jc w:val="center"/>
        <w:rPr>
          <w:rFonts w:ascii="Times New Roman" w:eastAsia="Times New Roman" w:hAnsi="Times New Roman" w:cs="Times New Roman"/>
          <w:lang w:val="sr-Cyrl-CS" w:eastAsia="hr-HR"/>
        </w:rPr>
      </w:pPr>
      <w:r w:rsidRPr="00AC46FA">
        <w:rPr>
          <w:rFonts w:ascii="Times New Roman" w:eastAsia="Times New Roman" w:hAnsi="Times New Roman" w:cs="Times New Roman"/>
          <w:b/>
          <w:lang w:val="sr-Cyrl-CS" w:eastAsia="hr-HR"/>
        </w:rPr>
        <w:t xml:space="preserve">Члан </w:t>
      </w:r>
      <w:r w:rsidRPr="00AC46FA">
        <w:rPr>
          <w:rFonts w:ascii="Times New Roman" w:eastAsia="Times New Roman" w:hAnsi="Times New Roman" w:cs="Times New Roman"/>
          <w:b/>
          <w:lang w:val="sr-Latn-CS" w:eastAsia="hr-HR"/>
        </w:rPr>
        <w:t>1</w:t>
      </w:r>
      <w:r w:rsidRPr="00AC46FA">
        <w:rPr>
          <w:rFonts w:ascii="Times New Roman" w:eastAsia="Times New Roman" w:hAnsi="Times New Roman" w:cs="Times New Roman"/>
          <w:b/>
          <w:lang w:val="sr-Cyrl-CS" w:eastAsia="hr-HR"/>
        </w:rPr>
        <w:t>3.</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Cyrl-CS" w:eastAsia="hr-HR"/>
        </w:rPr>
        <w:tab/>
        <w:t>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w:t>
      </w:r>
      <w:r w:rsidRPr="00AC46FA">
        <w:rPr>
          <w:rFonts w:ascii="Times New Roman" w:eastAsia="Times New Roman" w:hAnsi="Times New Roman" w:cs="Times New Roman"/>
          <w:lang w:val="sr-Latn-CS" w:eastAsia="hr-HR"/>
        </w:rPr>
        <w:t xml:space="preserve"> и обавезује се на заштиту добијених података који представљају пословну тајну Наручиоца.</w:t>
      </w:r>
    </w:p>
    <w:p w:rsidR="00AC46FA" w:rsidRPr="00AC46FA" w:rsidRDefault="00AC46FA" w:rsidP="00AC46FA">
      <w:pPr>
        <w:jc w:val="both"/>
        <w:rPr>
          <w:rFonts w:ascii="Times New Roman" w:eastAsia="Times New Roman" w:hAnsi="Times New Roman" w:cs="Times New Roman"/>
          <w:b/>
          <w:lang w:val="sr-Cyrl-CS" w:eastAsia="hr-HR"/>
        </w:rPr>
      </w:pPr>
      <w:r w:rsidRPr="00AC46FA">
        <w:rPr>
          <w:rFonts w:ascii="Times New Roman" w:eastAsia="Times New Roman" w:hAnsi="Times New Roman" w:cs="Times New Roman"/>
          <w:lang w:val="hr-HR" w:eastAsia="hr-HR"/>
        </w:rPr>
        <w:tab/>
      </w:r>
    </w:p>
    <w:p w:rsidR="00AC46FA" w:rsidRPr="00AC46FA" w:rsidRDefault="00AC46FA" w:rsidP="00AC46FA">
      <w:pPr>
        <w:jc w:val="center"/>
        <w:rPr>
          <w:rFonts w:ascii="Times New Roman" w:eastAsia="Times New Roman" w:hAnsi="Times New Roman" w:cs="Times New Roman"/>
          <w:lang w:val="sr-Latn-CS" w:eastAsia="hr-HR"/>
        </w:rPr>
      </w:pPr>
      <w:r w:rsidRPr="00AC46FA">
        <w:rPr>
          <w:rFonts w:ascii="Times New Roman" w:eastAsia="Times New Roman" w:hAnsi="Times New Roman" w:cs="Times New Roman"/>
          <w:b/>
          <w:lang w:val="sr-Cyrl-CS" w:eastAsia="hr-HR"/>
        </w:rPr>
        <w:t xml:space="preserve">Члан </w:t>
      </w:r>
      <w:r w:rsidRPr="00AC46FA">
        <w:rPr>
          <w:rFonts w:ascii="Times New Roman" w:eastAsia="Times New Roman" w:hAnsi="Times New Roman" w:cs="Times New Roman"/>
          <w:b/>
          <w:lang w:val="sr-Latn-CS" w:eastAsia="hr-HR"/>
        </w:rPr>
        <w:t>1</w:t>
      </w:r>
      <w:r w:rsidRPr="00AC46FA">
        <w:rPr>
          <w:rFonts w:ascii="Times New Roman" w:eastAsia="Times New Roman" w:hAnsi="Times New Roman" w:cs="Times New Roman"/>
          <w:b/>
          <w:lang w:val="sr-Cyrl-CS" w:eastAsia="hr-HR"/>
        </w:rPr>
        <w:t>4.</w:t>
      </w:r>
    </w:p>
    <w:p w:rsidR="00AC46FA" w:rsidRPr="00AC46FA" w:rsidRDefault="00AC46FA" w:rsidP="00AC46FA">
      <w:pPr>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sr-Latn-CS" w:eastAsia="hr-HR"/>
        </w:rPr>
        <w:tab/>
        <w:t>Уговор ступа на снагу даном потписивања од стране оба уговарача</w:t>
      </w:r>
      <w:r w:rsidRPr="00AC46FA">
        <w:rPr>
          <w:rFonts w:ascii="Times New Roman" w:eastAsia="Times New Roman" w:hAnsi="Times New Roman" w:cs="Times New Roman"/>
          <w:lang w:val="hr-HR" w:eastAsia="hr-HR"/>
        </w:rPr>
        <w:t xml:space="preserve"> и закључује се на период од </w:t>
      </w:r>
      <w:r w:rsidR="00801378">
        <w:rPr>
          <w:rFonts w:ascii="Times New Roman" w:eastAsia="Times New Roman" w:hAnsi="Times New Roman" w:cs="Times New Roman"/>
          <w:lang w:val="sr-Cyrl-RS" w:eastAsia="hr-HR"/>
        </w:rPr>
        <w:t>12</w:t>
      </w:r>
      <w:r w:rsidRPr="00AC46FA">
        <w:rPr>
          <w:rFonts w:ascii="Times New Roman" w:eastAsia="Times New Roman" w:hAnsi="Times New Roman" w:cs="Times New Roman"/>
          <w:lang w:val="sr-Cyrl-CS" w:eastAsia="hr-HR"/>
        </w:rPr>
        <w:t xml:space="preserve"> (</w:t>
      </w:r>
      <w:r w:rsidR="00801378">
        <w:rPr>
          <w:rFonts w:ascii="Times New Roman" w:eastAsia="Times New Roman" w:hAnsi="Times New Roman" w:cs="Times New Roman"/>
          <w:lang w:val="sr-Cyrl-CS" w:eastAsia="hr-HR"/>
        </w:rPr>
        <w:t>дванаест</w:t>
      </w:r>
      <w:r w:rsidRPr="00AC46FA">
        <w:rPr>
          <w:rFonts w:ascii="Times New Roman" w:eastAsia="Times New Roman" w:hAnsi="Times New Roman" w:cs="Times New Roman"/>
          <w:lang w:val="sr-Cyrl-CS" w:eastAsia="hr-HR"/>
        </w:rPr>
        <w:t>)</w:t>
      </w:r>
      <w:r w:rsidRPr="00AC46FA">
        <w:rPr>
          <w:rFonts w:ascii="Times New Roman" w:eastAsia="Times New Roman" w:hAnsi="Times New Roman" w:cs="Times New Roman"/>
          <w:lang w:val="sr-Latn-CS" w:eastAsia="hr-HR"/>
        </w:rPr>
        <w:t xml:space="preserve"> месец</w:t>
      </w:r>
      <w:r w:rsidR="00801378">
        <w:rPr>
          <w:rFonts w:ascii="Times New Roman" w:eastAsia="Times New Roman" w:hAnsi="Times New Roman" w:cs="Times New Roman"/>
          <w:lang w:val="sr-Cyrl-RS" w:eastAsia="hr-HR"/>
        </w:rPr>
        <w:t>и</w:t>
      </w:r>
      <w:r w:rsidRPr="00AC46FA">
        <w:rPr>
          <w:rFonts w:ascii="Times New Roman" w:eastAsia="Times New Roman" w:hAnsi="Times New Roman" w:cs="Times New Roman"/>
          <w:lang w:val="hr-HR" w:eastAsia="hr-HR"/>
        </w:rPr>
        <w:t>.</w:t>
      </w:r>
    </w:p>
    <w:p w:rsidR="00AC46FA" w:rsidRPr="00AC46FA" w:rsidRDefault="00AC46FA" w:rsidP="00AC46FA">
      <w:pPr>
        <w:jc w:val="both"/>
        <w:rPr>
          <w:rFonts w:ascii="Times New Roman" w:eastAsia="Times New Roman" w:hAnsi="Times New Roman" w:cs="Times New Roman"/>
          <w:lang w:val="sr-Cyrl-CS" w:eastAsia="hr-HR"/>
        </w:rPr>
      </w:pPr>
      <w:r w:rsidRPr="00AC46FA">
        <w:rPr>
          <w:rFonts w:ascii="Times New Roman" w:eastAsia="Times New Roman" w:hAnsi="Times New Roman" w:cs="Times New Roman"/>
          <w:lang w:val="sr-Latn-CS" w:eastAsia="hr-HR"/>
        </w:rPr>
        <w:tab/>
        <w:t xml:space="preserve">Уговор </w:t>
      </w:r>
      <w:r w:rsidRPr="00AC46FA">
        <w:rPr>
          <w:rFonts w:ascii="Times New Roman" w:eastAsia="Times New Roman" w:hAnsi="Times New Roman" w:cs="Times New Roman"/>
          <w:lang w:val="hr-HR" w:eastAsia="hr-HR"/>
        </w:rPr>
        <w:t>престаје да важи и</w:t>
      </w:r>
      <w:r w:rsidRPr="00AC46FA">
        <w:rPr>
          <w:rFonts w:ascii="Times New Roman" w:eastAsia="Times New Roman" w:hAnsi="Times New Roman" w:cs="Times New Roman"/>
          <w:lang w:val="sr-Latn-CS" w:eastAsia="hr-HR"/>
        </w:rPr>
        <w:t xml:space="preserve"> пре истека </w:t>
      </w:r>
      <w:r w:rsidRPr="00AC46FA">
        <w:rPr>
          <w:rFonts w:ascii="Times New Roman" w:eastAsia="Times New Roman" w:hAnsi="Times New Roman" w:cs="Times New Roman"/>
          <w:lang w:val="hr-HR" w:eastAsia="hr-HR"/>
        </w:rPr>
        <w:t xml:space="preserve">угoвореног </w:t>
      </w:r>
      <w:r w:rsidRPr="00AC46FA">
        <w:rPr>
          <w:rFonts w:ascii="Times New Roman" w:eastAsia="Times New Roman" w:hAnsi="Times New Roman" w:cs="Times New Roman"/>
          <w:lang w:val="sr-Latn-CS" w:eastAsia="hr-HR"/>
        </w:rPr>
        <w:t xml:space="preserve">периода од </w:t>
      </w:r>
      <w:r w:rsidR="00801378">
        <w:rPr>
          <w:rFonts w:ascii="Times New Roman" w:eastAsia="Times New Roman" w:hAnsi="Times New Roman" w:cs="Times New Roman"/>
          <w:lang w:val="sr-Cyrl-RS" w:eastAsia="hr-HR"/>
        </w:rPr>
        <w:t>12</w:t>
      </w:r>
      <w:r w:rsidR="00801378" w:rsidRPr="00AC46FA">
        <w:rPr>
          <w:rFonts w:ascii="Times New Roman" w:eastAsia="Times New Roman" w:hAnsi="Times New Roman" w:cs="Times New Roman"/>
          <w:lang w:val="sr-Cyrl-CS" w:eastAsia="hr-HR"/>
        </w:rPr>
        <w:t xml:space="preserve"> (</w:t>
      </w:r>
      <w:r w:rsidR="00801378">
        <w:rPr>
          <w:rFonts w:ascii="Times New Roman" w:eastAsia="Times New Roman" w:hAnsi="Times New Roman" w:cs="Times New Roman"/>
          <w:lang w:val="sr-Cyrl-CS" w:eastAsia="hr-HR"/>
        </w:rPr>
        <w:t>дванаест</w:t>
      </w:r>
      <w:r w:rsidR="00801378" w:rsidRPr="00AC46FA">
        <w:rPr>
          <w:rFonts w:ascii="Times New Roman" w:eastAsia="Times New Roman" w:hAnsi="Times New Roman" w:cs="Times New Roman"/>
          <w:lang w:val="sr-Cyrl-CS" w:eastAsia="hr-HR"/>
        </w:rPr>
        <w:t>)</w:t>
      </w:r>
      <w:r w:rsidR="00801378" w:rsidRPr="00AC46FA">
        <w:rPr>
          <w:rFonts w:ascii="Times New Roman" w:eastAsia="Times New Roman" w:hAnsi="Times New Roman" w:cs="Times New Roman"/>
          <w:lang w:val="sr-Latn-CS" w:eastAsia="hr-HR"/>
        </w:rPr>
        <w:t xml:space="preserve"> месец</w:t>
      </w:r>
      <w:r w:rsidR="00801378">
        <w:rPr>
          <w:rFonts w:ascii="Times New Roman" w:eastAsia="Times New Roman" w:hAnsi="Times New Roman" w:cs="Times New Roman"/>
          <w:lang w:val="sr-Cyrl-RS" w:eastAsia="hr-HR"/>
        </w:rPr>
        <w:t>и</w:t>
      </w:r>
      <w:r w:rsidRPr="00AC46FA">
        <w:rPr>
          <w:rFonts w:ascii="Times New Roman" w:eastAsia="Times New Roman" w:hAnsi="Times New Roman" w:cs="Times New Roman"/>
          <w:lang w:val="sr-Latn-CS" w:eastAsia="hr-HR"/>
        </w:rPr>
        <w:t>, у следећим случајевима:</w:t>
      </w:r>
    </w:p>
    <w:p w:rsidR="00AC46FA" w:rsidRPr="00AC46FA" w:rsidRDefault="00AC46FA" w:rsidP="00764AD9">
      <w:pPr>
        <w:numPr>
          <w:ilvl w:val="0"/>
          <w:numId w:val="39"/>
        </w:numPr>
        <w:suppressAutoHyphens/>
        <w:spacing w:line="100" w:lineRule="atLeast"/>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sr-Cyrl-CS" w:eastAsia="hr-HR"/>
        </w:rPr>
        <w:t>споразумом Уговорних страна</w:t>
      </w:r>
      <w:r w:rsidRPr="00AC46FA">
        <w:rPr>
          <w:rFonts w:ascii="Times New Roman" w:eastAsia="Times New Roman" w:hAnsi="Times New Roman" w:cs="Times New Roman"/>
          <w:lang w:val="sr-Latn-CS" w:eastAsia="hr-HR"/>
        </w:rPr>
        <w:t xml:space="preserve"> у писаној форми</w:t>
      </w:r>
      <w:r w:rsidRPr="00AC46FA">
        <w:rPr>
          <w:rFonts w:ascii="Times New Roman" w:eastAsia="Times New Roman" w:hAnsi="Times New Roman" w:cs="Times New Roman"/>
          <w:lang w:val="sr-Cyrl-CS" w:eastAsia="hr-HR"/>
        </w:rPr>
        <w:t>;</w:t>
      </w:r>
    </w:p>
    <w:p w:rsidR="00AC46FA" w:rsidRPr="00AC46FA" w:rsidRDefault="00AC46FA" w:rsidP="00764AD9">
      <w:pPr>
        <w:numPr>
          <w:ilvl w:val="0"/>
          <w:numId w:val="39"/>
        </w:numPr>
        <w:suppressAutoHyphens/>
        <w:spacing w:line="100" w:lineRule="atLeast"/>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sr-Latn-CS" w:eastAsia="hr-HR"/>
        </w:rPr>
        <w:t xml:space="preserve">једностраним раскидом једне од страна уговорница </w:t>
      </w:r>
      <w:r w:rsidRPr="00AC46FA">
        <w:rPr>
          <w:rFonts w:ascii="Times New Roman" w:eastAsia="Times New Roman" w:hAnsi="Times New Roman" w:cs="Times New Roman"/>
          <w:lang w:val="sr-Cyrl-CS" w:eastAsia="hr-HR"/>
        </w:rPr>
        <w:t>уколико друга уговорна страна у потпуности или делимично не извршава своје уговорне обавезе, као и у случају када и поред писменог упозорења, настави да крши одредбе овог уговора, са отказним роком од 15 (петнаест) дана</w:t>
      </w:r>
      <w:r w:rsidRPr="00AC46FA">
        <w:rPr>
          <w:rFonts w:ascii="Times New Roman" w:eastAsia="Times New Roman" w:hAnsi="Times New Roman" w:cs="Times New Roman"/>
          <w:lang w:val="sr-Latn-CS" w:eastAsia="hr-HR"/>
        </w:rPr>
        <w:t xml:space="preserve"> од дана добијања писменог обавештења о једностраном раскиду</w:t>
      </w:r>
      <w:r w:rsidRPr="00AC46FA">
        <w:rPr>
          <w:rFonts w:ascii="Times New Roman" w:eastAsia="Times New Roman" w:hAnsi="Times New Roman" w:cs="Times New Roman"/>
          <w:lang w:val="sr-Cyrl-CS" w:eastAsia="hr-HR"/>
        </w:rPr>
        <w:t>;</w:t>
      </w:r>
    </w:p>
    <w:p w:rsidR="00AC46FA" w:rsidRPr="00AC46FA" w:rsidRDefault="00AC46FA" w:rsidP="00764AD9">
      <w:pPr>
        <w:numPr>
          <w:ilvl w:val="0"/>
          <w:numId w:val="39"/>
        </w:numPr>
        <w:suppressAutoHyphens/>
        <w:spacing w:line="100" w:lineRule="atLeast"/>
        <w:jc w:val="both"/>
        <w:rPr>
          <w:rFonts w:ascii="Times New Roman" w:eastAsia="Times New Roman" w:hAnsi="Times New Roman" w:cs="Times New Roman"/>
          <w:lang w:val="sr-Latn-CS" w:eastAsia="hr-HR"/>
        </w:rPr>
      </w:pPr>
      <w:r w:rsidRPr="00AC46FA">
        <w:rPr>
          <w:rFonts w:ascii="Times New Roman" w:eastAsia="Times New Roman" w:hAnsi="Times New Roman" w:cs="Times New Roman"/>
          <w:lang w:val="sr-Latn-CS" w:eastAsia="hr-HR"/>
        </w:rPr>
        <w:t>једностраним раскидом од стране Наручиоца у случају престанка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потребе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даљим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пружањем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услуга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отказним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роком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од 15 дана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од</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дана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добијања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обавештења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једностраном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раскиду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без</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обавезе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Наручиоца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Пружаоцу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услуга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накнади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евентуалну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штету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трошкове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које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је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имао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вези</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закључењем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овог</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Уговора</w:t>
      </w:r>
      <w:r w:rsidRPr="00AC46FA">
        <w:rPr>
          <w:rFonts w:ascii="Times New Roman" w:eastAsia="Times New Roman" w:hAnsi="Times New Roman" w:cs="Times New Roman"/>
          <w:lang w:val="hr-HR" w:eastAsia="hr-HR"/>
        </w:rPr>
        <w:t>;</w:t>
      </w:r>
    </w:p>
    <w:p w:rsidR="00AC46FA" w:rsidRPr="00AC46FA" w:rsidRDefault="00AC46FA" w:rsidP="00764AD9">
      <w:pPr>
        <w:numPr>
          <w:ilvl w:val="0"/>
          <w:numId w:val="39"/>
        </w:numPr>
        <w:suppressAutoHyphens/>
        <w:spacing w:line="100" w:lineRule="atLeast"/>
        <w:jc w:val="both"/>
        <w:rPr>
          <w:rFonts w:ascii="Times New Roman" w:eastAsia="Times New Roman" w:hAnsi="Times New Roman" w:cs="Times New Roman"/>
          <w:lang w:val="sr-Cyrl-CS" w:eastAsia="hr-HR"/>
        </w:rPr>
      </w:pPr>
      <w:r w:rsidRPr="00AC46FA">
        <w:rPr>
          <w:rFonts w:ascii="Times New Roman" w:eastAsia="Times New Roman" w:hAnsi="Times New Roman" w:cs="Times New Roman"/>
          <w:lang w:val="sr-Latn-CS" w:eastAsia="hr-HR"/>
        </w:rPr>
        <w:t>утрошком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укупно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уговорених</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средстава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пружање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уговорених</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услуга</w:t>
      </w:r>
      <w:r w:rsidRPr="00AC46FA">
        <w:rPr>
          <w:rFonts w:ascii="Times New Roman" w:eastAsia="Times New Roman" w:hAnsi="Times New Roman" w:cs="Times New Roman"/>
          <w:lang w:val="hr-HR" w:eastAsia="hr-HR"/>
        </w:rPr>
        <w:t>;</w:t>
      </w:r>
    </w:p>
    <w:p w:rsidR="00AC46FA" w:rsidRPr="00AC46FA" w:rsidRDefault="00AC46FA" w:rsidP="00764AD9">
      <w:pPr>
        <w:numPr>
          <w:ilvl w:val="0"/>
          <w:numId w:val="39"/>
        </w:numPr>
        <w:suppressAutoHyphens/>
        <w:spacing w:line="100" w:lineRule="atLeast"/>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Cyrl-CS" w:eastAsia="hr-HR"/>
        </w:rPr>
        <w:t xml:space="preserve">у другим случајевима предвиђеним законом </w:t>
      </w:r>
      <w:r w:rsidRPr="00AC46FA">
        <w:rPr>
          <w:rFonts w:ascii="Times New Roman" w:eastAsia="Times New Roman" w:hAnsi="Times New Roman" w:cs="Times New Roman"/>
          <w:lang w:val="sr-Latn-CS" w:eastAsia="hr-HR"/>
        </w:rPr>
        <w:t>иовим Уговором</w:t>
      </w:r>
      <w:r w:rsidRPr="00AC46FA">
        <w:rPr>
          <w:rFonts w:ascii="Times New Roman" w:eastAsia="Times New Roman" w:hAnsi="Times New Roman" w:cs="Times New Roman"/>
          <w:lang w:val="hr-HR" w:eastAsia="hr-HR"/>
        </w:rPr>
        <w:t>.</w:t>
      </w:r>
    </w:p>
    <w:p w:rsidR="00AC46FA" w:rsidRPr="00AC46FA" w:rsidRDefault="00AC46FA" w:rsidP="00AC46FA">
      <w:pPr>
        <w:suppressAutoHyphens/>
        <w:ind w:left="360"/>
        <w:jc w:val="both"/>
        <w:rPr>
          <w:rFonts w:ascii="Times New Roman" w:eastAsia="Times New Roman" w:hAnsi="Times New Roman" w:cs="Times New Roman"/>
          <w:lang w:val="hr-HR" w:eastAsia="hr-HR"/>
        </w:rPr>
      </w:pPr>
    </w:p>
    <w:p w:rsidR="00AC46FA" w:rsidRPr="00AC46FA" w:rsidRDefault="00AC46FA" w:rsidP="00AC46FA">
      <w:pPr>
        <w:jc w:val="center"/>
        <w:rPr>
          <w:rFonts w:ascii="Times New Roman" w:eastAsia="Times New Roman" w:hAnsi="Times New Roman" w:cs="Times New Roman"/>
          <w:lang w:val="sr-Latn-CS" w:eastAsia="hr-HR"/>
        </w:rPr>
      </w:pPr>
      <w:r w:rsidRPr="00AC46FA">
        <w:rPr>
          <w:rFonts w:ascii="Times New Roman" w:eastAsia="Times New Roman" w:hAnsi="Times New Roman" w:cs="Times New Roman"/>
          <w:b/>
          <w:bCs/>
          <w:lang w:val="hr-HR" w:eastAsia="hr-HR"/>
        </w:rPr>
        <w:t>Члан 15.</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Latn-CS" w:eastAsia="hr-HR"/>
        </w:rPr>
        <w:tab/>
        <w:t>На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све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што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није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регулисано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одредбама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овог</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Уговора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примењиваће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одредбе</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Закона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облигационим</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односима.</w:t>
      </w:r>
    </w:p>
    <w:p w:rsidR="00AC46FA" w:rsidRPr="00AC46FA" w:rsidRDefault="00AC46FA" w:rsidP="00AC46FA">
      <w:pPr>
        <w:jc w:val="center"/>
        <w:rPr>
          <w:rFonts w:ascii="Times New Roman" w:eastAsia="Times New Roman" w:hAnsi="Times New Roman" w:cs="Times New Roman"/>
          <w:lang w:val="sr-Cyrl-CS" w:eastAsia="hr-HR"/>
        </w:rPr>
      </w:pPr>
      <w:r w:rsidRPr="00AC46FA">
        <w:rPr>
          <w:rFonts w:ascii="Times New Roman" w:eastAsia="Times New Roman" w:hAnsi="Times New Roman" w:cs="Times New Roman"/>
          <w:b/>
          <w:bCs/>
          <w:lang w:val="hr-HR" w:eastAsia="hr-HR"/>
        </w:rPr>
        <w:t>Члан 16.</w:t>
      </w:r>
    </w:p>
    <w:p w:rsidR="00AC46FA" w:rsidRDefault="00AC46FA" w:rsidP="00AC46FA">
      <w:pPr>
        <w:jc w:val="both"/>
        <w:rPr>
          <w:rFonts w:ascii="Times New Roman" w:eastAsia="Times New Roman" w:hAnsi="Times New Roman" w:cs="Times New Roman"/>
          <w:lang w:val="sr-Cyrl-CS" w:eastAsia="hr-HR"/>
        </w:rPr>
      </w:pPr>
      <w:r w:rsidRPr="00AC46FA">
        <w:rPr>
          <w:rFonts w:ascii="Times New Roman" w:eastAsia="Times New Roman" w:hAnsi="Times New Roman" w:cs="Times New Roman"/>
          <w:lang w:val="sr-Cyrl-CS" w:eastAsia="hr-HR"/>
        </w:rPr>
        <w:tab/>
        <w:t xml:space="preserve">Уговорне стране су сагласне да ће све евентуалне спорове настојати да реше споразумно, у духу добрих пословних обичаја, а уколико то није могуће, </w:t>
      </w:r>
      <w:r w:rsidRPr="00AC46FA">
        <w:rPr>
          <w:rFonts w:ascii="Times New Roman" w:eastAsia="Times New Roman" w:hAnsi="Times New Roman" w:cs="Times New Roman"/>
          <w:lang w:val="sr-Latn-CS" w:eastAsia="hr-HR"/>
        </w:rPr>
        <w:t>уговарају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надлежност</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Привредног</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суда</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sr-Latn-CS" w:eastAsia="hr-HR"/>
        </w:rPr>
        <w:t>у</w:t>
      </w:r>
      <w:r w:rsidRPr="00AC46FA">
        <w:rPr>
          <w:rFonts w:ascii="Times New Roman" w:eastAsia="Times New Roman" w:hAnsi="Times New Roman" w:cs="Times New Roman"/>
          <w:lang w:val="hr-HR" w:eastAsia="hr-HR"/>
        </w:rPr>
        <w:t xml:space="preserve"> Нишу</w:t>
      </w:r>
      <w:r w:rsidRPr="00AC46FA">
        <w:rPr>
          <w:rFonts w:ascii="Times New Roman" w:eastAsia="Times New Roman" w:hAnsi="Times New Roman" w:cs="Times New Roman"/>
          <w:lang w:val="sr-Cyrl-CS" w:eastAsia="hr-HR"/>
        </w:rPr>
        <w:t>.</w:t>
      </w:r>
    </w:p>
    <w:p w:rsidR="008A1F48" w:rsidRPr="00AC46FA" w:rsidRDefault="008A1F48" w:rsidP="00AC46FA">
      <w:pPr>
        <w:jc w:val="both"/>
        <w:rPr>
          <w:rFonts w:ascii="Times New Roman" w:eastAsia="Times New Roman" w:hAnsi="Times New Roman" w:cs="Times New Roman"/>
          <w:lang w:val="hr-HR" w:eastAsia="hr-HR"/>
        </w:rPr>
      </w:pPr>
    </w:p>
    <w:p w:rsidR="00AC46FA" w:rsidRPr="00AC46FA" w:rsidRDefault="00AC46FA" w:rsidP="00AC46FA">
      <w:pPr>
        <w:jc w:val="center"/>
        <w:rPr>
          <w:rFonts w:ascii="Times New Roman" w:eastAsia="Times New Roman" w:hAnsi="Times New Roman" w:cs="Times New Roman"/>
          <w:lang w:val="sr-Latn-CS" w:eastAsia="hr-HR"/>
        </w:rPr>
      </w:pPr>
      <w:r w:rsidRPr="00AC46FA">
        <w:rPr>
          <w:rFonts w:ascii="Times New Roman" w:eastAsia="Times New Roman" w:hAnsi="Times New Roman" w:cs="Times New Roman"/>
          <w:b/>
          <w:bCs/>
          <w:lang w:val="hr-HR" w:eastAsia="hr-HR"/>
        </w:rPr>
        <w:t>Члан 17.</w:t>
      </w: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sr-Latn-CS" w:eastAsia="hr-HR"/>
        </w:rPr>
        <w:tab/>
        <w:t>У</w:t>
      </w:r>
      <w:r w:rsidRPr="00AC46FA">
        <w:rPr>
          <w:rFonts w:ascii="Times New Roman" w:eastAsia="Times New Roman" w:hAnsi="Times New Roman" w:cs="Times New Roman"/>
          <w:lang w:val="ru-RU" w:eastAsia="hr-HR"/>
        </w:rPr>
        <w:t xml:space="preserve">говор </w:t>
      </w:r>
      <w:r w:rsidRPr="00AC46FA">
        <w:rPr>
          <w:rFonts w:ascii="Times New Roman" w:eastAsia="Times New Roman" w:hAnsi="Times New Roman" w:cs="Times New Roman"/>
          <w:lang w:val="sr-Latn-CS" w:eastAsia="hr-HR"/>
        </w:rPr>
        <w:t>је</w:t>
      </w:r>
      <w:r w:rsidRPr="00AC46FA">
        <w:rPr>
          <w:rFonts w:ascii="Times New Roman" w:eastAsia="Times New Roman" w:hAnsi="Times New Roman" w:cs="Times New Roman"/>
          <w:lang w:val="ru-RU" w:eastAsia="hr-HR"/>
        </w:rPr>
        <w:t xml:space="preserve">сачињену </w:t>
      </w:r>
      <w:r w:rsidRPr="00AC46FA">
        <w:rPr>
          <w:rFonts w:ascii="Times New Roman" w:eastAsia="Times New Roman" w:hAnsi="Times New Roman" w:cs="Times New Roman"/>
          <w:lang w:val="sr-Latn-CS" w:eastAsia="hr-HR"/>
        </w:rPr>
        <w:t>6</w:t>
      </w:r>
      <w:r w:rsidRPr="00AC46FA">
        <w:rPr>
          <w:rFonts w:ascii="Times New Roman" w:eastAsia="Times New Roman" w:hAnsi="Times New Roman" w:cs="Times New Roman"/>
          <w:lang w:val="ru-RU" w:eastAsia="hr-HR"/>
        </w:rPr>
        <w:t xml:space="preserve"> (</w:t>
      </w:r>
      <w:r w:rsidRPr="00AC46FA">
        <w:rPr>
          <w:rFonts w:ascii="Times New Roman" w:eastAsia="Times New Roman" w:hAnsi="Times New Roman" w:cs="Times New Roman"/>
          <w:lang w:val="sr-Latn-CS" w:eastAsia="hr-HR"/>
        </w:rPr>
        <w:t>шест</w:t>
      </w:r>
      <w:r w:rsidRPr="00AC46FA">
        <w:rPr>
          <w:rFonts w:ascii="Times New Roman" w:eastAsia="Times New Roman" w:hAnsi="Times New Roman" w:cs="Times New Roman"/>
          <w:lang w:val="ru-RU" w:eastAsia="hr-HR"/>
        </w:rPr>
        <w:t>) истоветн</w:t>
      </w:r>
      <w:r w:rsidRPr="00AC46FA">
        <w:rPr>
          <w:rFonts w:ascii="Times New Roman" w:eastAsia="Times New Roman" w:hAnsi="Times New Roman" w:cs="Times New Roman"/>
          <w:lang w:val="sr-Latn-CS" w:eastAsia="hr-HR"/>
        </w:rPr>
        <w:t>их</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ru-RU" w:eastAsia="hr-HR"/>
        </w:rPr>
        <w:t xml:space="preserve">примерка и то по </w:t>
      </w:r>
      <w:r w:rsidRPr="00AC46FA">
        <w:rPr>
          <w:rFonts w:ascii="Times New Roman" w:eastAsia="Times New Roman" w:hAnsi="Times New Roman" w:cs="Times New Roman"/>
          <w:lang w:val="sr-Latn-CS" w:eastAsia="hr-HR"/>
        </w:rPr>
        <w:t>3</w:t>
      </w:r>
      <w:r w:rsidRPr="00AC46FA">
        <w:rPr>
          <w:rFonts w:ascii="Times New Roman" w:eastAsia="Times New Roman" w:hAnsi="Times New Roman" w:cs="Times New Roman"/>
          <w:lang w:val="ru-RU" w:eastAsia="hr-HR"/>
        </w:rPr>
        <w:t xml:space="preserve"> (</w:t>
      </w:r>
      <w:r w:rsidRPr="00AC46FA">
        <w:rPr>
          <w:rFonts w:ascii="Times New Roman" w:eastAsia="Times New Roman" w:hAnsi="Times New Roman" w:cs="Times New Roman"/>
          <w:lang w:val="sr-Latn-CS" w:eastAsia="hr-HR"/>
        </w:rPr>
        <w:t>три</w:t>
      </w:r>
      <w:r w:rsidRPr="00AC46FA">
        <w:rPr>
          <w:rFonts w:ascii="Times New Roman" w:eastAsia="Times New Roman" w:hAnsi="Times New Roman" w:cs="Times New Roman"/>
          <w:lang w:val="ru-RU" w:eastAsia="hr-HR"/>
        </w:rPr>
        <w:t xml:space="preserve">) примерка за сваку </w:t>
      </w:r>
      <w:r w:rsidRPr="00AC46FA">
        <w:rPr>
          <w:rFonts w:ascii="Times New Roman" w:eastAsia="Times New Roman" w:hAnsi="Times New Roman" w:cs="Times New Roman"/>
          <w:lang w:val="sr-Latn-CS" w:eastAsia="hr-HR"/>
        </w:rPr>
        <w:t>уговорну</w:t>
      </w:r>
      <w:r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ru-RU" w:eastAsia="hr-HR"/>
        </w:rPr>
        <w:t>страну.</w:t>
      </w: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color w:val="00000A"/>
          <w:lang w:val="hr-HR" w:eastAsia="hr-HR"/>
        </w:rPr>
        <w:t xml:space="preserve">             За </w:t>
      </w:r>
      <w:r w:rsidRPr="00AC46FA">
        <w:rPr>
          <w:rFonts w:ascii="Times New Roman" w:eastAsia="Times New Roman" w:hAnsi="Times New Roman" w:cs="Times New Roman"/>
          <w:color w:val="00000A"/>
          <w:lang w:val="sr-Cyrl-CS" w:eastAsia="hr-HR"/>
        </w:rPr>
        <w:t>Пружаоца услуга</w:t>
      </w:r>
      <w:r w:rsidRPr="00AC46FA">
        <w:rPr>
          <w:rFonts w:ascii="Times New Roman" w:eastAsia="Times New Roman" w:hAnsi="Times New Roman" w:cs="Times New Roman"/>
          <w:color w:val="00000A"/>
          <w:lang w:val="hr-HR" w:eastAsia="hr-HR"/>
        </w:rPr>
        <w:tab/>
      </w:r>
      <w:r w:rsidRPr="00AC46FA">
        <w:rPr>
          <w:rFonts w:ascii="Times New Roman" w:eastAsia="Times New Roman" w:hAnsi="Times New Roman" w:cs="Times New Roman"/>
          <w:color w:val="00000A"/>
          <w:lang w:val="hr-HR" w:eastAsia="hr-HR"/>
        </w:rPr>
        <w:tab/>
      </w:r>
      <w:r w:rsidRPr="00AC46FA">
        <w:rPr>
          <w:rFonts w:ascii="Times New Roman" w:eastAsia="Times New Roman" w:hAnsi="Times New Roman" w:cs="Times New Roman"/>
          <w:color w:val="00000A"/>
          <w:lang w:val="hr-HR" w:eastAsia="hr-HR"/>
        </w:rPr>
        <w:tab/>
        <w:t xml:space="preserve">                                      За </w:t>
      </w:r>
      <w:r w:rsidRPr="00AC46FA">
        <w:rPr>
          <w:rFonts w:ascii="Times New Roman" w:eastAsia="Times New Roman" w:hAnsi="Times New Roman" w:cs="Times New Roman"/>
          <w:color w:val="00000A"/>
          <w:lang w:val="sr-Cyrl-CS" w:eastAsia="hr-HR"/>
        </w:rPr>
        <w:t>Наручиоца</w:t>
      </w:r>
      <w:r w:rsidRPr="00AC46FA">
        <w:rPr>
          <w:rFonts w:ascii="Times New Roman" w:eastAsia="Times New Roman" w:hAnsi="Times New Roman" w:cs="Times New Roman"/>
          <w:color w:val="00000A"/>
          <w:lang w:val="hr-HR" w:eastAsia="hr-HR"/>
        </w:rPr>
        <w:tab/>
      </w: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both"/>
        <w:rPr>
          <w:rFonts w:ascii="Times New Roman" w:eastAsia="Times New Roman" w:hAnsi="Times New Roman" w:cs="Times New Roman"/>
          <w:lang w:val="hr-HR" w:eastAsia="hr-HR"/>
        </w:rPr>
      </w:pPr>
    </w:p>
    <w:p w:rsidR="00AC46FA" w:rsidRPr="00AC46FA" w:rsidRDefault="00AC46FA" w:rsidP="00AC46FA">
      <w:pPr>
        <w:jc w:val="both"/>
        <w:rPr>
          <w:rFonts w:ascii="Times New Roman" w:eastAsia="Times New Roman" w:hAnsi="Times New Roman" w:cs="Times New Roman"/>
          <w:lang w:val="hr-HR" w:eastAsia="hr-HR"/>
        </w:rPr>
      </w:pPr>
      <w:r w:rsidRPr="00AC46FA">
        <w:rPr>
          <w:rFonts w:ascii="Times New Roman" w:eastAsia="Times New Roman" w:hAnsi="Times New Roman" w:cs="Times New Roman"/>
          <w:lang w:val="hr-HR" w:eastAsia="hr-HR"/>
        </w:rPr>
        <w:t>______________________________</w:t>
      </w:r>
      <w:r w:rsidRPr="00AC46FA">
        <w:rPr>
          <w:rFonts w:ascii="Times New Roman" w:eastAsia="Times New Roman" w:hAnsi="Times New Roman" w:cs="Times New Roman"/>
          <w:lang w:val="hr-HR" w:eastAsia="hr-HR"/>
        </w:rPr>
        <w:tab/>
      </w:r>
      <w:r w:rsidRPr="00AC46FA">
        <w:rPr>
          <w:rFonts w:ascii="Times New Roman" w:eastAsia="Times New Roman" w:hAnsi="Times New Roman" w:cs="Times New Roman"/>
          <w:lang w:val="hr-HR" w:eastAsia="hr-HR"/>
        </w:rPr>
        <w:tab/>
        <w:t xml:space="preserve">                 ___________________________________</w:t>
      </w:r>
    </w:p>
    <w:p w:rsidR="00AC46FA" w:rsidRPr="00AC46FA" w:rsidRDefault="008A1F48" w:rsidP="00AC46FA">
      <w:pPr>
        <w:jc w:val="both"/>
        <w:rPr>
          <w:rFonts w:ascii="Times New Roman" w:eastAsia="Times New Roman" w:hAnsi="Times New Roman" w:cs="Times New Roman"/>
          <w:lang w:val="hr-HR" w:eastAsia="hr-HR"/>
        </w:rPr>
      </w:pPr>
      <w:r>
        <w:rPr>
          <w:rFonts w:ascii="Times New Roman" w:eastAsia="Times New Roman" w:hAnsi="Times New Roman" w:cs="Times New Roman"/>
          <w:lang w:val="sr-Cyrl-RS" w:eastAsia="hr-HR"/>
        </w:rPr>
        <w:t xml:space="preserve">                   </w:t>
      </w:r>
      <w:r w:rsidR="00AC46FA" w:rsidRPr="00AC46FA">
        <w:rPr>
          <w:rFonts w:ascii="Times New Roman" w:eastAsia="Times New Roman" w:hAnsi="Times New Roman" w:cs="Times New Roman"/>
          <w:lang w:val="hr-HR" w:eastAsia="hr-HR"/>
        </w:rPr>
        <w:t xml:space="preserve"> </w:t>
      </w:r>
      <w:r w:rsidRPr="00AC46FA">
        <w:rPr>
          <w:rFonts w:ascii="Times New Roman" w:eastAsia="Times New Roman" w:hAnsi="Times New Roman" w:cs="Times New Roman"/>
          <w:lang w:val="hr-HR" w:eastAsia="hr-HR"/>
        </w:rPr>
        <w:t>Д</w:t>
      </w:r>
      <w:r w:rsidR="00AC46FA" w:rsidRPr="00AC46FA">
        <w:rPr>
          <w:rFonts w:ascii="Times New Roman" w:eastAsia="Times New Roman" w:hAnsi="Times New Roman" w:cs="Times New Roman"/>
          <w:lang w:val="hr-HR" w:eastAsia="hr-HR"/>
        </w:rPr>
        <w:t>иректор</w:t>
      </w:r>
      <w:r>
        <w:rPr>
          <w:rFonts w:ascii="Times New Roman" w:eastAsia="Times New Roman" w:hAnsi="Times New Roman" w:cs="Times New Roman"/>
          <w:lang w:val="sr-Cyrl-RS" w:eastAsia="hr-HR"/>
        </w:rPr>
        <w:t xml:space="preserve">                        </w:t>
      </w:r>
      <w:r w:rsidR="00AC46FA" w:rsidRPr="00AC46FA">
        <w:rPr>
          <w:rFonts w:ascii="Times New Roman" w:eastAsia="Times New Roman" w:hAnsi="Times New Roman" w:cs="Times New Roman"/>
          <w:lang w:val="hr-HR" w:eastAsia="hr-HR"/>
        </w:rPr>
        <w:tab/>
      </w:r>
      <w:r w:rsidR="00AC46FA" w:rsidRPr="00AC46FA">
        <w:rPr>
          <w:rFonts w:ascii="Times New Roman" w:eastAsia="Times New Roman" w:hAnsi="Times New Roman" w:cs="Times New Roman"/>
          <w:lang w:val="hr-HR" w:eastAsia="hr-HR"/>
        </w:rPr>
        <w:tab/>
      </w:r>
      <w:r w:rsidR="00AC46FA" w:rsidRPr="00AC46FA">
        <w:rPr>
          <w:rFonts w:ascii="Times New Roman" w:eastAsia="Times New Roman" w:hAnsi="Times New Roman" w:cs="Times New Roman"/>
          <w:lang w:val="hr-HR" w:eastAsia="hr-HR"/>
        </w:rPr>
        <w:tab/>
        <w:t xml:space="preserve">       Радољуб Видић, Председник општине</w:t>
      </w:r>
    </w:p>
    <w:p w:rsidR="00AC46FA" w:rsidRDefault="00AC46FA" w:rsidP="00BD7B8B">
      <w:pPr>
        <w:spacing w:line="360" w:lineRule="auto"/>
        <w:jc w:val="center"/>
        <w:rPr>
          <w:rFonts w:ascii="Times New Roman" w:hAnsi="Times New Roman"/>
          <w:b/>
          <w:i/>
        </w:rPr>
      </w:pPr>
    </w:p>
    <w:p w:rsidR="00AC46FA" w:rsidRPr="00AC46FA" w:rsidRDefault="00AC46FA" w:rsidP="00BD7B8B">
      <w:pPr>
        <w:spacing w:line="360" w:lineRule="auto"/>
        <w:jc w:val="center"/>
        <w:rPr>
          <w:rFonts w:ascii="Times New Roman" w:hAnsi="Times New Roman"/>
          <w:b/>
          <w:i/>
        </w:rPr>
      </w:pPr>
    </w:p>
    <w:p w:rsidR="00BD7B8B" w:rsidRDefault="00BD7B8B" w:rsidP="00BD7B8B">
      <w:pPr>
        <w:widowControl w:val="0"/>
        <w:autoSpaceDE w:val="0"/>
        <w:autoSpaceDN w:val="0"/>
        <w:adjustRightInd w:val="0"/>
        <w:spacing w:before="1" w:line="140" w:lineRule="exact"/>
        <w:rPr>
          <w:rFonts w:ascii="Times New Roman" w:hAnsi="Times New Roman"/>
          <w:sz w:val="14"/>
          <w:szCs w:val="14"/>
        </w:rPr>
      </w:pPr>
    </w:p>
    <w:p w:rsidR="00AC46FA" w:rsidRDefault="00AC46FA" w:rsidP="00BD7B8B">
      <w:pPr>
        <w:widowControl w:val="0"/>
        <w:autoSpaceDE w:val="0"/>
        <w:autoSpaceDN w:val="0"/>
        <w:adjustRightInd w:val="0"/>
        <w:spacing w:before="1" w:line="140" w:lineRule="exact"/>
        <w:rPr>
          <w:rFonts w:ascii="Times New Roman" w:hAnsi="Times New Roman"/>
          <w:sz w:val="14"/>
          <w:szCs w:val="14"/>
        </w:rPr>
      </w:pPr>
    </w:p>
    <w:p w:rsidR="00AC46FA" w:rsidRDefault="00AC46FA" w:rsidP="00BD7B8B">
      <w:pPr>
        <w:widowControl w:val="0"/>
        <w:autoSpaceDE w:val="0"/>
        <w:autoSpaceDN w:val="0"/>
        <w:adjustRightInd w:val="0"/>
        <w:spacing w:before="1" w:line="140" w:lineRule="exact"/>
        <w:rPr>
          <w:rFonts w:ascii="Times New Roman" w:hAnsi="Times New Roman"/>
          <w:sz w:val="14"/>
          <w:szCs w:val="14"/>
        </w:rPr>
      </w:pPr>
    </w:p>
    <w:p w:rsidR="00AC46FA" w:rsidRDefault="00AC46FA" w:rsidP="00BD7B8B">
      <w:pPr>
        <w:widowControl w:val="0"/>
        <w:autoSpaceDE w:val="0"/>
        <w:autoSpaceDN w:val="0"/>
        <w:adjustRightInd w:val="0"/>
        <w:spacing w:before="1" w:line="140" w:lineRule="exact"/>
        <w:rPr>
          <w:rFonts w:ascii="Times New Roman" w:hAnsi="Times New Roman"/>
          <w:sz w:val="14"/>
          <w:szCs w:val="14"/>
        </w:rPr>
      </w:pPr>
    </w:p>
    <w:p w:rsidR="00AC46FA" w:rsidRDefault="00AC46FA" w:rsidP="00BD7B8B">
      <w:pPr>
        <w:widowControl w:val="0"/>
        <w:autoSpaceDE w:val="0"/>
        <w:autoSpaceDN w:val="0"/>
        <w:adjustRightInd w:val="0"/>
        <w:spacing w:before="1" w:line="140" w:lineRule="exact"/>
        <w:rPr>
          <w:rFonts w:ascii="Times New Roman" w:hAnsi="Times New Roman"/>
          <w:sz w:val="14"/>
          <w:szCs w:val="14"/>
        </w:rPr>
      </w:pPr>
    </w:p>
    <w:p w:rsidR="00BD7B8B" w:rsidRDefault="00BD7B8B" w:rsidP="00BD7B8B">
      <w:pPr>
        <w:widowControl w:val="0"/>
        <w:autoSpaceDE w:val="0"/>
        <w:autoSpaceDN w:val="0"/>
        <w:adjustRightInd w:val="0"/>
        <w:spacing w:before="32" w:line="249" w:lineRule="exact"/>
        <w:ind w:left="305"/>
        <w:rPr>
          <w:rFonts w:ascii="Times New Roman" w:hAnsi="Times New Roman"/>
          <w:iCs/>
          <w:lang w:val="sr-Cyrl-RS"/>
        </w:rPr>
      </w:pPr>
    </w:p>
    <w:p w:rsidR="008A1F48" w:rsidRDefault="008A1F48" w:rsidP="00BD7B8B">
      <w:pPr>
        <w:widowControl w:val="0"/>
        <w:autoSpaceDE w:val="0"/>
        <w:autoSpaceDN w:val="0"/>
        <w:adjustRightInd w:val="0"/>
        <w:spacing w:before="32" w:line="249" w:lineRule="exact"/>
        <w:ind w:left="305"/>
        <w:rPr>
          <w:rFonts w:ascii="Times New Roman" w:hAnsi="Times New Roman"/>
          <w:iCs/>
          <w:lang w:val="sr-Cyrl-RS"/>
        </w:rPr>
      </w:pPr>
    </w:p>
    <w:p w:rsidR="008A1F48" w:rsidRDefault="008A1F48" w:rsidP="00BD7B8B">
      <w:pPr>
        <w:widowControl w:val="0"/>
        <w:autoSpaceDE w:val="0"/>
        <w:autoSpaceDN w:val="0"/>
        <w:adjustRightInd w:val="0"/>
        <w:spacing w:before="32" w:line="249" w:lineRule="exact"/>
        <w:ind w:left="305"/>
        <w:rPr>
          <w:rFonts w:ascii="Times New Roman" w:hAnsi="Times New Roman"/>
          <w:iCs/>
          <w:lang w:val="sr-Cyrl-RS"/>
        </w:rPr>
      </w:pPr>
    </w:p>
    <w:p w:rsidR="008A1F48" w:rsidRDefault="008A1F48" w:rsidP="00BD7B8B">
      <w:pPr>
        <w:widowControl w:val="0"/>
        <w:autoSpaceDE w:val="0"/>
        <w:autoSpaceDN w:val="0"/>
        <w:adjustRightInd w:val="0"/>
        <w:spacing w:before="32" w:line="249" w:lineRule="exact"/>
        <w:ind w:left="305"/>
        <w:rPr>
          <w:rFonts w:ascii="Times New Roman" w:hAnsi="Times New Roman"/>
          <w:iCs/>
          <w:lang w:val="sr-Cyrl-RS"/>
        </w:rPr>
      </w:pPr>
    </w:p>
    <w:p w:rsidR="008A1F48" w:rsidRDefault="008A1F48" w:rsidP="00BD7B8B">
      <w:pPr>
        <w:widowControl w:val="0"/>
        <w:autoSpaceDE w:val="0"/>
        <w:autoSpaceDN w:val="0"/>
        <w:adjustRightInd w:val="0"/>
        <w:spacing w:before="32" w:line="249" w:lineRule="exact"/>
        <w:ind w:left="305"/>
        <w:rPr>
          <w:rFonts w:ascii="Times New Roman" w:hAnsi="Times New Roman"/>
          <w:iCs/>
          <w:lang w:val="sr-Cyrl-RS"/>
        </w:rPr>
      </w:pPr>
    </w:p>
    <w:p w:rsidR="008A1F48" w:rsidRDefault="008A1F48" w:rsidP="00BD7B8B">
      <w:pPr>
        <w:widowControl w:val="0"/>
        <w:autoSpaceDE w:val="0"/>
        <w:autoSpaceDN w:val="0"/>
        <w:adjustRightInd w:val="0"/>
        <w:spacing w:before="32" w:line="249" w:lineRule="exact"/>
        <w:ind w:left="305"/>
        <w:rPr>
          <w:rFonts w:ascii="Times New Roman" w:hAnsi="Times New Roman"/>
          <w:iCs/>
          <w:lang w:val="sr-Cyrl-RS"/>
        </w:rPr>
      </w:pPr>
    </w:p>
    <w:p w:rsidR="008A1F48" w:rsidRDefault="008A1F48" w:rsidP="00BD7B8B">
      <w:pPr>
        <w:widowControl w:val="0"/>
        <w:autoSpaceDE w:val="0"/>
        <w:autoSpaceDN w:val="0"/>
        <w:adjustRightInd w:val="0"/>
        <w:spacing w:before="32" w:line="249" w:lineRule="exact"/>
        <w:ind w:left="305"/>
        <w:rPr>
          <w:rFonts w:ascii="Times New Roman" w:hAnsi="Times New Roman"/>
          <w:iCs/>
          <w:lang w:val="sr-Cyrl-RS"/>
        </w:rPr>
      </w:pPr>
    </w:p>
    <w:p w:rsidR="008A1F48" w:rsidRDefault="008A1F48" w:rsidP="00BD7B8B">
      <w:pPr>
        <w:widowControl w:val="0"/>
        <w:autoSpaceDE w:val="0"/>
        <w:autoSpaceDN w:val="0"/>
        <w:adjustRightInd w:val="0"/>
        <w:spacing w:before="32" w:line="249" w:lineRule="exact"/>
        <w:ind w:left="305"/>
        <w:rPr>
          <w:rFonts w:ascii="Times New Roman" w:hAnsi="Times New Roman"/>
          <w:iCs/>
          <w:lang w:val="sr-Cyrl-RS"/>
        </w:rPr>
      </w:pPr>
    </w:p>
    <w:p w:rsidR="008A1F48" w:rsidRDefault="008A1F48" w:rsidP="00BD7B8B">
      <w:pPr>
        <w:widowControl w:val="0"/>
        <w:autoSpaceDE w:val="0"/>
        <w:autoSpaceDN w:val="0"/>
        <w:adjustRightInd w:val="0"/>
        <w:spacing w:before="32" w:line="249" w:lineRule="exact"/>
        <w:ind w:left="305"/>
        <w:rPr>
          <w:rFonts w:ascii="Times New Roman" w:hAnsi="Times New Roman"/>
          <w:iCs/>
          <w:lang w:val="sr-Cyrl-RS"/>
        </w:rPr>
      </w:pPr>
    </w:p>
    <w:p w:rsidR="008A1F48" w:rsidRDefault="008A1F48" w:rsidP="00BD7B8B">
      <w:pPr>
        <w:widowControl w:val="0"/>
        <w:autoSpaceDE w:val="0"/>
        <w:autoSpaceDN w:val="0"/>
        <w:adjustRightInd w:val="0"/>
        <w:spacing w:before="32" w:line="249" w:lineRule="exact"/>
        <w:ind w:left="305"/>
        <w:rPr>
          <w:rFonts w:ascii="Times New Roman" w:hAnsi="Times New Roman"/>
          <w:iCs/>
          <w:lang w:val="sr-Cyrl-RS"/>
        </w:rPr>
      </w:pPr>
    </w:p>
    <w:p w:rsidR="008A1F48" w:rsidRPr="008A1F48" w:rsidRDefault="008A1F48" w:rsidP="00BD7B8B">
      <w:pPr>
        <w:widowControl w:val="0"/>
        <w:autoSpaceDE w:val="0"/>
        <w:autoSpaceDN w:val="0"/>
        <w:adjustRightInd w:val="0"/>
        <w:spacing w:before="32" w:line="249" w:lineRule="exact"/>
        <w:ind w:left="305"/>
        <w:rPr>
          <w:rFonts w:ascii="Times New Roman" w:hAnsi="Times New Roman"/>
          <w:spacing w:val="1"/>
          <w:position w:val="-1"/>
          <w:lang w:val="sr-Cyrl-RS"/>
        </w:rPr>
      </w:pPr>
    </w:p>
    <w:p w:rsidR="0008463D" w:rsidRDefault="0008463D" w:rsidP="00BD7B8B">
      <w:pPr>
        <w:widowControl w:val="0"/>
        <w:autoSpaceDE w:val="0"/>
        <w:autoSpaceDN w:val="0"/>
        <w:adjustRightInd w:val="0"/>
        <w:spacing w:before="32" w:line="249" w:lineRule="exact"/>
        <w:ind w:left="305"/>
        <w:rPr>
          <w:rFonts w:ascii="Times New Roman" w:hAnsi="Times New Roman"/>
          <w:spacing w:val="1"/>
          <w:position w:val="-1"/>
          <w:lang w:val="sr-Cyrl-RS"/>
        </w:rPr>
      </w:pPr>
    </w:p>
    <w:p w:rsidR="0008463D" w:rsidRDefault="0008463D" w:rsidP="00BD7B8B">
      <w:pPr>
        <w:widowControl w:val="0"/>
        <w:autoSpaceDE w:val="0"/>
        <w:autoSpaceDN w:val="0"/>
        <w:adjustRightInd w:val="0"/>
        <w:spacing w:before="32" w:line="249" w:lineRule="exact"/>
        <w:ind w:left="305"/>
        <w:rPr>
          <w:rFonts w:ascii="Times New Roman" w:hAnsi="Times New Roman"/>
          <w:spacing w:val="1"/>
          <w:position w:val="-1"/>
          <w:lang w:val="sr-Cyrl-RS"/>
        </w:rPr>
      </w:pPr>
    </w:p>
    <w:p w:rsidR="00BD7B8B" w:rsidRDefault="00BD7B8B">
      <w:pPr>
        <w:spacing w:line="200" w:lineRule="exact"/>
        <w:rPr>
          <w:rFonts w:ascii="Times New Roman" w:eastAsia="Times New Roman" w:hAnsi="Times New Roman"/>
          <w:lang w:val="sr-Cyrl-RS"/>
        </w:rPr>
      </w:pPr>
    </w:p>
    <w:p w:rsidR="00A62B72" w:rsidRDefault="00A62B72">
      <w:pPr>
        <w:spacing w:line="200" w:lineRule="exact"/>
        <w:rPr>
          <w:rFonts w:ascii="Times New Roman" w:eastAsia="Times New Roman" w:hAnsi="Times New Roman"/>
          <w:lang w:val="sr-Cyrl-RS"/>
        </w:rPr>
      </w:pPr>
    </w:p>
    <w:p w:rsidR="009744C8" w:rsidRDefault="009744C8" w:rsidP="001F603A">
      <w:pPr>
        <w:numPr>
          <w:ilvl w:val="1"/>
          <w:numId w:val="18"/>
        </w:numPr>
        <w:tabs>
          <w:tab w:val="left" w:pos="1940"/>
        </w:tabs>
        <w:spacing w:line="0" w:lineRule="atLeast"/>
        <w:ind w:left="1940" w:hanging="441"/>
        <w:jc w:val="both"/>
        <w:rPr>
          <w:rFonts w:ascii="Times New Roman" w:eastAsia="Times New Roman" w:hAnsi="Times New Roman"/>
          <w:b/>
          <w:sz w:val="22"/>
        </w:rPr>
      </w:pPr>
      <w:bookmarkStart w:id="15" w:name="page27"/>
      <w:bookmarkEnd w:id="15"/>
      <w:r>
        <w:rPr>
          <w:rFonts w:ascii="Times New Roman" w:eastAsia="Times New Roman" w:hAnsi="Times New Roman"/>
          <w:b/>
          <w:sz w:val="22"/>
        </w:rPr>
        <w:t>УПУТСТВО ПОНУЂАЧИМА КАКО ДА САЧИНЕ ПОНУДУ</w:t>
      </w:r>
    </w:p>
    <w:p w:rsidR="009744C8" w:rsidRDefault="009744C8">
      <w:pPr>
        <w:spacing w:line="368" w:lineRule="exact"/>
        <w:rPr>
          <w:rFonts w:ascii="Times New Roman" w:eastAsia="Times New Roman" w:hAnsi="Times New Roman"/>
          <w:b/>
          <w:sz w:val="22"/>
        </w:rPr>
      </w:pPr>
    </w:p>
    <w:p w:rsidR="00D169D7" w:rsidRPr="00D169D7" w:rsidRDefault="009744C8" w:rsidP="001F603A">
      <w:pPr>
        <w:numPr>
          <w:ilvl w:val="0"/>
          <w:numId w:val="19"/>
        </w:numPr>
        <w:tabs>
          <w:tab w:val="left" w:pos="692"/>
        </w:tabs>
        <w:spacing w:line="297" w:lineRule="auto"/>
        <w:ind w:left="680" w:right="100" w:hanging="561"/>
        <w:rPr>
          <w:rFonts w:ascii="Times New Roman" w:eastAsia="Times New Roman" w:hAnsi="Times New Roman"/>
          <w:sz w:val="22"/>
        </w:rPr>
      </w:pPr>
      <w:r>
        <w:rPr>
          <w:rFonts w:ascii="Times New Roman" w:eastAsia="Times New Roman" w:hAnsi="Times New Roman"/>
          <w:sz w:val="22"/>
        </w:rPr>
        <w:t xml:space="preserve">ПОДАЦИ О ЈЕЗИКУ НА КОЈЕМ ПОНУДА МОРА ДА БУДЕ САСТАВЉЕНА </w:t>
      </w:r>
    </w:p>
    <w:p w:rsidR="00D169D7" w:rsidRPr="00D169D7" w:rsidRDefault="00D169D7" w:rsidP="00D169D7">
      <w:pPr>
        <w:tabs>
          <w:tab w:val="left" w:pos="692"/>
        </w:tabs>
        <w:spacing w:line="297" w:lineRule="auto"/>
        <w:ind w:left="680" w:right="100"/>
        <w:rPr>
          <w:rFonts w:ascii="Times New Roman" w:eastAsia="Times New Roman" w:hAnsi="Times New Roman"/>
          <w:sz w:val="22"/>
        </w:rPr>
      </w:pPr>
      <w:r w:rsidRPr="00D169D7">
        <w:rPr>
          <w:rFonts w:ascii="Times New Roman" w:hAnsi="Times New Roman"/>
          <w:spacing w:val="1"/>
          <w:lang w:bidi="he-IL"/>
        </w:rPr>
        <w:t>П</w:t>
      </w:r>
      <w:r w:rsidRPr="00D169D7">
        <w:rPr>
          <w:rFonts w:ascii="Times New Roman" w:hAnsi="Times New Roman"/>
          <w:lang w:bidi="he-IL"/>
        </w:rPr>
        <w:t>о</w:t>
      </w:r>
      <w:r w:rsidRPr="00D169D7">
        <w:rPr>
          <w:rFonts w:ascii="Times New Roman" w:hAnsi="Times New Roman"/>
          <w:spacing w:val="2"/>
          <w:lang w:bidi="he-IL"/>
        </w:rPr>
        <w:t>н</w:t>
      </w:r>
      <w:r w:rsidRPr="00D169D7">
        <w:rPr>
          <w:rFonts w:ascii="Times New Roman" w:hAnsi="Times New Roman"/>
          <w:spacing w:val="-7"/>
          <w:lang w:bidi="he-IL"/>
        </w:rPr>
        <w:t>у</w:t>
      </w:r>
      <w:r w:rsidRPr="00D169D7">
        <w:rPr>
          <w:rFonts w:ascii="Times New Roman" w:hAnsi="Times New Roman"/>
          <w:lang w:bidi="he-IL"/>
        </w:rPr>
        <w:t>да</w:t>
      </w:r>
      <w:r w:rsidRPr="00D169D7">
        <w:rPr>
          <w:rFonts w:ascii="Times New Roman" w:hAnsi="Times New Roman"/>
          <w:spacing w:val="1"/>
          <w:lang w:bidi="he-IL"/>
        </w:rPr>
        <w:t xml:space="preserve"> </w:t>
      </w:r>
      <w:r w:rsidRPr="00D169D7">
        <w:rPr>
          <w:rFonts w:ascii="Times New Roman" w:hAnsi="Times New Roman"/>
          <w:spacing w:val="2"/>
          <w:lang w:bidi="he-IL"/>
        </w:rPr>
        <w:t>м</w:t>
      </w:r>
      <w:r w:rsidRPr="00D169D7">
        <w:rPr>
          <w:rFonts w:ascii="Times New Roman" w:hAnsi="Times New Roman"/>
          <w:lang w:bidi="he-IL"/>
        </w:rPr>
        <w:t>ора бити</w:t>
      </w:r>
      <w:r w:rsidRPr="00D169D7">
        <w:rPr>
          <w:rFonts w:ascii="Times New Roman" w:hAnsi="Times New Roman"/>
          <w:spacing w:val="-1"/>
          <w:lang w:bidi="he-IL"/>
        </w:rPr>
        <w:t xml:space="preserve"> </w:t>
      </w:r>
      <w:r w:rsidRPr="00D169D7">
        <w:rPr>
          <w:rFonts w:ascii="Times New Roman" w:hAnsi="Times New Roman"/>
          <w:lang w:bidi="he-IL"/>
        </w:rPr>
        <w:t>са</w:t>
      </w:r>
      <w:r w:rsidRPr="00D169D7">
        <w:rPr>
          <w:rFonts w:ascii="Times New Roman" w:hAnsi="Times New Roman"/>
          <w:spacing w:val="-1"/>
          <w:lang w:bidi="he-IL"/>
        </w:rPr>
        <w:t>ч</w:t>
      </w:r>
      <w:r w:rsidRPr="00D169D7">
        <w:rPr>
          <w:rFonts w:ascii="Times New Roman" w:hAnsi="Times New Roman"/>
          <w:spacing w:val="-3"/>
          <w:lang w:bidi="he-IL"/>
        </w:rPr>
        <w:t>и</w:t>
      </w:r>
      <w:r w:rsidRPr="00D169D7">
        <w:rPr>
          <w:rFonts w:ascii="Times New Roman" w:hAnsi="Times New Roman"/>
          <w:spacing w:val="1"/>
          <w:lang w:bidi="he-IL"/>
        </w:rPr>
        <w:t>њ</w:t>
      </w:r>
      <w:r w:rsidRPr="00D169D7">
        <w:rPr>
          <w:rFonts w:ascii="Times New Roman" w:hAnsi="Times New Roman"/>
          <w:spacing w:val="-2"/>
          <w:lang w:bidi="he-IL"/>
        </w:rPr>
        <w:t>е</w:t>
      </w:r>
      <w:r w:rsidRPr="00D169D7">
        <w:rPr>
          <w:rFonts w:ascii="Times New Roman" w:hAnsi="Times New Roman"/>
          <w:lang w:bidi="he-IL"/>
        </w:rPr>
        <w:t>на</w:t>
      </w:r>
      <w:r w:rsidRPr="00D169D7">
        <w:rPr>
          <w:rFonts w:ascii="Times New Roman" w:hAnsi="Times New Roman"/>
          <w:spacing w:val="2"/>
          <w:lang w:bidi="he-IL"/>
        </w:rPr>
        <w:t xml:space="preserve"> </w:t>
      </w:r>
      <w:r w:rsidRPr="00D169D7">
        <w:rPr>
          <w:rFonts w:ascii="Times New Roman" w:hAnsi="Times New Roman"/>
          <w:spacing w:val="-3"/>
          <w:lang w:bidi="he-IL"/>
        </w:rPr>
        <w:t>н</w:t>
      </w:r>
      <w:r w:rsidRPr="00D169D7">
        <w:rPr>
          <w:rFonts w:ascii="Times New Roman" w:hAnsi="Times New Roman"/>
          <w:lang w:bidi="he-IL"/>
        </w:rPr>
        <w:t>а срп</w:t>
      </w:r>
      <w:r w:rsidRPr="00D169D7">
        <w:rPr>
          <w:rFonts w:ascii="Times New Roman" w:hAnsi="Times New Roman"/>
          <w:spacing w:val="-2"/>
          <w:lang w:bidi="he-IL"/>
        </w:rPr>
        <w:t>с</w:t>
      </w:r>
      <w:r w:rsidRPr="00D169D7">
        <w:rPr>
          <w:rFonts w:ascii="Times New Roman" w:hAnsi="Times New Roman"/>
          <w:lang w:bidi="he-IL"/>
        </w:rPr>
        <w:t>к</w:t>
      </w:r>
      <w:r w:rsidRPr="00D169D7">
        <w:rPr>
          <w:rFonts w:ascii="Times New Roman" w:hAnsi="Times New Roman"/>
          <w:spacing w:val="-2"/>
          <w:lang w:bidi="he-IL"/>
        </w:rPr>
        <w:t>о</w:t>
      </w:r>
      <w:r w:rsidRPr="00D169D7">
        <w:rPr>
          <w:rFonts w:ascii="Times New Roman" w:hAnsi="Times New Roman"/>
          <w:lang w:bidi="he-IL"/>
        </w:rPr>
        <w:t>м ј</w:t>
      </w:r>
      <w:r w:rsidRPr="00D169D7">
        <w:rPr>
          <w:rFonts w:ascii="Times New Roman" w:hAnsi="Times New Roman"/>
          <w:spacing w:val="-2"/>
          <w:lang w:bidi="he-IL"/>
        </w:rPr>
        <w:t>е</w:t>
      </w:r>
      <w:r w:rsidRPr="00D169D7">
        <w:rPr>
          <w:rFonts w:ascii="Times New Roman" w:hAnsi="Times New Roman"/>
          <w:spacing w:val="1"/>
          <w:lang w:bidi="he-IL"/>
        </w:rPr>
        <w:t>з</w:t>
      </w:r>
      <w:r w:rsidRPr="00D169D7">
        <w:rPr>
          <w:rFonts w:ascii="Times New Roman" w:hAnsi="Times New Roman"/>
          <w:lang w:bidi="he-IL"/>
        </w:rPr>
        <w:t>и</w:t>
      </w:r>
      <w:r w:rsidRPr="00D169D7">
        <w:rPr>
          <w:rFonts w:ascii="Times New Roman" w:hAnsi="Times New Roman"/>
          <w:spacing w:val="2"/>
          <w:lang w:bidi="he-IL"/>
        </w:rPr>
        <w:t>к</w:t>
      </w:r>
      <w:r w:rsidRPr="00D169D7">
        <w:rPr>
          <w:rFonts w:ascii="Times New Roman" w:hAnsi="Times New Roman"/>
          <w:spacing w:val="-5"/>
          <w:lang w:bidi="he-IL"/>
        </w:rPr>
        <w:t>у</w:t>
      </w:r>
      <w:r w:rsidRPr="00D169D7">
        <w:rPr>
          <w:rFonts w:ascii="Times New Roman" w:hAnsi="Times New Roman"/>
          <w:lang w:bidi="he-IL"/>
        </w:rPr>
        <w:t>.</w:t>
      </w:r>
      <w:r w:rsidRPr="00D169D7">
        <w:rPr>
          <w:rFonts w:ascii="Times New Roman" w:hAnsi="Times New Roman"/>
          <w:color w:val="000000"/>
          <w:sz w:val="23"/>
          <w:szCs w:val="23"/>
        </w:rPr>
        <w:t xml:space="preserve"> </w:t>
      </w:r>
      <w:r w:rsidRPr="00D169D7">
        <w:rPr>
          <w:rFonts w:ascii="Times New Roman" w:hAnsi="Times New Roman"/>
          <w:lang w:bidi="he-IL"/>
        </w:rPr>
        <w:t>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r w:rsidRPr="00D169D7">
        <w:rPr>
          <w:rFonts w:ascii="Times New Roman" w:hAnsi="Times New Roman"/>
          <w:lang w:val="sr-Cyrl-RS" w:bidi="he-IL"/>
        </w:rPr>
        <w:t>.</w:t>
      </w:r>
    </w:p>
    <w:p w:rsidR="009744C8" w:rsidRDefault="009744C8">
      <w:pPr>
        <w:spacing w:line="122" w:lineRule="exact"/>
        <w:rPr>
          <w:rFonts w:ascii="Times New Roman" w:eastAsia="Times New Roman" w:hAnsi="Times New Roman"/>
        </w:rPr>
      </w:pPr>
    </w:p>
    <w:p w:rsidR="009744C8" w:rsidRDefault="009744C8" w:rsidP="001F603A">
      <w:pPr>
        <w:numPr>
          <w:ilvl w:val="0"/>
          <w:numId w:val="20"/>
        </w:numPr>
        <w:tabs>
          <w:tab w:val="left" w:pos="620"/>
        </w:tabs>
        <w:spacing w:line="0" w:lineRule="atLeast"/>
        <w:ind w:left="620" w:hanging="501"/>
        <w:jc w:val="both"/>
        <w:rPr>
          <w:rFonts w:ascii="Times New Roman" w:eastAsia="Times New Roman" w:hAnsi="Times New Roman"/>
          <w:sz w:val="22"/>
        </w:rPr>
      </w:pPr>
      <w:r>
        <w:rPr>
          <w:rFonts w:ascii="Times New Roman" w:eastAsia="Times New Roman" w:hAnsi="Times New Roman"/>
          <w:sz w:val="22"/>
        </w:rPr>
        <w:t>ЗАХТЕВИ У ВЕЗИ СА САЧИЊАВАЊЕМ ПОНУДЕ</w:t>
      </w:r>
    </w:p>
    <w:p w:rsidR="009744C8" w:rsidRDefault="009744C8">
      <w:pPr>
        <w:spacing w:line="133" w:lineRule="exact"/>
        <w:rPr>
          <w:rFonts w:ascii="Times New Roman" w:eastAsia="Times New Roman" w:hAnsi="Times New Roman"/>
          <w:sz w:val="22"/>
        </w:rPr>
      </w:pPr>
    </w:p>
    <w:p w:rsidR="009744C8" w:rsidRDefault="009744C8" w:rsidP="001F603A">
      <w:pPr>
        <w:numPr>
          <w:ilvl w:val="1"/>
          <w:numId w:val="20"/>
        </w:numPr>
        <w:tabs>
          <w:tab w:val="left" w:pos="840"/>
        </w:tabs>
        <w:spacing w:line="237" w:lineRule="auto"/>
        <w:ind w:left="120" w:right="100" w:firstLine="426"/>
        <w:jc w:val="both"/>
        <w:rPr>
          <w:rFonts w:ascii="Times New Roman" w:eastAsia="Times New Roman" w:hAnsi="Times New Roman"/>
          <w:sz w:val="24"/>
        </w:rPr>
      </w:pPr>
      <w:r>
        <w:rPr>
          <w:rFonts w:ascii="Times New Roman" w:eastAsia="Times New Roman" w:hAnsi="Times New Roman"/>
          <w:b/>
          <w:sz w:val="24"/>
        </w:rPr>
        <w:t>Понуда понуђача (укључујући и прилоге) требалa би да буде ручно нумерисана (свака страна појединачно) са јасно написаним бројем стране од укупног броја страна (нпр. 1 од 2), парафирана од стране понуђача. Комплетна документација (понуда) требала би бити избушена, увезана концем и запечаћена воском за печаћење.</w:t>
      </w:r>
    </w:p>
    <w:p w:rsidR="009744C8" w:rsidRDefault="009744C8">
      <w:pPr>
        <w:spacing w:line="134" w:lineRule="exact"/>
        <w:rPr>
          <w:rFonts w:ascii="Times New Roman" w:eastAsia="Times New Roman" w:hAnsi="Times New Roman"/>
          <w:sz w:val="24"/>
        </w:rPr>
      </w:pPr>
    </w:p>
    <w:p w:rsidR="009744C8" w:rsidRDefault="009744C8" w:rsidP="001F603A">
      <w:pPr>
        <w:numPr>
          <w:ilvl w:val="1"/>
          <w:numId w:val="20"/>
        </w:numPr>
        <w:tabs>
          <w:tab w:val="left" w:pos="840"/>
        </w:tabs>
        <w:spacing w:line="236" w:lineRule="auto"/>
        <w:ind w:left="120" w:right="100" w:firstLine="426"/>
        <w:jc w:val="both"/>
        <w:rPr>
          <w:rFonts w:ascii="Times New Roman" w:eastAsia="Times New Roman" w:hAnsi="Times New Roman"/>
          <w:sz w:val="22"/>
        </w:rPr>
      </w:pPr>
      <w:r>
        <w:rPr>
          <w:rFonts w:ascii="Times New Roman" w:eastAsia="Times New Roman" w:hAnsi="Times New Roman"/>
          <w:sz w:val="22"/>
        </w:rPr>
        <w:t xml:space="preserve">Понуда мора да садржи доказе наведене у Поглављу </w:t>
      </w:r>
      <w:r w:rsidR="00D169D7" w:rsidRPr="00104F0F">
        <w:rPr>
          <w:rFonts w:ascii="Times New Roman" w:eastAsia="Times New Roman" w:hAnsi="Times New Roman"/>
          <w:sz w:val="22"/>
          <w:lang w:val="sr-Cyrl-RS"/>
        </w:rPr>
        <w:t>4</w:t>
      </w:r>
      <w:r>
        <w:rPr>
          <w:rFonts w:ascii="Times New Roman" w:eastAsia="Times New Roman" w:hAnsi="Times New Roman"/>
          <w:sz w:val="22"/>
        </w:rPr>
        <w:t>. из конкурсне документације. Све изјаве, образац понуде и модел уговора који су саставни дело</w:t>
      </w:r>
      <w:r w:rsidR="00F43A1E">
        <w:rPr>
          <w:rFonts w:ascii="Times New Roman" w:eastAsia="Times New Roman" w:hAnsi="Times New Roman"/>
          <w:sz w:val="22"/>
        </w:rPr>
        <w:t>ви понуде морају бити попуњени</w:t>
      </w:r>
      <w:r w:rsidR="00F43A1E">
        <w:rPr>
          <w:rFonts w:ascii="Times New Roman" w:eastAsia="Times New Roman" w:hAnsi="Times New Roman"/>
          <w:sz w:val="22"/>
          <w:lang w:val="sr-Cyrl-RS"/>
        </w:rPr>
        <w:t xml:space="preserve"> и </w:t>
      </w:r>
      <w:r>
        <w:rPr>
          <w:rFonts w:ascii="Times New Roman" w:eastAsia="Times New Roman" w:hAnsi="Times New Roman"/>
          <w:sz w:val="22"/>
        </w:rPr>
        <w:t>потписани.</w:t>
      </w:r>
    </w:p>
    <w:p w:rsidR="009744C8" w:rsidRDefault="009744C8">
      <w:pPr>
        <w:spacing w:line="132" w:lineRule="exact"/>
        <w:rPr>
          <w:rFonts w:ascii="Times New Roman" w:eastAsia="Times New Roman" w:hAnsi="Times New Roman"/>
          <w:sz w:val="22"/>
        </w:rPr>
      </w:pPr>
    </w:p>
    <w:p w:rsidR="009744C8" w:rsidRPr="00D169D7" w:rsidRDefault="009744C8" w:rsidP="001F603A">
      <w:pPr>
        <w:numPr>
          <w:ilvl w:val="1"/>
          <w:numId w:val="20"/>
        </w:numPr>
        <w:tabs>
          <w:tab w:val="left" w:pos="840"/>
        </w:tabs>
        <w:spacing w:line="235" w:lineRule="auto"/>
        <w:ind w:left="120" w:right="120" w:firstLine="426"/>
        <w:jc w:val="both"/>
        <w:rPr>
          <w:rFonts w:ascii="Times New Roman" w:eastAsia="Times New Roman" w:hAnsi="Times New Roman"/>
          <w:sz w:val="22"/>
        </w:rPr>
      </w:pPr>
      <w:r>
        <w:rPr>
          <w:rFonts w:ascii="Times New Roman" w:eastAsia="Times New Roman" w:hAnsi="Times New Roman"/>
          <w:sz w:val="22"/>
        </w:rPr>
        <w:t>Уколико понуђач наступа самостално или са групом понуђача, у том случају, понуђач, односно овлашћени представник групе понуђача доставља:</w:t>
      </w:r>
    </w:p>
    <w:p w:rsidR="00D169D7" w:rsidRDefault="00D169D7" w:rsidP="00D169D7">
      <w:pPr>
        <w:tabs>
          <w:tab w:val="left" w:pos="840"/>
        </w:tabs>
        <w:spacing w:line="235" w:lineRule="auto"/>
        <w:ind w:left="546" w:right="120"/>
        <w:jc w:val="both"/>
        <w:rPr>
          <w:rFonts w:ascii="Times New Roman" w:eastAsia="Times New Roman" w:hAnsi="Times New Roman"/>
          <w:sz w:val="22"/>
          <w:lang w:val="sr-Cyrl-RS"/>
        </w:rPr>
      </w:pPr>
    </w:p>
    <w:tbl>
      <w:tblPr>
        <w:tblW w:w="0" w:type="auto"/>
        <w:tblInd w:w="197" w:type="dxa"/>
        <w:tblLayout w:type="fixed"/>
        <w:tblCellMar>
          <w:top w:w="0" w:type="dxa"/>
          <w:left w:w="0" w:type="dxa"/>
          <w:bottom w:w="0" w:type="dxa"/>
          <w:right w:w="0" w:type="dxa"/>
        </w:tblCellMar>
        <w:tblLook w:val="0000" w:firstRow="0" w:lastRow="0" w:firstColumn="0" w:lastColumn="0" w:noHBand="0" w:noVBand="0"/>
      </w:tblPr>
      <w:tblGrid>
        <w:gridCol w:w="708"/>
        <w:gridCol w:w="6061"/>
        <w:gridCol w:w="2238"/>
      </w:tblGrid>
      <w:tr w:rsidR="00D169D7" w:rsidRPr="00C32624" w:rsidTr="00A143FC">
        <w:tblPrEx>
          <w:tblCellMar>
            <w:top w:w="0" w:type="dxa"/>
            <w:left w:w="0" w:type="dxa"/>
            <w:bottom w:w="0" w:type="dxa"/>
            <w:right w:w="0" w:type="dxa"/>
          </w:tblCellMar>
        </w:tblPrEx>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D169D7" w:rsidRPr="00C32624" w:rsidRDefault="00D169D7" w:rsidP="00A143FC">
            <w:pPr>
              <w:widowControl w:val="0"/>
              <w:autoSpaceDE w:val="0"/>
              <w:autoSpaceDN w:val="0"/>
              <w:adjustRightInd w:val="0"/>
              <w:spacing w:line="244" w:lineRule="exact"/>
              <w:ind w:left="223" w:right="225"/>
              <w:jc w:val="center"/>
              <w:rPr>
                <w:rFonts w:ascii="Times New Roman" w:hAnsi="Times New Roman"/>
              </w:rPr>
            </w:pPr>
            <w:r w:rsidRPr="00C32624">
              <w:rPr>
                <w:rFonts w:ascii="Times New Roman" w:hAnsi="Times New Roman"/>
              </w:rPr>
              <w:t>Р.</w:t>
            </w:r>
          </w:p>
          <w:p w:rsidR="00D169D7" w:rsidRPr="00C32624" w:rsidRDefault="00D169D7" w:rsidP="00A143FC">
            <w:pPr>
              <w:widowControl w:val="0"/>
              <w:autoSpaceDE w:val="0"/>
              <w:autoSpaceDN w:val="0"/>
              <w:adjustRightInd w:val="0"/>
              <w:spacing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D169D7" w:rsidRPr="00C32624" w:rsidRDefault="00D169D7" w:rsidP="00A143FC">
            <w:pPr>
              <w:widowControl w:val="0"/>
              <w:autoSpaceDE w:val="0"/>
              <w:autoSpaceDN w:val="0"/>
              <w:adjustRightInd w:val="0"/>
              <w:spacing w:before="9" w:line="110" w:lineRule="exact"/>
              <w:rPr>
                <w:rFonts w:ascii="Times New Roman" w:hAnsi="Times New Roman"/>
                <w:sz w:val="11"/>
                <w:szCs w:val="11"/>
              </w:rPr>
            </w:pPr>
          </w:p>
          <w:p w:rsidR="00D169D7" w:rsidRPr="00C32624" w:rsidRDefault="00D169D7" w:rsidP="00A143FC">
            <w:pPr>
              <w:widowControl w:val="0"/>
              <w:autoSpaceDE w:val="0"/>
              <w:autoSpaceDN w:val="0"/>
              <w:adjustRightInd w:val="0"/>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D169D7" w:rsidRPr="00C32624" w:rsidRDefault="00D169D7" w:rsidP="00A143FC">
            <w:pPr>
              <w:widowControl w:val="0"/>
              <w:autoSpaceDE w:val="0"/>
              <w:autoSpaceDN w:val="0"/>
              <w:adjustRightInd w:val="0"/>
              <w:spacing w:before="9" w:line="110" w:lineRule="exact"/>
              <w:rPr>
                <w:rFonts w:ascii="Times New Roman" w:hAnsi="Times New Roman"/>
                <w:sz w:val="11"/>
                <w:szCs w:val="11"/>
              </w:rPr>
            </w:pPr>
          </w:p>
          <w:p w:rsidR="00D169D7" w:rsidRPr="00C32624" w:rsidRDefault="00D169D7" w:rsidP="00A143FC">
            <w:pPr>
              <w:widowControl w:val="0"/>
              <w:autoSpaceDE w:val="0"/>
              <w:autoSpaceDN w:val="0"/>
              <w:adjustRightInd w:val="0"/>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D169D7" w:rsidRPr="00C32624" w:rsidTr="00A143FC">
        <w:tblPrEx>
          <w:tblCellMar>
            <w:top w:w="0" w:type="dxa"/>
            <w:left w:w="0" w:type="dxa"/>
            <w:bottom w:w="0" w:type="dxa"/>
            <w:right w:w="0" w:type="dxa"/>
          </w:tblCellMar>
        </w:tblPrEx>
        <w:trPr>
          <w:trHeight w:hRule="exact" w:val="478"/>
        </w:trPr>
        <w:tc>
          <w:tcPr>
            <w:tcW w:w="708" w:type="dxa"/>
            <w:tcBorders>
              <w:top w:val="dotted" w:sz="4" w:space="0" w:color="000000"/>
              <w:left w:val="dotted" w:sz="4" w:space="0" w:color="000000"/>
              <w:bottom w:val="dotted" w:sz="4" w:space="0" w:color="000000"/>
              <w:right w:val="dotted" w:sz="4" w:space="0" w:color="000000"/>
            </w:tcBorders>
          </w:tcPr>
          <w:p w:rsidR="00D169D7" w:rsidRPr="00C32624" w:rsidRDefault="00D169D7" w:rsidP="00A143FC">
            <w:pPr>
              <w:widowControl w:val="0"/>
              <w:autoSpaceDE w:val="0"/>
              <w:autoSpaceDN w:val="0"/>
              <w:adjustRightInd w:val="0"/>
              <w:spacing w:before="46"/>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D169D7" w:rsidRPr="00C32624" w:rsidRDefault="00D169D7" w:rsidP="00A62B72">
            <w:pPr>
              <w:widowControl w:val="0"/>
              <w:autoSpaceDE w:val="0"/>
              <w:autoSpaceDN w:val="0"/>
              <w:adjustRightInd w:val="0"/>
              <w:spacing w:before="46"/>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lang w:val="sr-Cyrl-RS"/>
              </w:rPr>
              <w:t xml:space="preserve"> </w:t>
            </w:r>
            <w:r w:rsidR="00A62B72">
              <w:rPr>
                <w:rFonts w:ascii="Times New Roman" w:hAnsi="Times New Roman"/>
                <w:lang w:val="sr-Cyrl-RS"/>
              </w:rPr>
              <w:t>с</w:t>
            </w:r>
            <w:r>
              <w:rPr>
                <w:rFonts w:ascii="Times New Roman" w:hAnsi="Times New Roman"/>
              </w:rPr>
              <w:t>а прилозима</w:t>
            </w:r>
          </w:p>
        </w:tc>
        <w:tc>
          <w:tcPr>
            <w:tcW w:w="2238" w:type="dxa"/>
            <w:tcBorders>
              <w:top w:val="dotted" w:sz="4" w:space="0" w:color="000000"/>
              <w:left w:val="dotted" w:sz="4" w:space="0" w:color="000000"/>
              <w:bottom w:val="dotted" w:sz="4" w:space="0" w:color="000000"/>
              <w:right w:val="dotted" w:sz="4" w:space="0" w:color="000000"/>
            </w:tcBorders>
          </w:tcPr>
          <w:p w:rsidR="00D169D7" w:rsidRPr="00C32624" w:rsidRDefault="00D169D7" w:rsidP="00A143FC">
            <w:pPr>
              <w:widowControl w:val="0"/>
              <w:autoSpaceDE w:val="0"/>
              <w:autoSpaceDN w:val="0"/>
              <w:adjustRightInd w:val="0"/>
              <w:spacing w:before="46"/>
              <w:ind w:left="493"/>
              <w:rPr>
                <w:rFonts w:ascii="Times New Roman" w:hAnsi="Times New Roman"/>
                <w:sz w:val="24"/>
                <w:szCs w:val="24"/>
              </w:rPr>
            </w:pPr>
            <w:r w:rsidRPr="00D169D7">
              <w:rPr>
                <w:rFonts w:ascii="Times New Roman" w:hAnsi="Times New Roman"/>
                <w:spacing w:val="1"/>
              </w:rPr>
              <w:t>(Поглавље 6.1.)</w:t>
            </w:r>
          </w:p>
        </w:tc>
      </w:tr>
      <w:tr w:rsidR="00D169D7" w:rsidRPr="00C32624" w:rsidTr="00A143FC">
        <w:tblPrEx>
          <w:tblCellMar>
            <w:top w:w="0" w:type="dxa"/>
            <w:left w:w="0" w:type="dxa"/>
            <w:bottom w:w="0" w:type="dxa"/>
            <w:right w:w="0" w:type="dxa"/>
          </w:tblCellMar>
        </w:tblPrEx>
        <w:trPr>
          <w:trHeight w:hRule="exact" w:val="451"/>
        </w:trPr>
        <w:tc>
          <w:tcPr>
            <w:tcW w:w="708" w:type="dxa"/>
            <w:tcBorders>
              <w:top w:val="dotted" w:sz="4" w:space="0" w:color="000000"/>
              <w:left w:val="dotted" w:sz="4" w:space="0" w:color="000000"/>
              <w:bottom w:val="dotted" w:sz="4" w:space="0" w:color="000000"/>
              <w:right w:val="dotted" w:sz="4" w:space="0" w:color="000000"/>
            </w:tcBorders>
          </w:tcPr>
          <w:p w:rsidR="00D169D7" w:rsidRPr="00C32624" w:rsidRDefault="00D169D7" w:rsidP="00A143FC">
            <w:pPr>
              <w:widowControl w:val="0"/>
              <w:autoSpaceDE w:val="0"/>
              <w:autoSpaceDN w:val="0"/>
              <w:adjustRightInd w:val="0"/>
              <w:spacing w:before="73"/>
              <w:ind w:left="230" w:right="230"/>
              <w:jc w:val="center"/>
              <w:rPr>
                <w:rFonts w:ascii="Times New Roman" w:hAnsi="Times New Roman"/>
                <w:sz w:val="24"/>
                <w:szCs w:val="24"/>
              </w:rPr>
            </w:pPr>
            <w:r w:rsidRPr="00C32624">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D169D7" w:rsidRPr="00E17816" w:rsidRDefault="00D169D7" w:rsidP="00A62B72">
            <w:pPr>
              <w:widowControl w:val="0"/>
              <w:autoSpaceDE w:val="0"/>
              <w:autoSpaceDN w:val="0"/>
              <w:adjustRightInd w:val="0"/>
              <w:spacing w:before="73"/>
              <w:ind w:left="103"/>
              <w:rPr>
                <w:rFonts w:ascii="Times New Roman" w:hAnsi="Times New Roman"/>
                <w:lang w:val="sr-Cyrl-RS"/>
              </w:rPr>
            </w:pPr>
            <w:r w:rsidRPr="00E17816">
              <w:rPr>
                <w:rFonts w:ascii="Times New Roman" w:hAnsi="Times New Roman"/>
              </w:rPr>
              <w:t>Мо</w:t>
            </w:r>
            <w:r w:rsidRPr="00E17816">
              <w:rPr>
                <w:rFonts w:ascii="Times New Roman" w:hAnsi="Times New Roman"/>
                <w:spacing w:val="1"/>
              </w:rPr>
              <w:t>д</w:t>
            </w:r>
            <w:r w:rsidRPr="00E17816">
              <w:rPr>
                <w:rFonts w:ascii="Times New Roman" w:hAnsi="Times New Roman"/>
                <w:spacing w:val="-2"/>
              </w:rPr>
              <w:t>е</w:t>
            </w:r>
            <w:r w:rsidRPr="00E17816">
              <w:rPr>
                <w:rFonts w:ascii="Times New Roman" w:hAnsi="Times New Roman"/>
              </w:rPr>
              <w:t>л</w:t>
            </w:r>
            <w:r w:rsidRPr="00E17816">
              <w:rPr>
                <w:rFonts w:ascii="Times New Roman" w:hAnsi="Times New Roman"/>
                <w:spacing w:val="3"/>
              </w:rPr>
              <w:t xml:space="preserve"> </w:t>
            </w:r>
            <w:r w:rsidRPr="00E17816">
              <w:rPr>
                <w:rFonts w:ascii="Times New Roman" w:hAnsi="Times New Roman"/>
                <w:spacing w:val="-7"/>
              </w:rPr>
              <w:t>у</w:t>
            </w:r>
            <w:r w:rsidRPr="00E17816">
              <w:rPr>
                <w:rFonts w:ascii="Times New Roman" w:hAnsi="Times New Roman"/>
              </w:rPr>
              <w:t>го</w:t>
            </w:r>
            <w:r w:rsidRPr="00E17816">
              <w:rPr>
                <w:rFonts w:ascii="Times New Roman" w:hAnsi="Times New Roman"/>
                <w:spacing w:val="-1"/>
              </w:rPr>
              <w:t>в</w:t>
            </w:r>
            <w:r w:rsidRPr="00E17816">
              <w:rPr>
                <w:rFonts w:ascii="Times New Roman" w:hAnsi="Times New Roman"/>
              </w:rPr>
              <w:t>ора</w:t>
            </w:r>
            <w:r w:rsidRPr="00E17816">
              <w:rPr>
                <w:rFonts w:ascii="Times New Roman" w:hAnsi="Times New Roman"/>
                <w:lang w:val="sr-Cyrl-RS"/>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D169D7" w:rsidRPr="00C32624" w:rsidRDefault="00D169D7" w:rsidP="00A143FC">
            <w:pPr>
              <w:widowControl w:val="0"/>
              <w:autoSpaceDE w:val="0"/>
              <w:autoSpaceDN w:val="0"/>
              <w:adjustRightInd w:val="0"/>
              <w:spacing w:before="73"/>
              <w:ind w:left="493"/>
              <w:rPr>
                <w:rFonts w:ascii="Times New Roman" w:hAnsi="Times New Roman"/>
                <w:sz w:val="24"/>
                <w:szCs w:val="24"/>
              </w:rPr>
            </w:pPr>
            <w:r w:rsidRPr="00D169D7">
              <w:rPr>
                <w:rFonts w:ascii="Times New Roman" w:hAnsi="Times New Roman"/>
                <w:spacing w:val="1"/>
              </w:rPr>
              <w:t>(Поглавље 7.)</w:t>
            </w:r>
          </w:p>
        </w:tc>
      </w:tr>
      <w:tr w:rsidR="00D169D7" w:rsidRPr="00C32624" w:rsidTr="00A143FC">
        <w:tblPrEx>
          <w:tblCellMar>
            <w:top w:w="0" w:type="dxa"/>
            <w:left w:w="0" w:type="dxa"/>
            <w:bottom w:w="0" w:type="dxa"/>
            <w:right w:w="0" w:type="dxa"/>
          </w:tblCellMar>
        </w:tblPrEx>
        <w:trPr>
          <w:trHeight w:hRule="exact" w:val="565"/>
        </w:trPr>
        <w:tc>
          <w:tcPr>
            <w:tcW w:w="708" w:type="dxa"/>
            <w:tcBorders>
              <w:top w:val="dotted" w:sz="4" w:space="0" w:color="000000"/>
              <w:left w:val="dotted" w:sz="4" w:space="0" w:color="000000"/>
              <w:bottom w:val="dotted" w:sz="4" w:space="0" w:color="000000"/>
              <w:right w:val="dotted" w:sz="4" w:space="0" w:color="000000"/>
            </w:tcBorders>
          </w:tcPr>
          <w:p w:rsidR="00D169D7" w:rsidRPr="00C32624" w:rsidRDefault="00D169D7" w:rsidP="00A143FC">
            <w:pPr>
              <w:widowControl w:val="0"/>
              <w:autoSpaceDE w:val="0"/>
              <w:autoSpaceDN w:val="0"/>
              <w:adjustRightInd w:val="0"/>
              <w:spacing w:before="6" w:line="240" w:lineRule="exact"/>
              <w:rPr>
                <w:rFonts w:ascii="Times New Roman" w:hAnsi="Times New Roman"/>
                <w:sz w:val="24"/>
                <w:szCs w:val="24"/>
              </w:rPr>
            </w:pPr>
          </w:p>
          <w:p w:rsidR="00D169D7" w:rsidRPr="00C32624" w:rsidRDefault="00D169D7" w:rsidP="00A143FC">
            <w:pPr>
              <w:widowControl w:val="0"/>
              <w:autoSpaceDE w:val="0"/>
              <w:autoSpaceDN w:val="0"/>
              <w:adjustRightInd w:val="0"/>
              <w:ind w:left="230" w:right="230"/>
              <w:jc w:val="center"/>
              <w:rPr>
                <w:rFonts w:ascii="Times New Roman" w:hAnsi="Times New Roman"/>
                <w:sz w:val="24"/>
                <w:szCs w:val="24"/>
              </w:rPr>
            </w:pPr>
            <w:r w:rsidRPr="00C32624">
              <w:rPr>
                <w:rFonts w:ascii="Times New Roman" w:hAnsi="Times New Roman"/>
              </w:rPr>
              <w:t>3.</w:t>
            </w:r>
          </w:p>
        </w:tc>
        <w:tc>
          <w:tcPr>
            <w:tcW w:w="6061" w:type="dxa"/>
            <w:tcBorders>
              <w:top w:val="dotted" w:sz="4" w:space="0" w:color="000000"/>
              <w:left w:val="dotted" w:sz="4" w:space="0" w:color="000000"/>
              <w:bottom w:val="dotted" w:sz="4" w:space="0" w:color="000000"/>
              <w:right w:val="dotted" w:sz="4" w:space="0" w:color="000000"/>
            </w:tcBorders>
          </w:tcPr>
          <w:p w:rsidR="00D169D7" w:rsidRPr="00E17816" w:rsidRDefault="00D169D7" w:rsidP="00A143FC">
            <w:pPr>
              <w:widowControl w:val="0"/>
              <w:autoSpaceDE w:val="0"/>
              <w:autoSpaceDN w:val="0"/>
              <w:adjustRightInd w:val="0"/>
              <w:spacing w:line="244" w:lineRule="exact"/>
              <w:ind w:left="103"/>
              <w:rPr>
                <w:rFonts w:ascii="Times New Roman" w:hAnsi="Times New Roman"/>
              </w:rPr>
            </w:pPr>
            <w:r w:rsidRPr="00E17816">
              <w:rPr>
                <w:rFonts w:ascii="Times New Roman" w:hAnsi="Times New Roman"/>
                <w:spacing w:val="1"/>
              </w:rPr>
              <w:t>О</w:t>
            </w:r>
            <w:r w:rsidRPr="00E17816">
              <w:rPr>
                <w:rFonts w:ascii="Times New Roman" w:hAnsi="Times New Roman"/>
              </w:rPr>
              <w:t>б</w:t>
            </w:r>
            <w:r w:rsidRPr="00E17816">
              <w:rPr>
                <w:rFonts w:ascii="Times New Roman" w:hAnsi="Times New Roman"/>
                <w:spacing w:val="-2"/>
              </w:rPr>
              <w:t>р</w:t>
            </w:r>
            <w:r w:rsidRPr="00E17816">
              <w:rPr>
                <w:rFonts w:ascii="Times New Roman" w:hAnsi="Times New Roman"/>
              </w:rPr>
              <w:t>азац</w:t>
            </w:r>
            <w:r w:rsidRPr="00E17816">
              <w:rPr>
                <w:rFonts w:ascii="Times New Roman" w:hAnsi="Times New Roman"/>
                <w:spacing w:val="-1"/>
              </w:rPr>
              <w:t xml:space="preserve"> </w:t>
            </w:r>
            <w:r w:rsidRPr="00E17816">
              <w:rPr>
                <w:rFonts w:ascii="Times New Roman" w:hAnsi="Times New Roman"/>
              </w:rPr>
              <w:t>и</w:t>
            </w:r>
            <w:r w:rsidRPr="00E17816">
              <w:rPr>
                <w:rFonts w:ascii="Times New Roman" w:hAnsi="Times New Roman"/>
                <w:spacing w:val="-1"/>
              </w:rPr>
              <w:t>з</w:t>
            </w:r>
            <w:r w:rsidRPr="00E17816">
              <w:rPr>
                <w:rFonts w:ascii="Times New Roman" w:hAnsi="Times New Roman"/>
                <w:spacing w:val="1"/>
              </w:rPr>
              <w:t>ј</w:t>
            </w:r>
            <w:r w:rsidRPr="00E17816">
              <w:rPr>
                <w:rFonts w:ascii="Times New Roman" w:hAnsi="Times New Roman"/>
              </w:rPr>
              <w:t>аве</w:t>
            </w:r>
            <w:r w:rsidRPr="00E17816">
              <w:rPr>
                <w:rFonts w:ascii="Times New Roman" w:hAnsi="Times New Roman"/>
                <w:spacing w:val="-2"/>
              </w:rPr>
              <w:t xml:space="preserve"> </w:t>
            </w:r>
            <w:r w:rsidRPr="00E17816">
              <w:rPr>
                <w:rFonts w:ascii="Times New Roman" w:hAnsi="Times New Roman"/>
              </w:rPr>
              <w:t>о тро</w:t>
            </w:r>
            <w:r w:rsidRPr="00E17816">
              <w:rPr>
                <w:rFonts w:ascii="Times New Roman" w:hAnsi="Times New Roman"/>
                <w:spacing w:val="-2"/>
              </w:rPr>
              <w:t>ш</w:t>
            </w:r>
            <w:r w:rsidRPr="00E17816">
              <w:rPr>
                <w:rFonts w:ascii="Times New Roman" w:hAnsi="Times New Roman"/>
              </w:rPr>
              <w:t>ко</w:t>
            </w:r>
            <w:r w:rsidRPr="00E17816">
              <w:rPr>
                <w:rFonts w:ascii="Times New Roman" w:hAnsi="Times New Roman"/>
                <w:spacing w:val="-3"/>
              </w:rPr>
              <w:t>в</w:t>
            </w:r>
            <w:r w:rsidRPr="00E17816">
              <w:rPr>
                <w:rFonts w:ascii="Times New Roman" w:hAnsi="Times New Roman"/>
              </w:rPr>
              <w:t>и</w:t>
            </w:r>
            <w:r w:rsidRPr="00E17816">
              <w:rPr>
                <w:rFonts w:ascii="Times New Roman" w:hAnsi="Times New Roman"/>
                <w:spacing w:val="1"/>
              </w:rPr>
              <w:t>м</w:t>
            </w:r>
            <w:r w:rsidRPr="00E17816">
              <w:rPr>
                <w:rFonts w:ascii="Times New Roman" w:hAnsi="Times New Roman"/>
              </w:rPr>
              <w:t>а по</w:t>
            </w:r>
            <w:r w:rsidRPr="00E17816">
              <w:rPr>
                <w:rFonts w:ascii="Times New Roman" w:hAnsi="Times New Roman"/>
                <w:spacing w:val="-1"/>
              </w:rPr>
              <w:t>н</w:t>
            </w:r>
            <w:r w:rsidRPr="00E17816">
              <w:rPr>
                <w:rFonts w:ascii="Times New Roman" w:hAnsi="Times New Roman"/>
                <w:spacing w:val="-7"/>
              </w:rPr>
              <w:t>у</w:t>
            </w:r>
            <w:r w:rsidRPr="00E17816">
              <w:rPr>
                <w:rFonts w:ascii="Times New Roman" w:hAnsi="Times New Roman"/>
              </w:rPr>
              <w:t>де</w:t>
            </w:r>
            <w:r w:rsidRPr="00E17816">
              <w:rPr>
                <w:rFonts w:ascii="Times New Roman" w:hAnsi="Times New Roman"/>
                <w:spacing w:val="3"/>
              </w:rPr>
              <w:t xml:space="preserve"> </w:t>
            </w:r>
            <w:r w:rsidRPr="00E17816">
              <w:rPr>
                <w:rFonts w:ascii="Times New Roman" w:hAnsi="Times New Roman"/>
                <w:spacing w:val="1"/>
              </w:rPr>
              <w:t>(</w:t>
            </w:r>
            <w:r w:rsidRPr="00E17816">
              <w:rPr>
                <w:rFonts w:ascii="Times New Roman" w:hAnsi="Times New Roman"/>
              </w:rPr>
              <w:t>на</w:t>
            </w:r>
            <w:r w:rsidRPr="00E17816">
              <w:rPr>
                <w:rFonts w:ascii="Times New Roman" w:hAnsi="Times New Roman"/>
                <w:spacing w:val="-1"/>
              </w:rPr>
              <w:t>п</w:t>
            </w:r>
            <w:r w:rsidRPr="00E17816">
              <w:rPr>
                <w:rFonts w:ascii="Times New Roman" w:hAnsi="Times New Roman"/>
                <w:spacing w:val="-2"/>
              </w:rPr>
              <w:t>о</w:t>
            </w:r>
            <w:r w:rsidRPr="00E17816">
              <w:rPr>
                <w:rFonts w:ascii="Times New Roman" w:hAnsi="Times New Roman"/>
                <w:spacing w:val="2"/>
              </w:rPr>
              <w:t>м</w:t>
            </w:r>
            <w:r w:rsidRPr="00E17816">
              <w:rPr>
                <w:rFonts w:ascii="Times New Roman" w:hAnsi="Times New Roman"/>
              </w:rPr>
              <w:t>е</w:t>
            </w:r>
            <w:r w:rsidRPr="00E17816">
              <w:rPr>
                <w:rFonts w:ascii="Times New Roman" w:hAnsi="Times New Roman"/>
                <w:spacing w:val="-3"/>
              </w:rPr>
              <w:t>н</w:t>
            </w:r>
            <w:r w:rsidRPr="00E17816">
              <w:rPr>
                <w:rFonts w:ascii="Times New Roman" w:hAnsi="Times New Roman"/>
              </w:rPr>
              <w:t>а:</w:t>
            </w:r>
            <w:r w:rsidRPr="00E17816">
              <w:rPr>
                <w:rFonts w:ascii="Times New Roman" w:hAnsi="Times New Roman"/>
                <w:spacing w:val="1"/>
              </w:rPr>
              <w:t xml:space="preserve"> </w:t>
            </w:r>
            <w:r w:rsidRPr="00E17816">
              <w:rPr>
                <w:rFonts w:ascii="Times New Roman" w:hAnsi="Times New Roman"/>
              </w:rPr>
              <w:t>о</w:t>
            </w:r>
            <w:r w:rsidRPr="00E17816">
              <w:rPr>
                <w:rFonts w:ascii="Times New Roman" w:hAnsi="Times New Roman"/>
                <w:spacing w:val="-3"/>
              </w:rPr>
              <w:t>в</w:t>
            </w:r>
            <w:r w:rsidRPr="00E17816">
              <w:rPr>
                <w:rFonts w:ascii="Times New Roman" w:hAnsi="Times New Roman"/>
              </w:rPr>
              <w:t>а</w:t>
            </w:r>
            <w:r w:rsidRPr="00E17816">
              <w:rPr>
                <w:rFonts w:ascii="Times New Roman" w:hAnsi="Times New Roman"/>
                <w:spacing w:val="3"/>
              </w:rPr>
              <w:t xml:space="preserve"> </w:t>
            </w:r>
            <w:r w:rsidRPr="00E17816">
              <w:rPr>
                <w:rFonts w:ascii="Times New Roman" w:hAnsi="Times New Roman"/>
                <w:spacing w:val="-3"/>
              </w:rPr>
              <w:t>и</w:t>
            </w:r>
            <w:r w:rsidRPr="00E17816">
              <w:rPr>
                <w:rFonts w:ascii="Times New Roman" w:hAnsi="Times New Roman"/>
                <w:spacing w:val="-1"/>
              </w:rPr>
              <w:t>з</w:t>
            </w:r>
            <w:r w:rsidRPr="00E17816">
              <w:rPr>
                <w:rFonts w:ascii="Times New Roman" w:hAnsi="Times New Roman"/>
                <w:spacing w:val="1"/>
              </w:rPr>
              <w:t>ј</w:t>
            </w:r>
            <w:r w:rsidRPr="00E17816">
              <w:rPr>
                <w:rFonts w:ascii="Times New Roman" w:hAnsi="Times New Roman"/>
              </w:rPr>
              <w:t>ава</w:t>
            </w:r>
          </w:p>
          <w:p w:rsidR="00D169D7" w:rsidRPr="00E17816" w:rsidRDefault="00D169D7" w:rsidP="00A143FC">
            <w:pPr>
              <w:widowControl w:val="0"/>
              <w:autoSpaceDE w:val="0"/>
              <w:autoSpaceDN w:val="0"/>
              <w:adjustRightInd w:val="0"/>
              <w:spacing w:line="252" w:lineRule="exact"/>
              <w:ind w:left="103"/>
              <w:rPr>
                <w:rFonts w:ascii="Times New Roman" w:hAnsi="Times New Roman"/>
              </w:rPr>
            </w:pPr>
            <w:r w:rsidRPr="00E17816">
              <w:rPr>
                <w:rFonts w:ascii="Times New Roman" w:hAnsi="Times New Roman"/>
              </w:rPr>
              <w:t>н</w:t>
            </w:r>
            <w:r w:rsidRPr="00E17816">
              <w:rPr>
                <w:rFonts w:ascii="Times New Roman" w:hAnsi="Times New Roman"/>
                <w:spacing w:val="-1"/>
              </w:rPr>
              <w:t>и</w:t>
            </w:r>
            <w:r w:rsidRPr="00E17816">
              <w:rPr>
                <w:rFonts w:ascii="Times New Roman" w:hAnsi="Times New Roman"/>
                <w:spacing w:val="1"/>
              </w:rPr>
              <w:t>ј</w:t>
            </w:r>
            <w:r w:rsidRPr="00E17816">
              <w:rPr>
                <w:rFonts w:ascii="Times New Roman" w:hAnsi="Times New Roman"/>
              </w:rPr>
              <w:t>е о</w:t>
            </w:r>
            <w:r w:rsidRPr="00E17816">
              <w:rPr>
                <w:rFonts w:ascii="Times New Roman" w:hAnsi="Times New Roman"/>
                <w:spacing w:val="-2"/>
              </w:rPr>
              <w:t>б</w:t>
            </w:r>
            <w:r w:rsidRPr="00E17816">
              <w:rPr>
                <w:rFonts w:ascii="Times New Roman" w:hAnsi="Times New Roman"/>
              </w:rPr>
              <w:t>аве</w:t>
            </w:r>
            <w:r w:rsidRPr="00E17816">
              <w:rPr>
                <w:rFonts w:ascii="Times New Roman" w:hAnsi="Times New Roman"/>
                <w:spacing w:val="1"/>
              </w:rPr>
              <w:t>з</w:t>
            </w:r>
            <w:r w:rsidRPr="00E17816">
              <w:rPr>
                <w:rFonts w:ascii="Times New Roman" w:hAnsi="Times New Roman"/>
                <w:spacing w:val="-3"/>
              </w:rPr>
              <w:t>н</w:t>
            </w:r>
            <w:r w:rsidRPr="00E17816">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D169D7" w:rsidRPr="00C32624" w:rsidRDefault="00D169D7" w:rsidP="00A143FC">
            <w:pPr>
              <w:widowControl w:val="0"/>
              <w:autoSpaceDE w:val="0"/>
              <w:autoSpaceDN w:val="0"/>
              <w:adjustRightInd w:val="0"/>
              <w:spacing w:before="9" w:line="110" w:lineRule="exact"/>
              <w:rPr>
                <w:rFonts w:ascii="Times New Roman" w:hAnsi="Times New Roman"/>
                <w:sz w:val="11"/>
                <w:szCs w:val="11"/>
              </w:rPr>
            </w:pPr>
          </w:p>
          <w:p w:rsidR="00D169D7" w:rsidRPr="00C32624" w:rsidRDefault="00D169D7" w:rsidP="00D169D7">
            <w:pPr>
              <w:widowControl w:val="0"/>
              <w:autoSpaceDE w:val="0"/>
              <w:autoSpaceDN w:val="0"/>
              <w:adjustRightInd w:val="0"/>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w:t>
            </w:r>
            <w:r w:rsidRPr="00C32624">
              <w:rPr>
                <w:rFonts w:ascii="Times New Roman" w:hAnsi="Times New Roman"/>
                <w:spacing w:val="1"/>
              </w:rPr>
              <w:t>л</w:t>
            </w:r>
            <w:r w:rsidRPr="00C32624">
              <w:rPr>
                <w:rFonts w:ascii="Times New Roman" w:hAnsi="Times New Roman"/>
              </w:rPr>
              <w:t>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Pr>
                <w:rFonts w:ascii="Times New Roman" w:hAnsi="Times New Roman"/>
                <w:lang w:val="sr-Cyrl-RS"/>
              </w:rPr>
              <w:t>6.4</w:t>
            </w:r>
            <w:r w:rsidRPr="00C32624">
              <w:rPr>
                <w:rFonts w:ascii="Times New Roman" w:hAnsi="Times New Roman"/>
              </w:rPr>
              <w:t>)</w:t>
            </w:r>
          </w:p>
        </w:tc>
      </w:tr>
      <w:tr w:rsidR="00C809DC" w:rsidRPr="00C32624" w:rsidTr="00A143FC">
        <w:tblPrEx>
          <w:tblCellMar>
            <w:top w:w="0" w:type="dxa"/>
            <w:left w:w="0" w:type="dxa"/>
            <w:bottom w:w="0" w:type="dxa"/>
            <w:right w:w="0" w:type="dxa"/>
          </w:tblCellMar>
        </w:tblPrEx>
        <w:trPr>
          <w:trHeight w:hRule="exact" w:val="565"/>
        </w:trPr>
        <w:tc>
          <w:tcPr>
            <w:tcW w:w="708" w:type="dxa"/>
            <w:tcBorders>
              <w:top w:val="dotted" w:sz="4" w:space="0" w:color="000000"/>
              <w:left w:val="dotted" w:sz="4" w:space="0" w:color="000000"/>
              <w:bottom w:val="dotted" w:sz="4" w:space="0" w:color="000000"/>
              <w:right w:val="dotted" w:sz="4" w:space="0" w:color="000000"/>
            </w:tcBorders>
          </w:tcPr>
          <w:p w:rsidR="00C809DC" w:rsidRPr="00C809DC" w:rsidRDefault="00C809DC" w:rsidP="00C809DC">
            <w:pPr>
              <w:widowControl w:val="0"/>
              <w:autoSpaceDE w:val="0"/>
              <w:autoSpaceDN w:val="0"/>
              <w:adjustRightInd w:val="0"/>
              <w:spacing w:before="6" w:line="240" w:lineRule="exact"/>
              <w:jc w:val="center"/>
              <w:rPr>
                <w:rFonts w:ascii="Times New Roman" w:hAnsi="Times New Roman"/>
                <w:lang w:val="sr-Cyrl-RS"/>
              </w:rPr>
            </w:pPr>
            <w:r w:rsidRPr="00C809DC">
              <w:rPr>
                <w:rFonts w:ascii="Times New Roman" w:hAnsi="Times New Roman"/>
                <w:lang w:val="sr-Cyrl-RS"/>
              </w:rPr>
              <w:t>4.</w:t>
            </w:r>
          </w:p>
        </w:tc>
        <w:tc>
          <w:tcPr>
            <w:tcW w:w="6061" w:type="dxa"/>
            <w:tcBorders>
              <w:top w:val="dotted" w:sz="4" w:space="0" w:color="000000"/>
              <w:left w:val="dotted" w:sz="4" w:space="0" w:color="000000"/>
              <w:bottom w:val="dotted" w:sz="4" w:space="0" w:color="000000"/>
              <w:right w:val="dotted" w:sz="4" w:space="0" w:color="000000"/>
            </w:tcBorders>
          </w:tcPr>
          <w:p w:rsidR="00C809DC" w:rsidRPr="00E17816" w:rsidRDefault="00C809DC" w:rsidP="00C809DC">
            <w:pPr>
              <w:widowControl w:val="0"/>
              <w:autoSpaceDE w:val="0"/>
              <w:autoSpaceDN w:val="0"/>
              <w:adjustRightInd w:val="0"/>
              <w:spacing w:line="244" w:lineRule="exact"/>
              <w:ind w:left="103"/>
              <w:rPr>
                <w:rFonts w:ascii="Times New Roman" w:hAnsi="Times New Roman"/>
                <w:spacing w:val="1"/>
              </w:rPr>
            </w:pPr>
            <w:r w:rsidRPr="00E17816">
              <w:rPr>
                <w:rFonts w:ascii="Times New Roman" w:eastAsia="Times New Roman" w:hAnsi="Times New Roman"/>
                <w:lang w:val="sr-Cyrl-RS"/>
              </w:rPr>
              <w:t xml:space="preserve">Образац структуре понуђене цене са упутством како да се попуни </w:t>
            </w:r>
          </w:p>
        </w:tc>
        <w:tc>
          <w:tcPr>
            <w:tcW w:w="2238" w:type="dxa"/>
            <w:tcBorders>
              <w:top w:val="dotted" w:sz="4" w:space="0" w:color="000000"/>
              <w:left w:val="dotted" w:sz="4" w:space="0" w:color="000000"/>
              <w:bottom w:val="dotted" w:sz="4" w:space="0" w:color="000000"/>
              <w:right w:val="dotted" w:sz="4" w:space="0" w:color="000000"/>
            </w:tcBorders>
          </w:tcPr>
          <w:p w:rsidR="00C809DC" w:rsidRPr="00C809DC" w:rsidRDefault="00C809DC" w:rsidP="00C809DC">
            <w:pPr>
              <w:pStyle w:val="Subtitle"/>
              <w:rPr>
                <w:rFonts w:ascii="Times New Roman" w:hAnsi="Times New Roman"/>
                <w:b w:val="0"/>
                <w:i w:val="0"/>
                <w:sz w:val="20"/>
                <w:szCs w:val="20"/>
              </w:rPr>
            </w:pPr>
            <w:r w:rsidRPr="00C809DC">
              <w:rPr>
                <w:rFonts w:ascii="Times New Roman" w:hAnsi="Times New Roman"/>
                <w:b w:val="0"/>
                <w:i w:val="0"/>
                <w:sz w:val="20"/>
                <w:szCs w:val="20"/>
              </w:rPr>
              <w:t>(Поглавље 6.</w:t>
            </w:r>
            <w:r w:rsidRPr="00C809DC">
              <w:rPr>
                <w:rFonts w:ascii="Times New Roman" w:hAnsi="Times New Roman"/>
                <w:b w:val="0"/>
                <w:i w:val="0"/>
                <w:sz w:val="20"/>
                <w:szCs w:val="20"/>
                <w:lang w:val="sr-Cyrl-RS"/>
              </w:rPr>
              <w:t>5</w:t>
            </w:r>
            <w:r w:rsidRPr="00C809DC">
              <w:rPr>
                <w:rFonts w:ascii="Times New Roman" w:hAnsi="Times New Roman"/>
                <w:b w:val="0"/>
                <w:i w:val="0"/>
                <w:sz w:val="20"/>
                <w:szCs w:val="20"/>
              </w:rPr>
              <w:t>)</w:t>
            </w:r>
          </w:p>
        </w:tc>
      </w:tr>
    </w:tbl>
    <w:p w:rsidR="00D169D7" w:rsidRDefault="00D169D7" w:rsidP="00D169D7">
      <w:pPr>
        <w:tabs>
          <w:tab w:val="left" w:pos="840"/>
        </w:tabs>
        <w:spacing w:line="235" w:lineRule="auto"/>
        <w:ind w:left="546" w:right="120"/>
        <w:jc w:val="both"/>
        <w:rPr>
          <w:rFonts w:ascii="Times New Roman" w:eastAsia="Times New Roman" w:hAnsi="Times New Roman"/>
          <w:sz w:val="22"/>
          <w:lang w:val="sr-Cyrl-RS"/>
        </w:rPr>
      </w:pPr>
    </w:p>
    <w:p w:rsidR="003C5E18" w:rsidRPr="00F55C56" w:rsidRDefault="003C5E18" w:rsidP="003C5E18">
      <w:pPr>
        <w:widowControl w:val="0"/>
        <w:autoSpaceDE w:val="0"/>
        <w:autoSpaceDN w:val="0"/>
        <w:adjustRightInd w:val="0"/>
        <w:spacing w:line="252" w:lineRule="exact"/>
        <w:ind w:left="305" w:right="180" w:firstLine="566"/>
        <w:rPr>
          <w:rFonts w:ascii="Times New Roman" w:hAnsi="Times New Roman"/>
          <w:sz w:val="22"/>
          <w:szCs w:val="22"/>
          <w:lang w:val="sr-Cyrl-RS"/>
        </w:rPr>
      </w:pPr>
      <w:r w:rsidRPr="00F55C56">
        <w:rPr>
          <w:rFonts w:ascii="Times New Roman" w:eastAsia="Times New Roman" w:hAnsi="Times New Roman"/>
          <w:sz w:val="22"/>
          <w:szCs w:val="22"/>
        </w:rPr>
        <w:t>Понуђач  који  наступа  самостално  и  сваки  понуђач  из  групе  понуђача  укључујући  и</w:t>
      </w:r>
      <w:r w:rsidRPr="00F55C56">
        <w:rPr>
          <w:rFonts w:ascii="Times New Roman" w:hAnsi="Times New Roman"/>
          <w:sz w:val="22"/>
          <w:szCs w:val="22"/>
        </w:rPr>
        <w:t xml:space="preserve"> о</w:t>
      </w:r>
      <w:r w:rsidRPr="00F55C56">
        <w:rPr>
          <w:rFonts w:ascii="Times New Roman" w:hAnsi="Times New Roman"/>
          <w:spacing w:val="-1"/>
          <w:sz w:val="22"/>
          <w:szCs w:val="22"/>
        </w:rPr>
        <w:t>в</w:t>
      </w:r>
      <w:r w:rsidRPr="00F55C56">
        <w:rPr>
          <w:rFonts w:ascii="Times New Roman" w:hAnsi="Times New Roman"/>
          <w:sz w:val="22"/>
          <w:szCs w:val="22"/>
        </w:rPr>
        <w:t>ла</w:t>
      </w:r>
      <w:r w:rsidRPr="00F55C56">
        <w:rPr>
          <w:rFonts w:ascii="Times New Roman" w:hAnsi="Times New Roman"/>
          <w:spacing w:val="1"/>
          <w:sz w:val="22"/>
          <w:szCs w:val="22"/>
        </w:rPr>
        <w:t>ш</w:t>
      </w:r>
      <w:r w:rsidRPr="00F55C56">
        <w:rPr>
          <w:rFonts w:ascii="Times New Roman" w:hAnsi="Times New Roman"/>
          <w:sz w:val="22"/>
          <w:szCs w:val="22"/>
        </w:rPr>
        <w:t>ћен</w:t>
      </w:r>
      <w:r w:rsidRPr="00F55C56">
        <w:rPr>
          <w:rFonts w:ascii="Times New Roman" w:hAnsi="Times New Roman"/>
          <w:spacing w:val="-3"/>
          <w:sz w:val="22"/>
          <w:szCs w:val="22"/>
        </w:rPr>
        <w:t>о</w:t>
      </w:r>
      <w:r w:rsidRPr="00F55C56">
        <w:rPr>
          <w:rFonts w:ascii="Times New Roman" w:hAnsi="Times New Roman"/>
          <w:sz w:val="22"/>
          <w:szCs w:val="22"/>
        </w:rPr>
        <w:t>г</w:t>
      </w:r>
      <w:r w:rsidRPr="00F55C56">
        <w:rPr>
          <w:rFonts w:ascii="Times New Roman" w:hAnsi="Times New Roman"/>
          <w:spacing w:val="1"/>
          <w:sz w:val="22"/>
          <w:szCs w:val="22"/>
        </w:rPr>
        <w:t xml:space="preserve"> </w:t>
      </w:r>
      <w:r w:rsidRPr="00F55C56">
        <w:rPr>
          <w:rFonts w:ascii="Times New Roman" w:hAnsi="Times New Roman"/>
          <w:sz w:val="22"/>
          <w:szCs w:val="22"/>
        </w:rPr>
        <w:t>пр</w:t>
      </w:r>
      <w:r w:rsidRPr="00F55C56">
        <w:rPr>
          <w:rFonts w:ascii="Times New Roman" w:hAnsi="Times New Roman"/>
          <w:spacing w:val="-3"/>
          <w:sz w:val="22"/>
          <w:szCs w:val="22"/>
        </w:rPr>
        <w:t>е</w:t>
      </w:r>
      <w:r w:rsidRPr="00F55C56">
        <w:rPr>
          <w:rFonts w:ascii="Times New Roman" w:hAnsi="Times New Roman"/>
          <w:sz w:val="22"/>
          <w:szCs w:val="22"/>
        </w:rPr>
        <w:t>д</w:t>
      </w:r>
      <w:r w:rsidRPr="00F55C56">
        <w:rPr>
          <w:rFonts w:ascii="Times New Roman" w:hAnsi="Times New Roman"/>
          <w:spacing w:val="1"/>
          <w:sz w:val="22"/>
          <w:szCs w:val="22"/>
        </w:rPr>
        <w:t>с</w:t>
      </w:r>
      <w:r w:rsidRPr="00F55C56">
        <w:rPr>
          <w:rFonts w:ascii="Times New Roman" w:hAnsi="Times New Roman"/>
          <w:sz w:val="22"/>
          <w:szCs w:val="22"/>
        </w:rPr>
        <w:t>та</w:t>
      </w:r>
      <w:r w:rsidRPr="00F55C56">
        <w:rPr>
          <w:rFonts w:ascii="Times New Roman" w:hAnsi="Times New Roman"/>
          <w:spacing w:val="-1"/>
          <w:sz w:val="22"/>
          <w:szCs w:val="22"/>
        </w:rPr>
        <w:t>в</w:t>
      </w:r>
      <w:r w:rsidRPr="00F55C56">
        <w:rPr>
          <w:rFonts w:ascii="Times New Roman" w:hAnsi="Times New Roman"/>
          <w:sz w:val="22"/>
          <w:szCs w:val="22"/>
        </w:rPr>
        <w:t>н</w:t>
      </w:r>
      <w:r w:rsidRPr="00F55C56">
        <w:rPr>
          <w:rFonts w:ascii="Times New Roman" w:hAnsi="Times New Roman"/>
          <w:spacing w:val="-1"/>
          <w:sz w:val="22"/>
          <w:szCs w:val="22"/>
        </w:rPr>
        <w:t>и</w:t>
      </w:r>
      <w:r w:rsidRPr="00F55C56">
        <w:rPr>
          <w:rFonts w:ascii="Times New Roman" w:hAnsi="Times New Roman"/>
          <w:spacing w:val="-2"/>
          <w:sz w:val="22"/>
          <w:szCs w:val="22"/>
        </w:rPr>
        <w:t>к</w:t>
      </w:r>
      <w:r w:rsidRPr="00F55C56">
        <w:rPr>
          <w:rFonts w:ascii="Times New Roman" w:hAnsi="Times New Roman"/>
          <w:sz w:val="22"/>
          <w:szCs w:val="22"/>
        </w:rPr>
        <w:t xml:space="preserve">а </w:t>
      </w:r>
      <w:r w:rsidRPr="00F55C56">
        <w:rPr>
          <w:rFonts w:ascii="Times New Roman" w:hAnsi="Times New Roman"/>
          <w:spacing w:val="-2"/>
          <w:sz w:val="22"/>
          <w:szCs w:val="22"/>
        </w:rPr>
        <w:t>г</w:t>
      </w:r>
      <w:r w:rsidRPr="00F55C56">
        <w:rPr>
          <w:rFonts w:ascii="Times New Roman" w:hAnsi="Times New Roman"/>
          <w:spacing w:val="2"/>
          <w:sz w:val="22"/>
          <w:szCs w:val="22"/>
        </w:rPr>
        <w:t>р</w:t>
      </w:r>
      <w:r w:rsidRPr="00F55C56">
        <w:rPr>
          <w:rFonts w:ascii="Times New Roman" w:hAnsi="Times New Roman"/>
          <w:spacing w:val="-7"/>
          <w:sz w:val="22"/>
          <w:szCs w:val="22"/>
        </w:rPr>
        <w:t>у</w:t>
      </w:r>
      <w:r w:rsidRPr="00F55C56">
        <w:rPr>
          <w:rFonts w:ascii="Times New Roman" w:hAnsi="Times New Roman"/>
          <w:sz w:val="22"/>
          <w:szCs w:val="22"/>
        </w:rPr>
        <w:t>пе</w:t>
      </w:r>
      <w:r w:rsidRPr="00F55C56">
        <w:rPr>
          <w:rFonts w:ascii="Times New Roman" w:hAnsi="Times New Roman"/>
          <w:spacing w:val="2"/>
          <w:sz w:val="22"/>
          <w:szCs w:val="22"/>
        </w:rPr>
        <w:t xml:space="preserve"> </w:t>
      </w:r>
      <w:r w:rsidRPr="00F55C56">
        <w:rPr>
          <w:rFonts w:ascii="Times New Roman" w:hAnsi="Times New Roman"/>
          <w:sz w:val="22"/>
          <w:szCs w:val="22"/>
        </w:rPr>
        <w:t>по</w:t>
      </w:r>
      <w:r w:rsidRPr="00F55C56">
        <w:rPr>
          <w:rFonts w:ascii="Times New Roman" w:hAnsi="Times New Roman"/>
          <w:spacing w:val="1"/>
          <w:sz w:val="22"/>
          <w:szCs w:val="22"/>
        </w:rPr>
        <w:t>н</w:t>
      </w:r>
      <w:r w:rsidRPr="00F55C56">
        <w:rPr>
          <w:rFonts w:ascii="Times New Roman" w:hAnsi="Times New Roman"/>
          <w:spacing w:val="-5"/>
          <w:sz w:val="22"/>
          <w:szCs w:val="22"/>
        </w:rPr>
        <w:t>у</w:t>
      </w:r>
      <w:r w:rsidRPr="00F55C56">
        <w:rPr>
          <w:rFonts w:ascii="Times New Roman" w:hAnsi="Times New Roman"/>
          <w:spacing w:val="-1"/>
          <w:sz w:val="22"/>
          <w:szCs w:val="22"/>
        </w:rPr>
        <w:t>ђ</w:t>
      </w:r>
      <w:r w:rsidRPr="00F55C56">
        <w:rPr>
          <w:rFonts w:ascii="Times New Roman" w:hAnsi="Times New Roman"/>
          <w:sz w:val="22"/>
          <w:szCs w:val="22"/>
        </w:rPr>
        <w:t>ача,</w:t>
      </w:r>
      <w:r w:rsidRPr="00F55C56">
        <w:rPr>
          <w:rFonts w:ascii="Times New Roman" w:hAnsi="Times New Roman"/>
          <w:spacing w:val="2"/>
          <w:sz w:val="22"/>
          <w:szCs w:val="22"/>
        </w:rPr>
        <w:t xml:space="preserve"> </w:t>
      </w:r>
      <w:r w:rsidRPr="00F55C56">
        <w:rPr>
          <w:rFonts w:ascii="Times New Roman" w:hAnsi="Times New Roman"/>
          <w:sz w:val="22"/>
          <w:szCs w:val="22"/>
        </w:rPr>
        <w:t>по</w:t>
      </w:r>
      <w:r w:rsidRPr="00F55C56">
        <w:rPr>
          <w:rFonts w:ascii="Times New Roman" w:hAnsi="Times New Roman"/>
          <w:spacing w:val="1"/>
          <w:sz w:val="22"/>
          <w:szCs w:val="22"/>
        </w:rPr>
        <w:t>п</w:t>
      </w:r>
      <w:r w:rsidRPr="00F55C56">
        <w:rPr>
          <w:rFonts w:ascii="Times New Roman" w:hAnsi="Times New Roman"/>
          <w:spacing w:val="-7"/>
          <w:sz w:val="22"/>
          <w:szCs w:val="22"/>
        </w:rPr>
        <w:t>у</w:t>
      </w:r>
      <w:r w:rsidRPr="00F55C56">
        <w:rPr>
          <w:rFonts w:ascii="Times New Roman" w:hAnsi="Times New Roman"/>
          <w:spacing w:val="1"/>
          <w:sz w:val="22"/>
          <w:szCs w:val="22"/>
        </w:rPr>
        <w:t>њ</w:t>
      </w:r>
      <w:r w:rsidRPr="00F55C56">
        <w:rPr>
          <w:rFonts w:ascii="Times New Roman" w:hAnsi="Times New Roman"/>
          <w:sz w:val="22"/>
          <w:szCs w:val="22"/>
        </w:rPr>
        <w:t>ава</w:t>
      </w:r>
      <w:r w:rsidR="00F43A1E">
        <w:rPr>
          <w:rFonts w:ascii="Times New Roman" w:hAnsi="Times New Roman"/>
          <w:sz w:val="22"/>
          <w:szCs w:val="22"/>
          <w:lang w:val="sr-Cyrl-RS"/>
        </w:rPr>
        <w:t xml:space="preserve"> и</w:t>
      </w:r>
      <w:r w:rsidRPr="00F55C56">
        <w:rPr>
          <w:rFonts w:ascii="Times New Roman" w:hAnsi="Times New Roman"/>
          <w:spacing w:val="2"/>
          <w:sz w:val="22"/>
          <w:szCs w:val="22"/>
        </w:rPr>
        <w:t xml:space="preserve"> </w:t>
      </w:r>
      <w:r w:rsidRPr="00F55C56">
        <w:rPr>
          <w:rFonts w:ascii="Times New Roman" w:hAnsi="Times New Roman"/>
          <w:spacing w:val="-3"/>
          <w:sz w:val="22"/>
          <w:szCs w:val="22"/>
        </w:rPr>
        <w:t>п</w:t>
      </w:r>
      <w:r w:rsidRPr="00F55C56">
        <w:rPr>
          <w:rFonts w:ascii="Times New Roman" w:hAnsi="Times New Roman"/>
          <w:sz w:val="22"/>
          <w:szCs w:val="22"/>
        </w:rPr>
        <w:t>от</w:t>
      </w:r>
      <w:r w:rsidRPr="00F55C56">
        <w:rPr>
          <w:rFonts w:ascii="Times New Roman" w:hAnsi="Times New Roman"/>
          <w:spacing w:val="-1"/>
          <w:sz w:val="22"/>
          <w:szCs w:val="22"/>
        </w:rPr>
        <w:t>п</w:t>
      </w:r>
      <w:r w:rsidRPr="00F55C56">
        <w:rPr>
          <w:rFonts w:ascii="Times New Roman" w:hAnsi="Times New Roman"/>
          <w:sz w:val="22"/>
          <w:szCs w:val="22"/>
        </w:rPr>
        <w:t>и</w:t>
      </w:r>
      <w:r w:rsidRPr="00F55C56">
        <w:rPr>
          <w:rFonts w:ascii="Times New Roman" w:hAnsi="Times New Roman"/>
          <w:spacing w:val="2"/>
          <w:sz w:val="22"/>
          <w:szCs w:val="22"/>
        </w:rPr>
        <w:t>с</w:t>
      </w:r>
      <w:r w:rsidRPr="00F55C56">
        <w:rPr>
          <w:rFonts w:ascii="Times New Roman" w:hAnsi="Times New Roman"/>
          <w:spacing w:val="-7"/>
          <w:sz w:val="22"/>
          <w:szCs w:val="22"/>
        </w:rPr>
        <w:t>у</w:t>
      </w:r>
      <w:r w:rsidRPr="00F55C56">
        <w:rPr>
          <w:rFonts w:ascii="Times New Roman" w:hAnsi="Times New Roman"/>
          <w:spacing w:val="1"/>
          <w:sz w:val="22"/>
          <w:szCs w:val="22"/>
        </w:rPr>
        <w:t>ј</w:t>
      </w:r>
      <w:r w:rsidRPr="00F55C56">
        <w:rPr>
          <w:rFonts w:ascii="Times New Roman" w:hAnsi="Times New Roman"/>
          <w:sz w:val="22"/>
          <w:szCs w:val="22"/>
        </w:rPr>
        <w:t>е:</w:t>
      </w:r>
    </w:p>
    <w:p w:rsidR="003C5E18" w:rsidRPr="003C5E18" w:rsidRDefault="003C5E18" w:rsidP="003C5E18">
      <w:pPr>
        <w:widowControl w:val="0"/>
        <w:autoSpaceDE w:val="0"/>
        <w:autoSpaceDN w:val="0"/>
        <w:adjustRightInd w:val="0"/>
        <w:spacing w:line="252" w:lineRule="exact"/>
        <w:ind w:left="305" w:right="180" w:firstLine="566"/>
        <w:rPr>
          <w:rFonts w:ascii="Times New Roman" w:hAnsi="Times New Roman"/>
          <w:lang w:val="sr-Cyrl-RS"/>
        </w:rPr>
      </w:pPr>
    </w:p>
    <w:tbl>
      <w:tblPr>
        <w:tblW w:w="0" w:type="auto"/>
        <w:tblInd w:w="197" w:type="dxa"/>
        <w:tblLayout w:type="fixed"/>
        <w:tblCellMar>
          <w:top w:w="0" w:type="dxa"/>
          <w:left w:w="0" w:type="dxa"/>
          <w:bottom w:w="0" w:type="dxa"/>
          <w:right w:w="0" w:type="dxa"/>
        </w:tblCellMar>
        <w:tblLook w:val="0000" w:firstRow="0" w:lastRow="0" w:firstColumn="0" w:lastColumn="0" w:noHBand="0" w:noVBand="0"/>
      </w:tblPr>
      <w:tblGrid>
        <w:gridCol w:w="708"/>
        <w:gridCol w:w="6061"/>
        <w:gridCol w:w="2238"/>
      </w:tblGrid>
      <w:tr w:rsidR="003C5E18" w:rsidRPr="00C32624" w:rsidTr="00A143FC">
        <w:tblPrEx>
          <w:tblCellMar>
            <w:top w:w="0" w:type="dxa"/>
            <w:left w:w="0" w:type="dxa"/>
            <w:bottom w:w="0" w:type="dxa"/>
            <w:right w:w="0" w:type="dxa"/>
          </w:tblCellMar>
        </w:tblPrEx>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3C5E18" w:rsidRPr="00C32624" w:rsidRDefault="003C5E18" w:rsidP="00A143FC">
            <w:pPr>
              <w:widowControl w:val="0"/>
              <w:autoSpaceDE w:val="0"/>
              <w:autoSpaceDN w:val="0"/>
              <w:adjustRightInd w:val="0"/>
              <w:spacing w:line="244" w:lineRule="exact"/>
              <w:ind w:left="223" w:right="225"/>
              <w:jc w:val="center"/>
              <w:rPr>
                <w:rFonts w:ascii="Times New Roman" w:hAnsi="Times New Roman"/>
              </w:rPr>
            </w:pPr>
            <w:r w:rsidRPr="00C32624">
              <w:rPr>
                <w:rFonts w:ascii="Times New Roman" w:hAnsi="Times New Roman"/>
              </w:rPr>
              <w:t>Р.</w:t>
            </w:r>
          </w:p>
          <w:p w:rsidR="003C5E18" w:rsidRPr="00C32624" w:rsidRDefault="003C5E18" w:rsidP="00A143FC">
            <w:pPr>
              <w:widowControl w:val="0"/>
              <w:autoSpaceDE w:val="0"/>
              <w:autoSpaceDN w:val="0"/>
              <w:adjustRightInd w:val="0"/>
              <w:spacing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3C5E18" w:rsidRPr="00C32624" w:rsidRDefault="003C5E18" w:rsidP="00A143FC">
            <w:pPr>
              <w:widowControl w:val="0"/>
              <w:autoSpaceDE w:val="0"/>
              <w:autoSpaceDN w:val="0"/>
              <w:adjustRightInd w:val="0"/>
              <w:spacing w:before="9" w:line="110" w:lineRule="exact"/>
              <w:rPr>
                <w:rFonts w:ascii="Times New Roman" w:hAnsi="Times New Roman"/>
                <w:sz w:val="11"/>
                <w:szCs w:val="11"/>
              </w:rPr>
            </w:pPr>
          </w:p>
          <w:p w:rsidR="003C5E18" w:rsidRPr="00C32624" w:rsidRDefault="003C5E18" w:rsidP="00A143FC">
            <w:pPr>
              <w:widowControl w:val="0"/>
              <w:autoSpaceDE w:val="0"/>
              <w:autoSpaceDN w:val="0"/>
              <w:adjustRightInd w:val="0"/>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3C5E18" w:rsidRPr="00C32624" w:rsidRDefault="003C5E18" w:rsidP="00A143FC">
            <w:pPr>
              <w:widowControl w:val="0"/>
              <w:autoSpaceDE w:val="0"/>
              <w:autoSpaceDN w:val="0"/>
              <w:adjustRightInd w:val="0"/>
              <w:spacing w:before="9" w:line="110" w:lineRule="exact"/>
              <w:rPr>
                <w:rFonts w:ascii="Times New Roman" w:hAnsi="Times New Roman"/>
                <w:sz w:val="11"/>
                <w:szCs w:val="11"/>
              </w:rPr>
            </w:pPr>
          </w:p>
          <w:p w:rsidR="003C5E18" w:rsidRPr="00C32624" w:rsidRDefault="003C5E18" w:rsidP="00A143FC">
            <w:pPr>
              <w:widowControl w:val="0"/>
              <w:autoSpaceDE w:val="0"/>
              <w:autoSpaceDN w:val="0"/>
              <w:adjustRightInd w:val="0"/>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3C5E18" w:rsidRPr="00C32624" w:rsidTr="003C5E18">
        <w:tblPrEx>
          <w:tblCellMar>
            <w:top w:w="0" w:type="dxa"/>
            <w:left w:w="0" w:type="dxa"/>
            <w:bottom w:w="0" w:type="dxa"/>
            <w:right w:w="0" w:type="dxa"/>
          </w:tblCellMar>
        </w:tblPrEx>
        <w:trPr>
          <w:trHeight w:hRule="exact" w:val="430"/>
        </w:trPr>
        <w:tc>
          <w:tcPr>
            <w:tcW w:w="708" w:type="dxa"/>
            <w:tcBorders>
              <w:top w:val="dotted" w:sz="4" w:space="0" w:color="000000"/>
              <w:left w:val="dotted" w:sz="4" w:space="0" w:color="000000"/>
              <w:bottom w:val="dotted" w:sz="4" w:space="0" w:color="000000"/>
              <w:right w:val="dotted" w:sz="4" w:space="0" w:color="000000"/>
            </w:tcBorders>
          </w:tcPr>
          <w:p w:rsidR="003C5E18" w:rsidRPr="00C32624" w:rsidRDefault="003C5E18" w:rsidP="00A143FC">
            <w:pPr>
              <w:widowControl w:val="0"/>
              <w:autoSpaceDE w:val="0"/>
              <w:autoSpaceDN w:val="0"/>
              <w:adjustRightInd w:val="0"/>
              <w:spacing w:before="9" w:line="110" w:lineRule="exact"/>
              <w:rPr>
                <w:rFonts w:ascii="Times New Roman" w:hAnsi="Times New Roman"/>
                <w:sz w:val="11"/>
                <w:szCs w:val="11"/>
              </w:rPr>
            </w:pPr>
          </w:p>
          <w:p w:rsidR="003C5E18" w:rsidRPr="00C32624" w:rsidRDefault="003C5E18" w:rsidP="00A143FC">
            <w:pPr>
              <w:widowControl w:val="0"/>
              <w:autoSpaceDE w:val="0"/>
              <w:autoSpaceDN w:val="0"/>
              <w:adjustRightInd w:val="0"/>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3C5E18" w:rsidRPr="00C32624" w:rsidRDefault="003C5E18" w:rsidP="00A143FC">
            <w:pPr>
              <w:widowControl w:val="0"/>
              <w:autoSpaceDE w:val="0"/>
              <w:autoSpaceDN w:val="0"/>
              <w:adjustRightInd w:val="0"/>
              <w:spacing w:before="70"/>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3C5E18" w:rsidRPr="00C32624" w:rsidRDefault="003C5E18" w:rsidP="00A143FC">
            <w:pPr>
              <w:widowControl w:val="0"/>
              <w:autoSpaceDE w:val="0"/>
              <w:autoSpaceDN w:val="0"/>
              <w:adjustRightInd w:val="0"/>
              <w:spacing w:before="70"/>
              <w:ind w:left="437"/>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Pr>
                <w:rFonts w:ascii="Times New Roman" w:hAnsi="Times New Roman"/>
                <w:lang w:val="sr-Cyrl-RS"/>
              </w:rPr>
              <w:t>6.2</w:t>
            </w:r>
            <w:r w:rsidRPr="00C32624">
              <w:rPr>
                <w:rFonts w:ascii="Times New Roman" w:hAnsi="Times New Roman"/>
              </w:rPr>
              <w:t>)</w:t>
            </w:r>
          </w:p>
        </w:tc>
      </w:tr>
      <w:tr w:rsidR="003C5E18" w:rsidRPr="00C32624" w:rsidTr="00A143FC">
        <w:tblPrEx>
          <w:tblCellMar>
            <w:top w:w="0" w:type="dxa"/>
            <w:left w:w="0" w:type="dxa"/>
            <w:bottom w:w="0" w:type="dxa"/>
            <w:right w:w="0" w:type="dxa"/>
          </w:tblCellMar>
        </w:tblPrEx>
        <w:trPr>
          <w:trHeight w:hRule="exact" w:val="640"/>
        </w:trPr>
        <w:tc>
          <w:tcPr>
            <w:tcW w:w="708" w:type="dxa"/>
            <w:tcBorders>
              <w:top w:val="dotted" w:sz="4" w:space="0" w:color="000000"/>
              <w:left w:val="dotted" w:sz="4" w:space="0" w:color="000000"/>
              <w:bottom w:val="dotted" w:sz="4" w:space="0" w:color="000000"/>
              <w:right w:val="dotted" w:sz="4" w:space="0" w:color="000000"/>
            </w:tcBorders>
          </w:tcPr>
          <w:p w:rsidR="003C5E18" w:rsidRPr="003C5E18" w:rsidRDefault="003C5E18" w:rsidP="003C5E18">
            <w:pPr>
              <w:pStyle w:val="Subtitle"/>
              <w:rPr>
                <w:rFonts w:ascii="Times New Roman" w:hAnsi="Times New Roman"/>
                <w:b w:val="0"/>
                <w:i w:val="0"/>
                <w:sz w:val="22"/>
                <w:szCs w:val="22"/>
              </w:rPr>
            </w:pPr>
            <w:r w:rsidRPr="003C5E18">
              <w:rPr>
                <w:rFonts w:ascii="Times New Roman" w:hAnsi="Times New Roman"/>
                <w:b w:val="0"/>
                <w:i w:val="0"/>
                <w:sz w:val="22"/>
                <w:szCs w:val="22"/>
              </w:rPr>
              <w:t>2.</w:t>
            </w:r>
          </w:p>
        </w:tc>
        <w:tc>
          <w:tcPr>
            <w:tcW w:w="6061" w:type="dxa"/>
            <w:tcBorders>
              <w:top w:val="dotted" w:sz="4" w:space="0" w:color="000000"/>
              <w:left w:val="dotted" w:sz="4" w:space="0" w:color="000000"/>
              <w:bottom w:val="dotted" w:sz="4" w:space="0" w:color="000000"/>
              <w:right w:val="dotted" w:sz="4" w:space="0" w:color="000000"/>
            </w:tcBorders>
          </w:tcPr>
          <w:p w:rsidR="003C5E18" w:rsidRPr="007A0289" w:rsidRDefault="003C5E18" w:rsidP="00A143FC">
            <w:pPr>
              <w:widowControl w:val="0"/>
              <w:autoSpaceDE w:val="0"/>
              <w:autoSpaceDN w:val="0"/>
              <w:adjustRightInd w:val="0"/>
              <w:spacing w:line="244" w:lineRule="exact"/>
              <w:ind w:left="103"/>
              <w:rPr>
                <w:rFonts w:ascii="Times New Roman" w:hAnsi="Times New Roman"/>
              </w:rPr>
            </w:pPr>
            <w:r w:rsidRPr="003B35AC">
              <w:rPr>
                <w:rFonts w:ascii="Times New Roman" w:hAnsi="Times New Roman"/>
                <w:spacing w:val="1"/>
              </w:rPr>
              <w:t>Образац изјаве понуђача о</w:t>
            </w:r>
            <w:r w:rsidRPr="003B35AC">
              <w:rPr>
                <w:rFonts w:ascii="Times New Roman" w:hAnsi="Times New Roman"/>
                <w:spacing w:val="1"/>
                <w:lang w:val="sr-Cyrl-RS"/>
              </w:rPr>
              <w:t xml:space="preserve"> </w:t>
            </w:r>
            <w:r w:rsidRPr="003B35AC">
              <w:rPr>
                <w:rFonts w:ascii="Times New Roman" w:hAnsi="Times New Roman"/>
                <w:spacing w:val="1"/>
              </w:rPr>
              <w:t>испуњености услова за учешће у поступку јавне набавке</w:t>
            </w:r>
          </w:p>
        </w:tc>
        <w:tc>
          <w:tcPr>
            <w:tcW w:w="2238" w:type="dxa"/>
            <w:tcBorders>
              <w:top w:val="dotted" w:sz="4" w:space="0" w:color="000000"/>
              <w:left w:val="dotted" w:sz="4" w:space="0" w:color="000000"/>
              <w:bottom w:val="dotted" w:sz="4" w:space="0" w:color="000000"/>
              <w:right w:val="dotted" w:sz="4" w:space="0" w:color="000000"/>
            </w:tcBorders>
          </w:tcPr>
          <w:p w:rsidR="003C5E18" w:rsidRPr="00C32624" w:rsidRDefault="003C5E18" w:rsidP="00A143FC">
            <w:pPr>
              <w:widowControl w:val="0"/>
              <w:autoSpaceDE w:val="0"/>
              <w:autoSpaceDN w:val="0"/>
              <w:adjustRightInd w:val="0"/>
              <w:spacing w:before="6" w:line="240" w:lineRule="exact"/>
              <w:rPr>
                <w:rFonts w:ascii="Times New Roman" w:hAnsi="Times New Roman"/>
                <w:sz w:val="24"/>
                <w:szCs w:val="24"/>
              </w:rPr>
            </w:pPr>
          </w:p>
          <w:p w:rsidR="003C5E18" w:rsidRPr="00C32624" w:rsidRDefault="003C5E18" w:rsidP="00A143FC">
            <w:pPr>
              <w:widowControl w:val="0"/>
              <w:autoSpaceDE w:val="0"/>
              <w:autoSpaceDN w:val="0"/>
              <w:adjustRightInd w:val="0"/>
              <w:ind w:left="356"/>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Pr>
                <w:rFonts w:ascii="Times New Roman" w:hAnsi="Times New Roman"/>
                <w:lang w:val="sr-Cyrl-RS"/>
              </w:rPr>
              <w:t>6</w:t>
            </w:r>
            <w:r w:rsidRPr="005C7C9B">
              <w:rPr>
                <w:rFonts w:ascii="Times New Roman" w:hAnsi="Times New Roman"/>
                <w:spacing w:val="2"/>
              </w:rPr>
              <w:t>.</w:t>
            </w:r>
            <w:r>
              <w:rPr>
                <w:rFonts w:ascii="Times New Roman" w:hAnsi="Times New Roman"/>
                <w:spacing w:val="-2"/>
                <w:lang w:val="sr-Cyrl-RS"/>
              </w:rPr>
              <w:t>3.1.</w:t>
            </w:r>
            <w:r w:rsidRPr="00D21E3E">
              <w:rPr>
                <w:rFonts w:ascii="Times New Roman" w:hAnsi="Times New Roman"/>
              </w:rPr>
              <w:t>)</w:t>
            </w:r>
          </w:p>
        </w:tc>
      </w:tr>
    </w:tbl>
    <w:p w:rsidR="003C5E18" w:rsidRDefault="003C5E18" w:rsidP="003C5E18">
      <w:pPr>
        <w:widowControl w:val="0"/>
        <w:autoSpaceDE w:val="0"/>
        <w:autoSpaceDN w:val="0"/>
        <w:adjustRightInd w:val="0"/>
        <w:spacing w:before="2" w:line="120" w:lineRule="exact"/>
        <w:rPr>
          <w:rFonts w:ascii="Times New Roman" w:hAnsi="Times New Roman"/>
          <w:sz w:val="12"/>
          <w:szCs w:val="12"/>
        </w:rPr>
      </w:pPr>
    </w:p>
    <w:p w:rsidR="009744C8" w:rsidRDefault="009744C8">
      <w:pPr>
        <w:spacing w:line="140" w:lineRule="exact"/>
        <w:rPr>
          <w:rFonts w:ascii="Times New Roman" w:eastAsia="Times New Roman" w:hAnsi="Times New Roman"/>
        </w:rPr>
      </w:pPr>
    </w:p>
    <w:p w:rsidR="009744C8" w:rsidRDefault="009744C8">
      <w:pPr>
        <w:spacing w:line="238" w:lineRule="auto"/>
        <w:ind w:left="120" w:right="100" w:firstLine="566"/>
        <w:jc w:val="both"/>
        <w:rPr>
          <w:rFonts w:ascii="Times New Roman" w:eastAsia="Times New Roman" w:hAnsi="Times New Roman"/>
          <w:sz w:val="22"/>
        </w:rPr>
      </w:pPr>
      <w:r>
        <w:rPr>
          <w:rFonts w:ascii="Times New Roman" w:eastAsia="Times New Roman" w:hAnsi="Times New Roman"/>
          <w:sz w:val="22"/>
        </w:rPr>
        <w:t>Овлашћени представник Групе понуђача je понуђач који је у споразуму из члана 81.ЗЈН,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који ће у име групе потписивати образце из конкурсне документације и који ће заступати групу понуђача пред наручиоцем.</w:t>
      </w:r>
    </w:p>
    <w:p w:rsidR="009744C8" w:rsidRDefault="009744C8">
      <w:pPr>
        <w:spacing w:line="120" w:lineRule="exact"/>
        <w:rPr>
          <w:rFonts w:ascii="Times New Roman" w:eastAsia="Times New Roman" w:hAnsi="Times New Roman"/>
        </w:rPr>
      </w:pPr>
    </w:p>
    <w:p w:rsidR="009744C8" w:rsidRDefault="009744C8">
      <w:pPr>
        <w:spacing w:line="239" w:lineRule="auto"/>
        <w:ind w:left="540"/>
        <w:rPr>
          <w:rFonts w:ascii="Times New Roman" w:eastAsia="Times New Roman" w:hAnsi="Times New Roman"/>
          <w:sz w:val="22"/>
          <w:lang w:val="sr-Cyrl-RS"/>
        </w:rPr>
      </w:pPr>
      <w:r>
        <w:rPr>
          <w:rFonts w:ascii="Times New Roman" w:eastAsia="Times New Roman" w:hAnsi="Times New Roman"/>
          <w:sz w:val="22"/>
        </w:rPr>
        <w:t xml:space="preserve">4) </w:t>
      </w:r>
      <w:r>
        <w:rPr>
          <w:rFonts w:ascii="Times New Roman" w:eastAsia="Times New Roman" w:hAnsi="Times New Roman"/>
          <w:b/>
          <w:sz w:val="22"/>
        </w:rPr>
        <w:t>Уколико понуђач наступа са подизвођачем</w:t>
      </w:r>
      <w:r>
        <w:rPr>
          <w:rFonts w:ascii="Times New Roman" w:eastAsia="Times New Roman" w:hAnsi="Times New Roman"/>
          <w:sz w:val="22"/>
        </w:rPr>
        <w:t>, понуђач доставља:</w:t>
      </w:r>
    </w:p>
    <w:tbl>
      <w:tblPr>
        <w:tblW w:w="0" w:type="auto"/>
        <w:tblInd w:w="197" w:type="dxa"/>
        <w:tblLayout w:type="fixed"/>
        <w:tblCellMar>
          <w:top w:w="0" w:type="dxa"/>
          <w:left w:w="0" w:type="dxa"/>
          <w:bottom w:w="0" w:type="dxa"/>
          <w:right w:w="0" w:type="dxa"/>
        </w:tblCellMar>
        <w:tblLook w:val="0000" w:firstRow="0" w:lastRow="0" w:firstColumn="0" w:lastColumn="0" w:noHBand="0" w:noVBand="0"/>
      </w:tblPr>
      <w:tblGrid>
        <w:gridCol w:w="708"/>
        <w:gridCol w:w="6061"/>
        <w:gridCol w:w="2238"/>
      </w:tblGrid>
      <w:tr w:rsidR="003C5E18" w:rsidRPr="00C32624" w:rsidTr="003C5E18">
        <w:tblPrEx>
          <w:tblCellMar>
            <w:top w:w="0" w:type="dxa"/>
            <w:left w:w="0" w:type="dxa"/>
            <w:bottom w:w="0" w:type="dxa"/>
            <w:right w:w="0" w:type="dxa"/>
          </w:tblCellMar>
        </w:tblPrEx>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3C5E18" w:rsidRPr="00C32624" w:rsidRDefault="003C5E18" w:rsidP="00A143FC">
            <w:pPr>
              <w:widowControl w:val="0"/>
              <w:autoSpaceDE w:val="0"/>
              <w:autoSpaceDN w:val="0"/>
              <w:adjustRightInd w:val="0"/>
              <w:spacing w:line="244" w:lineRule="exact"/>
              <w:ind w:left="223" w:right="225"/>
              <w:jc w:val="center"/>
              <w:rPr>
                <w:rFonts w:ascii="Times New Roman" w:hAnsi="Times New Roman"/>
              </w:rPr>
            </w:pPr>
            <w:r w:rsidRPr="00C32624">
              <w:rPr>
                <w:rFonts w:ascii="Times New Roman" w:hAnsi="Times New Roman"/>
              </w:rPr>
              <w:t>Р.</w:t>
            </w:r>
          </w:p>
          <w:p w:rsidR="003C5E18" w:rsidRPr="00C32624" w:rsidRDefault="003C5E18" w:rsidP="00A143FC">
            <w:pPr>
              <w:widowControl w:val="0"/>
              <w:autoSpaceDE w:val="0"/>
              <w:autoSpaceDN w:val="0"/>
              <w:adjustRightInd w:val="0"/>
              <w:spacing w:before="1"/>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3C5E18" w:rsidRPr="00C32624" w:rsidRDefault="003C5E18" w:rsidP="00A143FC">
            <w:pPr>
              <w:widowControl w:val="0"/>
              <w:autoSpaceDE w:val="0"/>
              <w:autoSpaceDN w:val="0"/>
              <w:adjustRightInd w:val="0"/>
              <w:spacing w:before="9" w:line="110" w:lineRule="exact"/>
              <w:rPr>
                <w:rFonts w:ascii="Times New Roman" w:hAnsi="Times New Roman"/>
                <w:sz w:val="11"/>
                <w:szCs w:val="11"/>
              </w:rPr>
            </w:pPr>
          </w:p>
          <w:p w:rsidR="003C5E18" w:rsidRPr="00C32624" w:rsidRDefault="003C5E18" w:rsidP="00A143FC">
            <w:pPr>
              <w:widowControl w:val="0"/>
              <w:autoSpaceDE w:val="0"/>
              <w:autoSpaceDN w:val="0"/>
              <w:adjustRightInd w:val="0"/>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3C5E18" w:rsidRPr="00C32624" w:rsidRDefault="003C5E18" w:rsidP="00A143FC">
            <w:pPr>
              <w:widowControl w:val="0"/>
              <w:autoSpaceDE w:val="0"/>
              <w:autoSpaceDN w:val="0"/>
              <w:adjustRightInd w:val="0"/>
              <w:spacing w:before="9" w:line="110" w:lineRule="exact"/>
              <w:rPr>
                <w:rFonts w:ascii="Times New Roman" w:hAnsi="Times New Roman"/>
                <w:sz w:val="11"/>
                <w:szCs w:val="11"/>
              </w:rPr>
            </w:pPr>
          </w:p>
          <w:p w:rsidR="003C5E18" w:rsidRPr="00C32624" w:rsidRDefault="003C5E18" w:rsidP="00A143FC">
            <w:pPr>
              <w:widowControl w:val="0"/>
              <w:autoSpaceDE w:val="0"/>
              <w:autoSpaceDN w:val="0"/>
              <w:adjustRightInd w:val="0"/>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3C5E18" w:rsidRPr="00C32624" w:rsidTr="003C5E18">
        <w:tblPrEx>
          <w:tblCellMar>
            <w:top w:w="0" w:type="dxa"/>
            <w:left w:w="0" w:type="dxa"/>
            <w:bottom w:w="0" w:type="dxa"/>
            <w:right w:w="0" w:type="dxa"/>
          </w:tblCellMar>
        </w:tblPrEx>
        <w:trPr>
          <w:trHeight w:hRule="exact" w:val="451"/>
        </w:trPr>
        <w:tc>
          <w:tcPr>
            <w:tcW w:w="708" w:type="dxa"/>
            <w:tcBorders>
              <w:top w:val="dotted" w:sz="4" w:space="0" w:color="000000"/>
              <w:left w:val="dotted" w:sz="4" w:space="0" w:color="000000"/>
              <w:bottom w:val="dotted" w:sz="4" w:space="0" w:color="000000"/>
              <w:right w:val="dotted" w:sz="4" w:space="0" w:color="000000"/>
            </w:tcBorders>
          </w:tcPr>
          <w:p w:rsidR="003C5E18" w:rsidRPr="00C32624" w:rsidRDefault="003C5E18" w:rsidP="00A143FC">
            <w:pPr>
              <w:widowControl w:val="0"/>
              <w:autoSpaceDE w:val="0"/>
              <w:autoSpaceDN w:val="0"/>
              <w:adjustRightInd w:val="0"/>
              <w:spacing w:before="49"/>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3C5E18" w:rsidRPr="00C32624" w:rsidRDefault="003C5E18" w:rsidP="00A62B72">
            <w:pPr>
              <w:widowControl w:val="0"/>
              <w:autoSpaceDE w:val="0"/>
              <w:autoSpaceDN w:val="0"/>
              <w:adjustRightInd w:val="0"/>
              <w:spacing w:before="49"/>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lang w:val="sr-Cyrl-RS"/>
              </w:rPr>
              <w:t xml:space="preserve"> </w:t>
            </w:r>
            <w:r>
              <w:rPr>
                <w:rFonts w:ascii="Times New Roman" w:hAnsi="Times New Roman"/>
              </w:rPr>
              <w:t>са прилозима</w:t>
            </w:r>
          </w:p>
        </w:tc>
        <w:tc>
          <w:tcPr>
            <w:tcW w:w="2238" w:type="dxa"/>
            <w:tcBorders>
              <w:top w:val="dotted" w:sz="4" w:space="0" w:color="000000"/>
              <w:left w:val="dotted" w:sz="4" w:space="0" w:color="000000"/>
              <w:bottom w:val="dotted" w:sz="4" w:space="0" w:color="000000"/>
              <w:right w:val="dotted" w:sz="4" w:space="0" w:color="000000"/>
            </w:tcBorders>
          </w:tcPr>
          <w:p w:rsidR="003C5E18" w:rsidRPr="00C32624" w:rsidRDefault="003C5E18" w:rsidP="003C5E18">
            <w:pPr>
              <w:widowControl w:val="0"/>
              <w:autoSpaceDE w:val="0"/>
              <w:autoSpaceDN w:val="0"/>
              <w:adjustRightInd w:val="0"/>
              <w:spacing w:before="49"/>
              <w:ind w:left="493"/>
              <w:rPr>
                <w:rFonts w:ascii="Times New Roman" w:hAnsi="Times New Roman"/>
                <w:sz w:val="24"/>
                <w:szCs w:val="24"/>
              </w:rPr>
            </w:pPr>
            <w:r w:rsidRPr="00C32624">
              <w:rPr>
                <w:rFonts w:ascii="Times New Roman" w:hAnsi="Times New Roman"/>
                <w:spacing w:val="1"/>
              </w:rPr>
              <w:t>(</w:t>
            </w: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Pr>
                <w:rFonts w:ascii="Times New Roman" w:hAnsi="Times New Roman"/>
                <w:lang w:val="sr-Cyrl-RS"/>
              </w:rPr>
              <w:t>6.1</w:t>
            </w:r>
            <w:r w:rsidRPr="005C7C9B">
              <w:rPr>
                <w:rFonts w:ascii="Times New Roman" w:hAnsi="Times New Roman"/>
              </w:rPr>
              <w:t>)</w:t>
            </w:r>
          </w:p>
        </w:tc>
      </w:tr>
      <w:tr w:rsidR="003C5E18" w:rsidRPr="00F64C09" w:rsidTr="003C5E18">
        <w:tblPrEx>
          <w:tblCellMar>
            <w:top w:w="0" w:type="dxa"/>
            <w:left w:w="0" w:type="dxa"/>
            <w:bottom w:w="0" w:type="dxa"/>
            <w:right w:w="0" w:type="dxa"/>
          </w:tblCellMar>
        </w:tblPrEx>
        <w:trPr>
          <w:trHeight w:hRule="exact" w:val="451"/>
        </w:trPr>
        <w:tc>
          <w:tcPr>
            <w:tcW w:w="708" w:type="dxa"/>
            <w:tcBorders>
              <w:top w:val="dotted" w:sz="4" w:space="0" w:color="000000"/>
              <w:left w:val="dotted" w:sz="4" w:space="0" w:color="000000"/>
              <w:bottom w:val="dotted" w:sz="4" w:space="0" w:color="000000"/>
              <w:right w:val="dotted" w:sz="4" w:space="0" w:color="000000"/>
            </w:tcBorders>
          </w:tcPr>
          <w:p w:rsidR="003C5E18" w:rsidRPr="00C32624" w:rsidRDefault="003C5E18" w:rsidP="00A143FC">
            <w:pPr>
              <w:widowControl w:val="0"/>
              <w:autoSpaceDE w:val="0"/>
              <w:autoSpaceDN w:val="0"/>
              <w:adjustRightInd w:val="0"/>
              <w:spacing w:before="73"/>
              <w:ind w:left="230" w:right="230"/>
              <w:jc w:val="center"/>
              <w:rPr>
                <w:rFonts w:ascii="Times New Roman" w:hAnsi="Times New Roman"/>
                <w:sz w:val="24"/>
                <w:szCs w:val="24"/>
              </w:rPr>
            </w:pPr>
            <w:r>
              <w:rPr>
                <w:rFonts w:ascii="Times New Roman" w:hAnsi="Times New Roman"/>
              </w:rPr>
              <w:t>2</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3C5E18" w:rsidRPr="00BF3797" w:rsidRDefault="003C5E18" w:rsidP="00A62B72">
            <w:pPr>
              <w:widowControl w:val="0"/>
              <w:autoSpaceDE w:val="0"/>
              <w:autoSpaceDN w:val="0"/>
              <w:adjustRightInd w:val="0"/>
              <w:spacing w:before="73"/>
              <w:ind w:left="103"/>
              <w:rPr>
                <w:rFonts w:ascii="Times New Roman" w:hAnsi="Times New Roman"/>
                <w:sz w:val="24"/>
                <w:szCs w:val="24"/>
                <w:lang w:val="sr-Cyrl-RS"/>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lang w:val="sr-Cyrl-RS"/>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3C5E18" w:rsidRPr="00F64C09" w:rsidRDefault="003C5E18" w:rsidP="003C5E18">
            <w:pPr>
              <w:widowControl w:val="0"/>
              <w:autoSpaceDE w:val="0"/>
              <w:autoSpaceDN w:val="0"/>
              <w:adjustRightInd w:val="0"/>
              <w:spacing w:before="73"/>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Pr>
                <w:rFonts w:ascii="Times New Roman" w:hAnsi="Times New Roman"/>
                <w:lang w:val="sr-Cyrl-RS"/>
              </w:rPr>
              <w:t>7</w:t>
            </w:r>
            <w:r w:rsidRPr="005C7C9B">
              <w:rPr>
                <w:rFonts w:ascii="Times New Roman" w:hAnsi="Times New Roman"/>
              </w:rPr>
              <w:t>)</w:t>
            </w:r>
          </w:p>
        </w:tc>
      </w:tr>
      <w:tr w:rsidR="003C5E18" w:rsidRPr="00F64C09" w:rsidTr="003C5E18">
        <w:tblPrEx>
          <w:tblCellMar>
            <w:top w:w="0" w:type="dxa"/>
            <w:left w:w="0" w:type="dxa"/>
            <w:bottom w:w="0" w:type="dxa"/>
            <w:right w:w="0" w:type="dxa"/>
          </w:tblCellMar>
        </w:tblPrEx>
        <w:trPr>
          <w:trHeight w:hRule="exact" w:val="451"/>
        </w:trPr>
        <w:tc>
          <w:tcPr>
            <w:tcW w:w="708" w:type="dxa"/>
            <w:tcBorders>
              <w:top w:val="dotted" w:sz="4" w:space="0" w:color="000000"/>
              <w:left w:val="dotted" w:sz="4" w:space="0" w:color="000000"/>
              <w:bottom w:val="dotted" w:sz="4" w:space="0" w:color="000000"/>
              <w:right w:val="dotted" w:sz="4" w:space="0" w:color="000000"/>
            </w:tcBorders>
          </w:tcPr>
          <w:p w:rsidR="003C5E18" w:rsidRPr="003C5E18" w:rsidRDefault="003C5E18" w:rsidP="00A143FC">
            <w:pPr>
              <w:widowControl w:val="0"/>
              <w:autoSpaceDE w:val="0"/>
              <w:autoSpaceDN w:val="0"/>
              <w:adjustRightInd w:val="0"/>
              <w:spacing w:before="73"/>
              <w:ind w:left="230" w:right="230"/>
              <w:jc w:val="center"/>
              <w:rPr>
                <w:rFonts w:ascii="Times New Roman" w:hAnsi="Times New Roman"/>
                <w:lang w:val="sr-Cyrl-RS"/>
              </w:rPr>
            </w:pPr>
            <w:r>
              <w:rPr>
                <w:rFonts w:ascii="Times New Roman" w:hAnsi="Times New Roman"/>
                <w:lang w:val="sr-Cyrl-RS"/>
              </w:rPr>
              <w:lastRenderedPageBreak/>
              <w:t>3.</w:t>
            </w:r>
          </w:p>
        </w:tc>
        <w:tc>
          <w:tcPr>
            <w:tcW w:w="6061" w:type="dxa"/>
            <w:tcBorders>
              <w:top w:val="dotted" w:sz="4" w:space="0" w:color="000000"/>
              <w:left w:val="dotted" w:sz="4" w:space="0" w:color="000000"/>
              <w:bottom w:val="dotted" w:sz="4" w:space="0" w:color="000000"/>
              <w:right w:val="dotted" w:sz="4" w:space="0" w:color="000000"/>
            </w:tcBorders>
          </w:tcPr>
          <w:p w:rsidR="003C5E18" w:rsidRPr="00C32624" w:rsidRDefault="003C5E18" w:rsidP="00A143FC">
            <w:pPr>
              <w:widowControl w:val="0"/>
              <w:autoSpaceDE w:val="0"/>
              <w:autoSpaceDN w:val="0"/>
              <w:adjustRightInd w:val="0"/>
              <w:spacing w:before="73"/>
              <w:ind w:left="103"/>
              <w:rPr>
                <w:rFonts w:ascii="Times New Roman" w:hAnsi="Times New Roman"/>
              </w:rPr>
            </w:pPr>
            <w:r w:rsidRPr="003C5E18">
              <w:rPr>
                <w:rFonts w:ascii="Times New Roman" w:hAnsi="Times New Roman"/>
              </w:rPr>
              <w:t>Образац изјаве о независној понуди;</w:t>
            </w:r>
          </w:p>
        </w:tc>
        <w:tc>
          <w:tcPr>
            <w:tcW w:w="2238" w:type="dxa"/>
            <w:tcBorders>
              <w:top w:val="dotted" w:sz="4" w:space="0" w:color="000000"/>
              <w:left w:val="dotted" w:sz="4" w:space="0" w:color="000000"/>
              <w:bottom w:val="dotted" w:sz="4" w:space="0" w:color="000000"/>
              <w:right w:val="dotted" w:sz="4" w:space="0" w:color="000000"/>
            </w:tcBorders>
          </w:tcPr>
          <w:p w:rsidR="003C5E18" w:rsidRPr="005C7C9B" w:rsidRDefault="003C5E18" w:rsidP="003C5E18">
            <w:pPr>
              <w:widowControl w:val="0"/>
              <w:autoSpaceDE w:val="0"/>
              <w:autoSpaceDN w:val="0"/>
              <w:adjustRightInd w:val="0"/>
              <w:spacing w:before="73"/>
              <w:ind w:left="493"/>
              <w:rPr>
                <w:rFonts w:ascii="Times New Roman" w:hAnsi="Times New Roman"/>
                <w:spacing w:val="1"/>
              </w:rPr>
            </w:pPr>
            <w:r w:rsidRPr="003C5E18">
              <w:rPr>
                <w:rFonts w:ascii="Times New Roman" w:hAnsi="Times New Roman"/>
                <w:spacing w:val="1"/>
              </w:rPr>
              <w:t>(Поглавље 6.2.)</w:t>
            </w:r>
          </w:p>
        </w:tc>
      </w:tr>
      <w:tr w:rsidR="003C5E18" w:rsidRPr="00F64C09" w:rsidTr="003C5E18">
        <w:tblPrEx>
          <w:tblCellMar>
            <w:top w:w="0" w:type="dxa"/>
            <w:left w:w="0" w:type="dxa"/>
            <w:bottom w:w="0" w:type="dxa"/>
            <w:right w:w="0" w:type="dxa"/>
          </w:tblCellMar>
        </w:tblPrEx>
        <w:trPr>
          <w:trHeight w:hRule="exact" w:val="516"/>
        </w:trPr>
        <w:tc>
          <w:tcPr>
            <w:tcW w:w="708" w:type="dxa"/>
            <w:tcBorders>
              <w:top w:val="dotted" w:sz="4" w:space="0" w:color="000000"/>
              <w:left w:val="dotted" w:sz="4" w:space="0" w:color="000000"/>
              <w:bottom w:val="dotted" w:sz="4" w:space="0" w:color="000000"/>
              <w:right w:val="dotted" w:sz="4" w:space="0" w:color="000000"/>
            </w:tcBorders>
          </w:tcPr>
          <w:p w:rsidR="003C5E18" w:rsidRPr="00C32624" w:rsidRDefault="003C5E18" w:rsidP="00A143FC">
            <w:pPr>
              <w:widowControl w:val="0"/>
              <w:autoSpaceDE w:val="0"/>
              <w:autoSpaceDN w:val="0"/>
              <w:adjustRightInd w:val="0"/>
              <w:spacing w:before="9" w:line="110" w:lineRule="exact"/>
              <w:rPr>
                <w:rFonts w:ascii="Times New Roman" w:hAnsi="Times New Roman"/>
                <w:sz w:val="11"/>
                <w:szCs w:val="11"/>
              </w:rPr>
            </w:pPr>
          </w:p>
          <w:p w:rsidR="003C5E18" w:rsidRPr="00C32624" w:rsidRDefault="003C5E18" w:rsidP="00A143FC">
            <w:pPr>
              <w:widowControl w:val="0"/>
              <w:autoSpaceDE w:val="0"/>
              <w:autoSpaceDN w:val="0"/>
              <w:adjustRightInd w:val="0"/>
              <w:ind w:left="230" w:right="230"/>
              <w:jc w:val="center"/>
              <w:rPr>
                <w:rFonts w:ascii="Times New Roman" w:hAnsi="Times New Roman"/>
                <w:sz w:val="24"/>
                <w:szCs w:val="24"/>
              </w:rPr>
            </w:pPr>
            <w:r>
              <w:rPr>
                <w:rFonts w:ascii="Times New Roman" w:hAnsi="Times New Roman"/>
                <w:lang w:val="sr-Cyrl-RS"/>
              </w:rPr>
              <w:t>4</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3C5E18" w:rsidRPr="00C32624" w:rsidRDefault="003C5E18" w:rsidP="00A143FC">
            <w:pPr>
              <w:widowControl w:val="0"/>
              <w:autoSpaceDE w:val="0"/>
              <w:autoSpaceDN w:val="0"/>
              <w:adjustRightInd w:val="0"/>
              <w:spacing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понуђача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lang w:val="sr-Cyrl-RS"/>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p>
          <w:p w:rsidR="003C5E18" w:rsidRPr="00C32624" w:rsidRDefault="003C5E18" w:rsidP="00A143FC">
            <w:pPr>
              <w:widowControl w:val="0"/>
              <w:autoSpaceDE w:val="0"/>
              <w:autoSpaceDN w:val="0"/>
              <w:adjustRightInd w:val="0"/>
              <w:spacing w:line="252" w:lineRule="exact"/>
              <w:ind w:left="103"/>
              <w:rPr>
                <w:rFonts w:ascii="Times New Roman" w:hAnsi="Times New Roman"/>
                <w:sz w:val="24"/>
                <w:szCs w:val="24"/>
              </w:rPr>
            </w:pP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3C5E18" w:rsidRPr="00F64C09" w:rsidRDefault="003C5E18" w:rsidP="00A143FC">
            <w:pPr>
              <w:widowControl w:val="0"/>
              <w:autoSpaceDE w:val="0"/>
              <w:autoSpaceDN w:val="0"/>
              <w:adjustRightInd w:val="0"/>
              <w:spacing w:before="9" w:line="110" w:lineRule="exact"/>
              <w:rPr>
                <w:rFonts w:ascii="Times New Roman" w:hAnsi="Times New Roman"/>
                <w:sz w:val="11"/>
                <w:szCs w:val="11"/>
                <w:highlight w:val="yellow"/>
              </w:rPr>
            </w:pPr>
          </w:p>
          <w:p w:rsidR="003C5E18" w:rsidRPr="00F64C09" w:rsidRDefault="003C5E18" w:rsidP="003C5E18">
            <w:pPr>
              <w:widowControl w:val="0"/>
              <w:autoSpaceDE w:val="0"/>
              <w:autoSpaceDN w:val="0"/>
              <w:adjustRightInd w:val="0"/>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Pr>
                <w:rFonts w:ascii="Times New Roman" w:hAnsi="Times New Roman"/>
                <w:lang w:val="sr-Cyrl-RS"/>
              </w:rPr>
              <w:t>6.3.1.</w:t>
            </w:r>
            <w:r w:rsidRPr="005C7C9B">
              <w:rPr>
                <w:rFonts w:ascii="Times New Roman" w:hAnsi="Times New Roman"/>
              </w:rPr>
              <w:t>)</w:t>
            </w:r>
          </w:p>
        </w:tc>
      </w:tr>
      <w:tr w:rsidR="003C5E18" w:rsidRPr="00F64C09" w:rsidTr="003C5E18">
        <w:tblPrEx>
          <w:tblCellMar>
            <w:top w:w="0" w:type="dxa"/>
            <w:left w:w="0" w:type="dxa"/>
            <w:bottom w:w="0" w:type="dxa"/>
            <w:right w:w="0" w:type="dxa"/>
          </w:tblCellMar>
        </w:tblPrEx>
        <w:trPr>
          <w:trHeight w:hRule="exact" w:val="571"/>
        </w:trPr>
        <w:tc>
          <w:tcPr>
            <w:tcW w:w="708" w:type="dxa"/>
            <w:tcBorders>
              <w:top w:val="dotted" w:sz="4" w:space="0" w:color="000000"/>
              <w:left w:val="dotted" w:sz="4" w:space="0" w:color="000000"/>
              <w:bottom w:val="dotted" w:sz="4" w:space="0" w:color="000000"/>
              <w:right w:val="dotted" w:sz="4" w:space="0" w:color="000000"/>
            </w:tcBorders>
          </w:tcPr>
          <w:p w:rsidR="003C5E18" w:rsidRPr="00C32624" w:rsidRDefault="003C5E18" w:rsidP="00A143FC">
            <w:pPr>
              <w:widowControl w:val="0"/>
              <w:autoSpaceDE w:val="0"/>
              <w:autoSpaceDN w:val="0"/>
              <w:adjustRightInd w:val="0"/>
              <w:spacing w:before="9" w:line="110" w:lineRule="exact"/>
              <w:rPr>
                <w:rFonts w:ascii="Times New Roman" w:hAnsi="Times New Roman"/>
                <w:sz w:val="11"/>
                <w:szCs w:val="11"/>
              </w:rPr>
            </w:pPr>
          </w:p>
          <w:p w:rsidR="003C5E18" w:rsidRPr="00C32624" w:rsidRDefault="003C5E18" w:rsidP="00A143FC">
            <w:pPr>
              <w:widowControl w:val="0"/>
              <w:autoSpaceDE w:val="0"/>
              <w:autoSpaceDN w:val="0"/>
              <w:adjustRightInd w:val="0"/>
              <w:ind w:left="230" w:right="230"/>
              <w:jc w:val="center"/>
              <w:rPr>
                <w:rFonts w:ascii="Times New Roman" w:hAnsi="Times New Roman"/>
                <w:sz w:val="24"/>
                <w:szCs w:val="24"/>
              </w:rPr>
            </w:pPr>
            <w:r>
              <w:rPr>
                <w:rFonts w:ascii="Times New Roman" w:hAnsi="Times New Roman"/>
                <w:lang w:val="sr-Cyrl-RS"/>
              </w:rPr>
              <w:t>5</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3C5E18" w:rsidRPr="00E17816" w:rsidRDefault="003C5E18" w:rsidP="00A143FC">
            <w:pPr>
              <w:widowControl w:val="0"/>
              <w:autoSpaceDE w:val="0"/>
              <w:autoSpaceDN w:val="0"/>
              <w:adjustRightInd w:val="0"/>
              <w:spacing w:line="245" w:lineRule="exact"/>
              <w:ind w:left="103"/>
              <w:rPr>
                <w:rFonts w:ascii="Times New Roman" w:hAnsi="Times New Roman"/>
              </w:rPr>
            </w:pPr>
            <w:r w:rsidRPr="00E17816">
              <w:rPr>
                <w:rFonts w:ascii="Times New Roman" w:hAnsi="Times New Roman"/>
                <w:spacing w:val="1"/>
              </w:rPr>
              <w:t>О</w:t>
            </w:r>
            <w:r w:rsidRPr="00E17816">
              <w:rPr>
                <w:rFonts w:ascii="Times New Roman" w:hAnsi="Times New Roman"/>
              </w:rPr>
              <w:t>б</w:t>
            </w:r>
            <w:r w:rsidRPr="00E17816">
              <w:rPr>
                <w:rFonts w:ascii="Times New Roman" w:hAnsi="Times New Roman"/>
                <w:spacing w:val="-2"/>
              </w:rPr>
              <w:t>р</w:t>
            </w:r>
            <w:r w:rsidRPr="00E17816">
              <w:rPr>
                <w:rFonts w:ascii="Times New Roman" w:hAnsi="Times New Roman"/>
              </w:rPr>
              <w:t>азац</w:t>
            </w:r>
            <w:r w:rsidRPr="00E17816">
              <w:rPr>
                <w:rFonts w:ascii="Times New Roman" w:hAnsi="Times New Roman"/>
                <w:spacing w:val="-1"/>
              </w:rPr>
              <w:t xml:space="preserve"> </w:t>
            </w:r>
            <w:r w:rsidRPr="00E17816">
              <w:rPr>
                <w:rFonts w:ascii="Times New Roman" w:hAnsi="Times New Roman"/>
              </w:rPr>
              <w:t>и</w:t>
            </w:r>
            <w:r w:rsidRPr="00E17816">
              <w:rPr>
                <w:rFonts w:ascii="Times New Roman" w:hAnsi="Times New Roman"/>
                <w:spacing w:val="-1"/>
              </w:rPr>
              <w:t>з</w:t>
            </w:r>
            <w:r w:rsidRPr="00E17816">
              <w:rPr>
                <w:rFonts w:ascii="Times New Roman" w:hAnsi="Times New Roman"/>
                <w:spacing w:val="1"/>
              </w:rPr>
              <w:t>ј</w:t>
            </w:r>
            <w:r w:rsidRPr="00E17816">
              <w:rPr>
                <w:rFonts w:ascii="Times New Roman" w:hAnsi="Times New Roman"/>
              </w:rPr>
              <w:t>аве</w:t>
            </w:r>
            <w:r w:rsidRPr="00E17816">
              <w:rPr>
                <w:rFonts w:ascii="Times New Roman" w:hAnsi="Times New Roman"/>
                <w:spacing w:val="-2"/>
              </w:rPr>
              <w:t xml:space="preserve"> </w:t>
            </w:r>
            <w:r w:rsidRPr="00E17816">
              <w:rPr>
                <w:rFonts w:ascii="Times New Roman" w:hAnsi="Times New Roman"/>
              </w:rPr>
              <w:t>о тро</w:t>
            </w:r>
            <w:r w:rsidRPr="00E17816">
              <w:rPr>
                <w:rFonts w:ascii="Times New Roman" w:hAnsi="Times New Roman"/>
                <w:spacing w:val="-2"/>
              </w:rPr>
              <w:t>ш</w:t>
            </w:r>
            <w:r w:rsidRPr="00E17816">
              <w:rPr>
                <w:rFonts w:ascii="Times New Roman" w:hAnsi="Times New Roman"/>
              </w:rPr>
              <w:t>ко</w:t>
            </w:r>
            <w:r w:rsidRPr="00E17816">
              <w:rPr>
                <w:rFonts w:ascii="Times New Roman" w:hAnsi="Times New Roman"/>
                <w:spacing w:val="-3"/>
              </w:rPr>
              <w:t>в</w:t>
            </w:r>
            <w:r w:rsidRPr="00E17816">
              <w:rPr>
                <w:rFonts w:ascii="Times New Roman" w:hAnsi="Times New Roman"/>
              </w:rPr>
              <w:t>и</w:t>
            </w:r>
            <w:r w:rsidRPr="00E17816">
              <w:rPr>
                <w:rFonts w:ascii="Times New Roman" w:hAnsi="Times New Roman"/>
                <w:spacing w:val="1"/>
              </w:rPr>
              <w:t>м</w:t>
            </w:r>
            <w:r w:rsidRPr="00E17816">
              <w:rPr>
                <w:rFonts w:ascii="Times New Roman" w:hAnsi="Times New Roman"/>
              </w:rPr>
              <w:t>а</w:t>
            </w:r>
            <w:r w:rsidRPr="00E17816">
              <w:rPr>
                <w:rFonts w:ascii="Times New Roman" w:hAnsi="Times New Roman"/>
                <w:spacing w:val="2"/>
              </w:rPr>
              <w:t xml:space="preserve"> </w:t>
            </w:r>
            <w:r w:rsidRPr="00E17816">
              <w:rPr>
                <w:rFonts w:ascii="Times New Roman" w:hAnsi="Times New Roman"/>
              </w:rPr>
              <w:t>по</w:t>
            </w:r>
            <w:r w:rsidRPr="00E17816">
              <w:rPr>
                <w:rFonts w:ascii="Times New Roman" w:hAnsi="Times New Roman"/>
                <w:spacing w:val="-1"/>
              </w:rPr>
              <w:t>н</w:t>
            </w:r>
            <w:r w:rsidRPr="00E17816">
              <w:rPr>
                <w:rFonts w:ascii="Times New Roman" w:hAnsi="Times New Roman"/>
                <w:spacing w:val="-7"/>
              </w:rPr>
              <w:t>у</w:t>
            </w:r>
            <w:r w:rsidRPr="00E17816">
              <w:rPr>
                <w:rFonts w:ascii="Times New Roman" w:hAnsi="Times New Roman"/>
              </w:rPr>
              <w:t>де</w:t>
            </w:r>
            <w:r w:rsidRPr="00E17816">
              <w:rPr>
                <w:rFonts w:ascii="Times New Roman" w:hAnsi="Times New Roman"/>
                <w:spacing w:val="3"/>
              </w:rPr>
              <w:t xml:space="preserve"> </w:t>
            </w:r>
            <w:r w:rsidRPr="00E17816">
              <w:rPr>
                <w:rFonts w:ascii="Times New Roman" w:hAnsi="Times New Roman"/>
                <w:spacing w:val="1"/>
              </w:rPr>
              <w:t>(</w:t>
            </w:r>
            <w:r w:rsidRPr="00E17816">
              <w:rPr>
                <w:rFonts w:ascii="Times New Roman" w:hAnsi="Times New Roman"/>
              </w:rPr>
              <w:t>на</w:t>
            </w:r>
            <w:r w:rsidRPr="00E17816">
              <w:rPr>
                <w:rFonts w:ascii="Times New Roman" w:hAnsi="Times New Roman"/>
                <w:spacing w:val="-1"/>
              </w:rPr>
              <w:t>п</w:t>
            </w:r>
            <w:r w:rsidRPr="00E17816">
              <w:rPr>
                <w:rFonts w:ascii="Times New Roman" w:hAnsi="Times New Roman"/>
                <w:spacing w:val="-2"/>
              </w:rPr>
              <w:t>о</w:t>
            </w:r>
            <w:r w:rsidRPr="00E17816">
              <w:rPr>
                <w:rFonts w:ascii="Times New Roman" w:hAnsi="Times New Roman"/>
                <w:spacing w:val="2"/>
              </w:rPr>
              <w:t>м</w:t>
            </w:r>
            <w:r w:rsidRPr="00E17816">
              <w:rPr>
                <w:rFonts w:ascii="Times New Roman" w:hAnsi="Times New Roman"/>
              </w:rPr>
              <w:t>е</w:t>
            </w:r>
            <w:r w:rsidRPr="00E17816">
              <w:rPr>
                <w:rFonts w:ascii="Times New Roman" w:hAnsi="Times New Roman"/>
                <w:spacing w:val="-3"/>
              </w:rPr>
              <w:t>н</w:t>
            </w:r>
            <w:r w:rsidRPr="00E17816">
              <w:rPr>
                <w:rFonts w:ascii="Times New Roman" w:hAnsi="Times New Roman"/>
              </w:rPr>
              <w:t>а:</w:t>
            </w:r>
            <w:r w:rsidRPr="00E17816">
              <w:rPr>
                <w:rFonts w:ascii="Times New Roman" w:hAnsi="Times New Roman"/>
                <w:spacing w:val="1"/>
              </w:rPr>
              <w:t xml:space="preserve"> </w:t>
            </w:r>
            <w:r w:rsidRPr="00E17816">
              <w:rPr>
                <w:rFonts w:ascii="Times New Roman" w:hAnsi="Times New Roman"/>
              </w:rPr>
              <w:t>о</w:t>
            </w:r>
            <w:r w:rsidRPr="00E17816">
              <w:rPr>
                <w:rFonts w:ascii="Times New Roman" w:hAnsi="Times New Roman"/>
                <w:spacing w:val="-3"/>
              </w:rPr>
              <w:t>в</w:t>
            </w:r>
            <w:r w:rsidRPr="00E17816">
              <w:rPr>
                <w:rFonts w:ascii="Times New Roman" w:hAnsi="Times New Roman"/>
              </w:rPr>
              <w:t>а</w:t>
            </w:r>
            <w:r w:rsidRPr="00E17816">
              <w:rPr>
                <w:rFonts w:ascii="Times New Roman" w:hAnsi="Times New Roman"/>
                <w:spacing w:val="3"/>
              </w:rPr>
              <w:t xml:space="preserve"> </w:t>
            </w:r>
            <w:r w:rsidRPr="00E17816">
              <w:rPr>
                <w:rFonts w:ascii="Times New Roman" w:hAnsi="Times New Roman"/>
                <w:spacing w:val="-3"/>
              </w:rPr>
              <w:t>и</w:t>
            </w:r>
            <w:r w:rsidRPr="00E17816">
              <w:rPr>
                <w:rFonts w:ascii="Times New Roman" w:hAnsi="Times New Roman"/>
                <w:spacing w:val="-1"/>
              </w:rPr>
              <w:t>з</w:t>
            </w:r>
            <w:r w:rsidRPr="00E17816">
              <w:rPr>
                <w:rFonts w:ascii="Times New Roman" w:hAnsi="Times New Roman"/>
                <w:spacing w:val="1"/>
              </w:rPr>
              <w:t>ј</w:t>
            </w:r>
            <w:r w:rsidRPr="00E17816">
              <w:rPr>
                <w:rFonts w:ascii="Times New Roman" w:hAnsi="Times New Roman"/>
              </w:rPr>
              <w:t>ава</w:t>
            </w:r>
          </w:p>
          <w:p w:rsidR="003C5E18" w:rsidRPr="00E17816" w:rsidRDefault="003C5E18" w:rsidP="00A143FC">
            <w:pPr>
              <w:widowControl w:val="0"/>
              <w:autoSpaceDE w:val="0"/>
              <w:autoSpaceDN w:val="0"/>
              <w:adjustRightInd w:val="0"/>
              <w:spacing w:line="252" w:lineRule="exact"/>
              <w:ind w:left="103"/>
              <w:rPr>
                <w:rFonts w:ascii="Times New Roman" w:hAnsi="Times New Roman"/>
              </w:rPr>
            </w:pPr>
            <w:r w:rsidRPr="00E17816">
              <w:rPr>
                <w:rFonts w:ascii="Times New Roman" w:hAnsi="Times New Roman"/>
              </w:rPr>
              <w:t>н</w:t>
            </w:r>
            <w:r w:rsidRPr="00E17816">
              <w:rPr>
                <w:rFonts w:ascii="Times New Roman" w:hAnsi="Times New Roman"/>
                <w:spacing w:val="-1"/>
              </w:rPr>
              <w:t>и</w:t>
            </w:r>
            <w:r w:rsidRPr="00E17816">
              <w:rPr>
                <w:rFonts w:ascii="Times New Roman" w:hAnsi="Times New Roman"/>
                <w:spacing w:val="1"/>
              </w:rPr>
              <w:t>ј</w:t>
            </w:r>
            <w:r w:rsidRPr="00E17816">
              <w:rPr>
                <w:rFonts w:ascii="Times New Roman" w:hAnsi="Times New Roman"/>
              </w:rPr>
              <w:t>е о</w:t>
            </w:r>
            <w:r w:rsidRPr="00E17816">
              <w:rPr>
                <w:rFonts w:ascii="Times New Roman" w:hAnsi="Times New Roman"/>
                <w:spacing w:val="-2"/>
              </w:rPr>
              <w:t>б</w:t>
            </w:r>
            <w:r w:rsidRPr="00E17816">
              <w:rPr>
                <w:rFonts w:ascii="Times New Roman" w:hAnsi="Times New Roman"/>
              </w:rPr>
              <w:t>аве</w:t>
            </w:r>
            <w:r w:rsidRPr="00E17816">
              <w:rPr>
                <w:rFonts w:ascii="Times New Roman" w:hAnsi="Times New Roman"/>
                <w:spacing w:val="1"/>
              </w:rPr>
              <w:t>з</w:t>
            </w:r>
            <w:r w:rsidRPr="00E17816">
              <w:rPr>
                <w:rFonts w:ascii="Times New Roman" w:hAnsi="Times New Roman"/>
                <w:spacing w:val="-3"/>
              </w:rPr>
              <w:t>н</w:t>
            </w:r>
            <w:r w:rsidRPr="00E17816">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3C5E18" w:rsidRPr="00F64C09" w:rsidRDefault="003C5E18" w:rsidP="00A143FC">
            <w:pPr>
              <w:widowControl w:val="0"/>
              <w:autoSpaceDE w:val="0"/>
              <w:autoSpaceDN w:val="0"/>
              <w:adjustRightInd w:val="0"/>
              <w:spacing w:before="9" w:line="110" w:lineRule="exact"/>
              <w:rPr>
                <w:rFonts w:ascii="Times New Roman" w:hAnsi="Times New Roman"/>
                <w:sz w:val="11"/>
                <w:szCs w:val="11"/>
                <w:highlight w:val="yellow"/>
              </w:rPr>
            </w:pPr>
          </w:p>
          <w:p w:rsidR="003C5E18" w:rsidRPr="00F64C09" w:rsidRDefault="003C5E18" w:rsidP="003C5E18">
            <w:pPr>
              <w:widowControl w:val="0"/>
              <w:autoSpaceDE w:val="0"/>
              <w:autoSpaceDN w:val="0"/>
              <w:adjustRightInd w:val="0"/>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Pr>
                <w:rFonts w:ascii="Times New Roman" w:hAnsi="Times New Roman"/>
                <w:lang w:val="sr-Cyrl-RS"/>
              </w:rPr>
              <w:t>6.4.</w:t>
            </w:r>
            <w:r w:rsidRPr="005C7C9B">
              <w:rPr>
                <w:rFonts w:ascii="Times New Roman" w:hAnsi="Times New Roman"/>
              </w:rPr>
              <w:t>)</w:t>
            </w:r>
          </w:p>
        </w:tc>
      </w:tr>
      <w:tr w:rsidR="00C809DC" w:rsidRPr="00F64C09" w:rsidTr="003C5E18">
        <w:tblPrEx>
          <w:tblCellMar>
            <w:top w:w="0" w:type="dxa"/>
            <w:left w:w="0" w:type="dxa"/>
            <w:bottom w:w="0" w:type="dxa"/>
            <w:right w:w="0" w:type="dxa"/>
          </w:tblCellMar>
        </w:tblPrEx>
        <w:trPr>
          <w:trHeight w:hRule="exact" w:val="571"/>
        </w:trPr>
        <w:tc>
          <w:tcPr>
            <w:tcW w:w="708" w:type="dxa"/>
            <w:tcBorders>
              <w:top w:val="dotted" w:sz="4" w:space="0" w:color="000000"/>
              <w:left w:val="dotted" w:sz="4" w:space="0" w:color="000000"/>
              <w:bottom w:val="dotted" w:sz="4" w:space="0" w:color="000000"/>
              <w:right w:val="dotted" w:sz="4" w:space="0" w:color="000000"/>
            </w:tcBorders>
          </w:tcPr>
          <w:p w:rsidR="00C809DC" w:rsidRPr="00C809DC" w:rsidRDefault="00C809DC" w:rsidP="00A60175">
            <w:pPr>
              <w:widowControl w:val="0"/>
              <w:autoSpaceDE w:val="0"/>
              <w:autoSpaceDN w:val="0"/>
              <w:adjustRightInd w:val="0"/>
              <w:spacing w:before="6" w:line="240" w:lineRule="exact"/>
              <w:jc w:val="center"/>
              <w:rPr>
                <w:rFonts w:ascii="Times New Roman" w:hAnsi="Times New Roman"/>
                <w:lang w:val="sr-Cyrl-RS"/>
              </w:rPr>
            </w:pPr>
            <w:r>
              <w:rPr>
                <w:rFonts w:ascii="Times New Roman" w:hAnsi="Times New Roman"/>
                <w:lang w:val="sr-Cyrl-RS"/>
              </w:rPr>
              <w:t>6</w:t>
            </w:r>
            <w:r w:rsidRPr="00C809DC">
              <w:rPr>
                <w:rFonts w:ascii="Times New Roman" w:hAnsi="Times New Roman"/>
                <w:lang w:val="sr-Cyrl-RS"/>
              </w:rPr>
              <w:t>.</w:t>
            </w:r>
          </w:p>
        </w:tc>
        <w:tc>
          <w:tcPr>
            <w:tcW w:w="6061" w:type="dxa"/>
            <w:tcBorders>
              <w:top w:val="dotted" w:sz="4" w:space="0" w:color="000000"/>
              <w:left w:val="dotted" w:sz="4" w:space="0" w:color="000000"/>
              <w:bottom w:val="dotted" w:sz="4" w:space="0" w:color="000000"/>
              <w:right w:val="dotted" w:sz="4" w:space="0" w:color="000000"/>
            </w:tcBorders>
          </w:tcPr>
          <w:p w:rsidR="00C809DC" w:rsidRPr="00E17816" w:rsidRDefault="00C809DC" w:rsidP="00A60175">
            <w:pPr>
              <w:widowControl w:val="0"/>
              <w:autoSpaceDE w:val="0"/>
              <w:autoSpaceDN w:val="0"/>
              <w:adjustRightInd w:val="0"/>
              <w:spacing w:line="244" w:lineRule="exact"/>
              <w:ind w:left="103"/>
              <w:rPr>
                <w:rFonts w:ascii="Times New Roman" w:hAnsi="Times New Roman"/>
                <w:spacing w:val="1"/>
              </w:rPr>
            </w:pPr>
            <w:r w:rsidRPr="00E17816">
              <w:rPr>
                <w:rFonts w:ascii="Times New Roman" w:eastAsia="Times New Roman" w:hAnsi="Times New Roman"/>
                <w:lang w:val="sr-Cyrl-RS"/>
              </w:rPr>
              <w:t xml:space="preserve">Образац структуре понуђене цене са упутством како да се попуни </w:t>
            </w:r>
          </w:p>
        </w:tc>
        <w:tc>
          <w:tcPr>
            <w:tcW w:w="2238" w:type="dxa"/>
            <w:tcBorders>
              <w:top w:val="dotted" w:sz="4" w:space="0" w:color="000000"/>
              <w:left w:val="dotted" w:sz="4" w:space="0" w:color="000000"/>
              <w:bottom w:val="dotted" w:sz="4" w:space="0" w:color="000000"/>
              <w:right w:val="dotted" w:sz="4" w:space="0" w:color="000000"/>
            </w:tcBorders>
          </w:tcPr>
          <w:p w:rsidR="00C809DC" w:rsidRPr="00C809DC" w:rsidRDefault="00C809DC" w:rsidP="00A60175">
            <w:pPr>
              <w:pStyle w:val="Subtitle"/>
              <w:rPr>
                <w:rFonts w:ascii="Times New Roman" w:hAnsi="Times New Roman"/>
                <w:b w:val="0"/>
                <w:i w:val="0"/>
                <w:sz w:val="20"/>
                <w:szCs w:val="20"/>
              </w:rPr>
            </w:pPr>
            <w:r w:rsidRPr="00C809DC">
              <w:rPr>
                <w:rFonts w:ascii="Times New Roman" w:hAnsi="Times New Roman"/>
                <w:b w:val="0"/>
                <w:i w:val="0"/>
                <w:sz w:val="20"/>
                <w:szCs w:val="20"/>
              </w:rPr>
              <w:t>(Поглавље 6.</w:t>
            </w:r>
            <w:r w:rsidRPr="00C809DC">
              <w:rPr>
                <w:rFonts w:ascii="Times New Roman" w:hAnsi="Times New Roman"/>
                <w:b w:val="0"/>
                <w:i w:val="0"/>
                <w:sz w:val="20"/>
                <w:szCs w:val="20"/>
                <w:lang w:val="sr-Cyrl-RS"/>
              </w:rPr>
              <w:t>5</w:t>
            </w:r>
            <w:r w:rsidRPr="00C809DC">
              <w:rPr>
                <w:rFonts w:ascii="Times New Roman" w:hAnsi="Times New Roman"/>
                <w:b w:val="0"/>
                <w:i w:val="0"/>
                <w:sz w:val="20"/>
                <w:szCs w:val="20"/>
              </w:rPr>
              <w:t>)</w:t>
            </w:r>
          </w:p>
        </w:tc>
      </w:tr>
    </w:tbl>
    <w:p w:rsidR="009744C8" w:rsidRDefault="009744C8">
      <w:pPr>
        <w:spacing w:line="127" w:lineRule="exact"/>
        <w:rPr>
          <w:rFonts w:ascii="Times New Roman" w:eastAsia="Times New Roman" w:hAnsi="Times New Roman"/>
        </w:rPr>
      </w:pPr>
    </w:p>
    <w:p w:rsidR="009744C8" w:rsidRDefault="009744C8">
      <w:pPr>
        <w:spacing w:line="239" w:lineRule="auto"/>
        <w:ind w:left="680"/>
        <w:rPr>
          <w:rFonts w:ascii="Times New Roman" w:eastAsia="Times New Roman" w:hAnsi="Times New Roman"/>
          <w:sz w:val="22"/>
        </w:rPr>
      </w:pPr>
      <w:r>
        <w:rPr>
          <w:rFonts w:ascii="Times New Roman" w:eastAsia="Times New Roman" w:hAnsi="Times New Roman"/>
          <w:sz w:val="22"/>
        </w:rPr>
        <w:t>Подизвођач доставља поп</w:t>
      </w:r>
      <w:r w:rsidR="00F43A1E">
        <w:rPr>
          <w:rFonts w:ascii="Times New Roman" w:eastAsia="Times New Roman" w:hAnsi="Times New Roman"/>
          <w:sz w:val="22"/>
        </w:rPr>
        <w:t>уњен</w:t>
      </w:r>
      <w:r w:rsidR="00F43A1E">
        <w:rPr>
          <w:rFonts w:ascii="Times New Roman" w:eastAsia="Times New Roman" w:hAnsi="Times New Roman"/>
          <w:sz w:val="22"/>
          <w:lang w:val="sr-Cyrl-RS"/>
        </w:rPr>
        <w:t xml:space="preserve"> и</w:t>
      </w:r>
      <w:r>
        <w:rPr>
          <w:rFonts w:ascii="Times New Roman" w:eastAsia="Times New Roman" w:hAnsi="Times New Roman"/>
          <w:sz w:val="22"/>
        </w:rPr>
        <w:t xml:space="preserve"> потписан образац:</w:t>
      </w:r>
    </w:p>
    <w:p w:rsidR="009744C8" w:rsidRDefault="009744C8">
      <w:pPr>
        <w:spacing w:line="92" w:lineRule="exact"/>
        <w:rPr>
          <w:rFonts w:ascii="Times New Roman" w:eastAsia="Times New Roman" w:hAnsi="Times New Roman"/>
        </w:rPr>
      </w:pPr>
    </w:p>
    <w:tbl>
      <w:tblPr>
        <w:tblW w:w="0" w:type="auto"/>
        <w:tblInd w:w="197" w:type="dxa"/>
        <w:tblLayout w:type="fixed"/>
        <w:tblCellMar>
          <w:top w:w="0" w:type="dxa"/>
          <w:left w:w="0" w:type="dxa"/>
          <w:bottom w:w="0" w:type="dxa"/>
          <w:right w:w="0" w:type="dxa"/>
        </w:tblCellMar>
        <w:tblLook w:val="0000" w:firstRow="0" w:lastRow="0" w:firstColumn="0" w:lastColumn="0" w:noHBand="0" w:noVBand="0"/>
      </w:tblPr>
      <w:tblGrid>
        <w:gridCol w:w="708"/>
        <w:gridCol w:w="6061"/>
        <w:gridCol w:w="2253"/>
      </w:tblGrid>
      <w:tr w:rsidR="003C5E18" w:rsidRPr="00C32624" w:rsidTr="00A143FC">
        <w:tblPrEx>
          <w:tblCellMar>
            <w:top w:w="0" w:type="dxa"/>
            <w:left w:w="0" w:type="dxa"/>
            <w:bottom w:w="0" w:type="dxa"/>
            <w:right w:w="0" w:type="dxa"/>
          </w:tblCellMar>
        </w:tblPrEx>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3C5E18" w:rsidRPr="00C32624" w:rsidRDefault="003C5E18" w:rsidP="00A143FC">
            <w:pPr>
              <w:widowControl w:val="0"/>
              <w:autoSpaceDE w:val="0"/>
              <w:autoSpaceDN w:val="0"/>
              <w:adjustRightInd w:val="0"/>
              <w:spacing w:line="244" w:lineRule="exact"/>
              <w:ind w:left="223" w:right="225"/>
              <w:jc w:val="center"/>
              <w:rPr>
                <w:rFonts w:ascii="Times New Roman" w:hAnsi="Times New Roman"/>
              </w:rPr>
            </w:pPr>
            <w:r w:rsidRPr="00C32624">
              <w:rPr>
                <w:rFonts w:ascii="Times New Roman" w:hAnsi="Times New Roman"/>
              </w:rPr>
              <w:t>Р.</w:t>
            </w:r>
          </w:p>
          <w:p w:rsidR="003C5E18" w:rsidRPr="00C32624" w:rsidRDefault="003C5E18" w:rsidP="00A143FC">
            <w:pPr>
              <w:widowControl w:val="0"/>
              <w:autoSpaceDE w:val="0"/>
              <w:autoSpaceDN w:val="0"/>
              <w:adjustRightInd w:val="0"/>
              <w:spacing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3C5E18" w:rsidRPr="00C32624" w:rsidRDefault="003C5E18" w:rsidP="00A143FC">
            <w:pPr>
              <w:widowControl w:val="0"/>
              <w:autoSpaceDE w:val="0"/>
              <w:autoSpaceDN w:val="0"/>
              <w:adjustRightInd w:val="0"/>
              <w:spacing w:before="9" w:line="110" w:lineRule="exact"/>
              <w:rPr>
                <w:rFonts w:ascii="Times New Roman" w:hAnsi="Times New Roman"/>
                <w:sz w:val="11"/>
                <w:szCs w:val="11"/>
              </w:rPr>
            </w:pPr>
          </w:p>
          <w:p w:rsidR="003C5E18" w:rsidRPr="00C32624" w:rsidRDefault="003C5E18" w:rsidP="00A143FC">
            <w:pPr>
              <w:widowControl w:val="0"/>
              <w:autoSpaceDE w:val="0"/>
              <w:autoSpaceDN w:val="0"/>
              <w:adjustRightInd w:val="0"/>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53" w:type="dxa"/>
            <w:tcBorders>
              <w:top w:val="dotted" w:sz="4" w:space="0" w:color="000000"/>
              <w:left w:val="dotted" w:sz="4" w:space="0" w:color="000000"/>
              <w:bottom w:val="dotted" w:sz="4" w:space="0" w:color="000000"/>
              <w:right w:val="dotted" w:sz="4" w:space="0" w:color="000000"/>
            </w:tcBorders>
            <w:shd w:val="clear" w:color="auto" w:fill="F1F1F1"/>
          </w:tcPr>
          <w:p w:rsidR="003C5E18" w:rsidRPr="00C32624" w:rsidRDefault="003C5E18" w:rsidP="00A143FC">
            <w:pPr>
              <w:widowControl w:val="0"/>
              <w:autoSpaceDE w:val="0"/>
              <w:autoSpaceDN w:val="0"/>
              <w:adjustRightInd w:val="0"/>
              <w:spacing w:before="9" w:line="110" w:lineRule="exact"/>
              <w:rPr>
                <w:rFonts w:ascii="Times New Roman" w:hAnsi="Times New Roman"/>
                <w:sz w:val="11"/>
                <w:szCs w:val="11"/>
              </w:rPr>
            </w:pPr>
          </w:p>
          <w:p w:rsidR="003C5E18" w:rsidRPr="00C32624" w:rsidRDefault="003C5E18" w:rsidP="00A143FC">
            <w:pPr>
              <w:widowControl w:val="0"/>
              <w:autoSpaceDE w:val="0"/>
              <w:autoSpaceDN w:val="0"/>
              <w:adjustRightInd w:val="0"/>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3C5E18" w:rsidRPr="00F64C09" w:rsidTr="00A143FC">
        <w:tblPrEx>
          <w:tblCellMar>
            <w:top w:w="0" w:type="dxa"/>
            <w:left w:w="0" w:type="dxa"/>
            <w:bottom w:w="0" w:type="dxa"/>
            <w:right w:w="0" w:type="dxa"/>
          </w:tblCellMar>
        </w:tblPrEx>
        <w:trPr>
          <w:trHeight w:hRule="exact" w:val="553"/>
        </w:trPr>
        <w:tc>
          <w:tcPr>
            <w:tcW w:w="708" w:type="dxa"/>
            <w:tcBorders>
              <w:top w:val="dotted" w:sz="4" w:space="0" w:color="000000"/>
              <w:left w:val="dotted" w:sz="4" w:space="0" w:color="000000"/>
              <w:bottom w:val="dotted" w:sz="4" w:space="0" w:color="000000"/>
              <w:right w:val="dotted" w:sz="4" w:space="0" w:color="000000"/>
            </w:tcBorders>
          </w:tcPr>
          <w:p w:rsidR="003C5E18" w:rsidRPr="00C32624" w:rsidRDefault="003C5E18" w:rsidP="00A143FC">
            <w:pPr>
              <w:widowControl w:val="0"/>
              <w:autoSpaceDE w:val="0"/>
              <w:autoSpaceDN w:val="0"/>
              <w:adjustRightInd w:val="0"/>
              <w:spacing w:before="46"/>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3C5E18" w:rsidRPr="00C32624" w:rsidRDefault="003C5E18" w:rsidP="00A143FC">
            <w:pPr>
              <w:widowControl w:val="0"/>
              <w:autoSpaceDE w:val="0"/>
              <w:autoSpaceDN w:val="0"/>
              <w:adjustRightInd w:val="0"/>
              <w:spacing w:line="244"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подизвођача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lang w:val="sr-Cyrl-RS"/>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lang w:val="sr-Cyrl-RS"/>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53" w:type="dxa"/>
            <w:tcBorders>
              <w:top w:val="dotted" w:sz="4" w:space="0" w:color="000000"/>
              <w:left w:val="dotted" w:sz="4" w:space="0" w:color="000000"/>
              <w:bottom w:val="dotted" w:sz="4" w:space="0" w:color="000000"/>
              <w:right w:val="dotted" w:sz="4" w:space="0" w:color="000000"/>
            </w:tcBorders>
          </w:tcPr>
          <w:p w:rsidR="003C5E18" w:rsidRPr="00F64C09" w:rsidRDefault="003C5E18" w:rsidP="00A143FC">
            <w:pPr>
              <w:widowControl w:val="0"/>
              <w:autoSpaceDE w:val="0"/>
              <w:autoSpaceDN w:val="0"/>
              <w:adjustRightInd w:val="0"/>
              <w:spacing w:before="9" w:line="110" w:lineRule="exact"/>
              <w:rPr>
                <w:rFonts w:ascii="Times New Roman" w:hAnsi="Times New Roman"/>
                <w:sz w:val="11"/>
                <w:szCs w:val="11"/>
                <w:highlight w:val="yellow"/>
              </w:rPr>
            </w:pPr>
          </w:p>
          <w:p w:rsidR="003C5E18" w:rsidRPr="00F64C09" w:rsidRDefault="003C5E18" w:rsidP="008A0F46">
            <w:pPr>
              <w:widowControl w:val="0"/>
              <w:autoSpaceDE w:val="0"/>
              <w:autoSpaceDN w:val="0"/>
              <w:adjustRightInd w:val="0"/>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008A0F46">
              <w:rPr>
                <w:rFonts w:ascii="Times New Roman" w:hAnsi="Times New Roman"/>
                <w:lang w:val="sr-Cyrl-RS"/>
              </w:rPr>
              <w:t>6.3.2.</w:t>
            </w:r>
            <w:r w:rsidRPr="005C7C9B">
              <w:rPr>
                <w:rFonts w:ascii="Times New Roman" w:hAnsi="Times New Roman"/>
              </w:rPr>
              <w:t>)</w:t>
            </w:r>
          </w:p>
        </w:tc>
      </w:tr>
    </w:tbl>
    <w:p w:rsidR="009744C8" w:rsidRPr="008A0F46" w:rsidRDefault="006B13E4" w:rsidP="008A0F46">
      <w:pPr>
        <w:spacing w:line="371" w:lineRule="exact"/>
        <w:rPr>
          <w:rFonts w:ascii="Times New Roman" w:eastAsia="Times New Roman" w:hAnsi="Times New Roman"/>
          <w:lang w:val="sr-Cyrl-RS"/>
        </w:rPr>
      </w:pPr>
      <w:r>
        <w:rPr>
          <w:rFonts w:ascii="Times New Roman" w:eastAsia="Times New Roman" w:hAnsi="Times New Roman"/>
          <w:noProof/>
          <w:sz w:val="22"/>
        </w:rPr>
        <w:drawing>
          <wp:anchor distT="0" distB="0" distL="114300" distR="114300" simplePos="0" relativeHeight="251660800" behindDoc="1" locked="0" layoutInCell="0" allowOverlap="1">
            <wp:simplePos x="0" y="0"/>
            <wp:positionH relativeFrom="column">
              <wp:posOffset>3810</wp:posOffset>
            </wp:positionH>
            <wp:positionV relativeFrom="paragraph">
              <wp:posOffset>-183515</wp:posOffset>
            </wp:positionV>
            <wp:extent cx="6084570" cy="20256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084570" cy="202565"/>
                    </a:xfrm>
                    <a:prstGeom prst="rect">
                      <a:avLst/>
                    </a:prstGeom>
                    <a:noFill/>
                  </pic:spPr>
                </pic:pic>
              </a:graphicData>
            </a:graphic>
            <wp14:sizeRelH relativeFrom="page">
              <wp14:pctWidth>0</wp14:pctWidth>
            </wp14:sizeRelH>
            <wp14:sizeRelV relativeFrom="page">
              <wp14:pctHeight>0</wp14:pctHeight>
            </wp14:sizeRelV>
          </wp:anchor>
        </w:drawing>
      </w:r>
      <w:bookmarkStart w:id="16" w:name="page28"/>
      <w:bookmarkEnd w:id="16"/>
    </w:p>
    <w:p w:rsidR="008A0F46" w:rsidRPr="00C65D4C" w:rsidRDefault="008A0F46" w:rsidP="008A0F46">
      <w:pPr>
        <w:widowControl w:val="0"/>
        <w:autoSpaceDE w:val="0"/>
        <w:autoSpaceDN w:val="0"/>
        <w:adjustRightInd w:val="0"/>
        <w:ind w:left="305" w:firstLine="415"/>
        <w:jc w:val="both"/>
        <w:rPr>
          <w:rFonts w:ascii="Times New Roman" w:hAnsi="Times New Roman"/>
          <w:lang w:val="sr-Cyrl-RS"/>
        </w:rPr>
      </w:pPr>
      <w:r w:rsidRPr="00C65D4C">
        <w:rPr>
          <w:rFonts w:ascii="Times New Roman" w:hAnsi="Times New Roman"/>
          <w:lang w:val="sr-Cyrl-RS"/>
        </w:rPr>
        <w:t>5)</w:t>
      </w:r>
      <w:r>
        <w:rPr>
          <w:rFonts w:ascii="Times New Roman" w:hAnsi="Times New Roman"/>
          <w:lang w:val="sr-Cyrl-RS"/>
        </w:rPr>
        <w:t xml:space="preserve"> </w:t>
      </w:r>
      <w:r w:rsidRPr="00C65D4C">
        <w:rPr>
          <w:rFonts w:ascii="Times New Roman" w:hAnsi="Times New Roman"/>
          <w:lang w:val="sr-Cyrl-RS"/>
        </w:rPr>
        <w:t xml:space="preserve"> Начин преузимања конкурсне документације, односно интернет адресa где је конкурсна документација доступна: </w:t>
      </w:r>
    </w:p>
    <w:p w:rsidR="00F768BE" w:rsidRPr="00C65D4C" w:rsidRDefault="008A0F46" w:rsidP="00F768BE">
      <w:pPr>
        <w:widowControl w:val="0"/>
        <w:autoSpaceDE w:val="0"/>
        <w:autoSpaceDN w:val="0"/>
        <w:adjustRightInd w:val="0"/>
        <w:ind w:left="305" w:firstLine="415"/>
        <w:jc w:val="both"/>
        <w:rPr>
          <w:rFonts w:ascii="Times New Roman" w:hAnsi="Times New Roman"/>
          <w:lang w:val="sr-Cyrl-RS"/>
        </w:rPr>
      </w:pPr>
      <w:r w:rsidRPr="00C65D4C">
        <w:rPr>
          <w:rFonts w:ascii="Times New Roman" w:hAnsi="Times New Roman"/>
          <w:lang w:val="sr-Cyrl-RS"/>
        </w:rPr>
        <w:t xml:space="preserve">- </w:t>
      </w:r>
      <w:r w:rsidR="00F768BE" w:rsidRPr="00C65D4C">
        <w:rPr>
          <w:rFonts w:ascii="Times New Roman" w:hAnsi="Times New Roman"/>
          <w:lang w:val="sr-Cyrl-RS"/>
        </w:rPr>
        <w:t xml:space="preserve">Портал јавних набавки, portal.ujn.gov.rs; </w:t>
      </w:r>
    </w:p>
    <w:p w:rsidR="00F768BE" w:rsidRPr="00C65D4C" w:rsidRDefault="00F768BE" w:rsidP="00F768BE">
      <w:pPr>
        <w:widowControl w:val="0"/>
        <w:autoSpaceDE w:val="0"/>
        <w:autoSpaceDN w:val="0"/>
        <w:adjustRightInd w:val="0"/>
        <w:ind w:left="305" w:firstLine="415"/>
        <w:jc w:val="both"/>
        <w:rPr>
          <w:rFonts w:ascii="Times New Roman" w:hAnsi="Times New Roman"/>
          <w:lang w:val="sr-Cyrl-RS"/>
        </w:rPr>
      </w:pPr>
      <w:r w:rsidRPr="00C65D4C">
        <w:rPr>
          <w:rFonts w:ascii="Times New Roman" w:hAnsi="Times New Roman"/>
          <w:lang w:val="sr-Cyrl-RS"/>
        </w:rPr>
        <w:t>- Интернет страница наручиоца (www.</w:t>
      </w:r>
      <w:r w:rsidRPr="00C65D4C">
        <w:rPr>
          <w:rFonts w:ascii="Times New Roman" w:hAnsi="Times New Roman"/>
        </w:rPr>
        <w:t>kursumlija.org</w:t>
      </w:r>
      <w:r w:rsidRPr="00C65D4C">
        <w:rPr>
          <w:rFonts w:ascii="Times New Roman" w:hAnsi="Times New Roman"/>
          <w:lang w:val="sr-Cyrl-RS"/>
        </w:rPr>
        <w:t xml:space="preserve">); </w:t>
      </w:r>
    </w:p>
    <w:p w:rsidR="00F768BE" w:rsidRPr="00C65D4C" w:rsidRDefault="00F768BE" w:rsidP="00F768BE">
      <w:pPr>
        <w:widowControl w:val="0"/>
        <w:autoSpaceDE w:val="0"/>
        <w:autoSpaceDN w:val="0"/>
        <w:adjustRightInd w:val="0"/>
        <w:ind w:left="305" w:firstLine="415"/>
        <w:jc w:val="both"/>
        <w:rPr>
          <w:rFonts w:ascii="Times New Roman" w:hAnsi="Times New Roman"/>
          <w:lang w:val="sr-Cyrl-RS"/>
        </w:rPr>
      </w:pPr>
      <w:r w:rsidRPr="00C65D4C">
        <w:rPr>
          <w:rFonts w:ascii="Times New Roman" w:hAnsi="Times New Roman"/>
          <w:lang w:val="sr-Cyrl-RS"/>
        </w:rPr>
        <w:t xml:space="preserve">- Непосредно преузимањем на адреси </w:t>
      </w:r>
      <w:r w:rsidRPr="00C65D4C">
        <w:rPr>
          <w:rFonts w:ascii="Times New Roman" w:hAnsi="Times New Roman"/>
        </w:rPr>
        <w:t xml:space="preserve">Општина Куршумлија, ул.Пролетерских бригада бб, 18430 Куршумлија, канцеларија број </w:t>
      </w:r>
      <w:r>
        <w:rPr>
          <w:rFonts w:ascii="Times New Roman" w:hAnsi="Times New Roman"/>
          <w:lang w:val="sr-Cyrl-RS"/>
        </w:rPr>
        <w:t>19</w:t>
      </w:r>
      <w:r w:rsidRPr="00C65D4C">
        <w:rPr>
          <w:rFonts w:ascii="Times New Roman" w:hAnsi="Times New Roman"/>
          <w:lang w:val="sr-Cyrl-RS"/>
        </w:rPr>
        <w:t xml:space="preserve"> (сваког радног дана у периоду од 07.00 до 15.00 часова). </w:t>
      </w:r>
    </w:p>
    <w:p w:rsidR="008A0F46" w:rsidRPr="00C65D4C" w:rsidRDefault="008A0F46" w:rsidP="00F768BE">
      <w:pPr>
        <w:widowControl w:val="0"/>
        <w:autoSpaceDE w:val="0"/>
        <w:autoSpaceDN w:val="0"/>
        <w:adjustRightInd w:val="0"/>
        <w:ind w:left="305" w:firstLine="415"/>
        <w:jc w:val="both"/>
        <w:rPr>
          <w:rFonts w:ascii="Times New Roman" w:hAnsi="Times New Roman"/>
          <w:lang w:val="sr-Cyrl-RS"/>
        </w:rPr>
      </w:pPr>
    </w:p>
    <w:p w:rsidR="00F768BE" w:rsidRPr="00C65D4C" w:rsidRDefault="008A0F46" w:rsidP="00F768BE">
      <w:pPr>
        <w:widowControl w:val="0"/>
        <w:autoSpaceDE w:val="0"/>
        <w:autoSpaceDN w:val="0"/>
        <w:adjustRightInd w:val="0"/>
        <w:ind w:left="305" w:firstLine="415"/>
        <w:jc w:val="both"/>
        <w:rPr>
          <w:rFonts w:ascii="Times New Roman" w:hAnsi="Times New Roman"/>
          <w:lang w:val="sr-Cyrl-CS"/>
        </w:rPr>
      </w:pPr>
      <w:r w:rsidRPr="00C65D4C">
        <w:rPr>
          <w:rFonts w:ascii="Times New Roman" w:hAnsi="Times New Roman"/>
          <w:lang w:val="sr-Cyrl-RS"/>
        </w:rPr>
        <w:t xml:space="preserve">6) </w:t>
      </w:r>
      <w:r>
        <w:rPr>
          <w:rFonts w:ascii="Times New Roman" w:hAnsi="Times New Roman"/>
          <w:lang w:val="sr-Cyrl-RS"/>
        </w:rPr>
        <w:t xml:space="preserve">    </w:t>
      </w:r>
      <w:r w:rsidRPr="00C65D4C">
        <w:rPr>
          <w:rFonts w:ascii="Times New Roman" w:hAnsi="Times New Roman"/>
          <w:lang w:val="sr-Cyrl-RS"/>
        </w:rPr>
        <w:t xml:space="preserve">Начин подношења понуде и рок за подношење понуде: </w:t>
      </w:r>
      <w:r w:rsidR="00F768BE" w:rsidRPr="00C65D4C">
        <w:rPr>
          <w:rFonts w:ascii="Times New Roman" w:hAnsi="Times New Roman"/>
          <w:lang w:val="sr-Cyrl-RS"/>
        </w:rPr>
        <w:t xml:space="preserve">Понуђачи подносе понуде у затвореној и печатираној коверти, препорученом пошиљком или лично на адресу наручиоца: </w:t>
      </w:r>
      <w:r w:rsidR="00F768BE" w:rsidRPr="00C65D4C">
        <w:rPr>
          <w:rFonts w:ascii="Times New Roman" w:hAnsi="Times New Roman"/>
        </w:rPr>
        <w:t>Општина Куршумлија, ул.</w:t>
      </w:r>
      <w:r w:rsidR="00F768BE" w:rsidRPr="00960718">
        <w:rPr>
          <w:rFonts w:ascii="Times New Roman" w:hAnsi="Times New Roman"/>
        </w:rPr>
        <w:t>Пролетерских бригада бб, 18430 Куршумлија</w:t>
      </w:r>
      <w:r w:rsidR="00F768BE" w:rsidRPr="00960718">
        <w:rPr>
          <w:rFonts w:ascii="Times New Roman" w:hAnsi="Times New Roman"/>
          <w:lang w:val="sr-Cyrl-RS"/>
        </w:rPr>
        <w:t xml:space="preserve">, </w:t>
      </w:r>
      <w:r w:rsidR="00F768BE" w:rsidRPr="00960718">
        <w:rPr>
          <w:rFonts w:ascii="Times New Roman" w:hAnsi="Times New Roman"/>
          <w:lang w:val="sr-Cyrl-CS"/>
        </w:rPr>
        <w:t>преко писарнице општине Куршумлија, шалтер број 6</w:t>
      </w:r>
      <w:r w:rsidR="00F768BE" w:rsidRPr="00960718">
        <w:rPr>
          <w:rFonts w:ascii="Times New Roman" w:hAnsi="Times New Roman"/>
        </w:rPr>
        <w:t xml:space="preserve">, </w:t>
      </w:r>
      <w:r w:rsidR="00F768BE" w:rsidRPr="00960718">
        <w:rPr>
          <w:rFonts w:ascii="Times New Roman" w:hAnsi="Times New Roman"/>
          <w:lang w:val="sr-Cyrl-CS"/>
        </w:rPr>
        <w:t>са</w:t>
      </w:r>
      <w:r w:rsidR="00F768BE" w:rsidRPr="00C65D4C">
        <w:rPr>
          <w:rFonts w:ascii="Times New Roman" w:hAnsi="Times New Roman"/>
          <w:lang w:val="sr-Cyrl-CS"/>
        </w:rPr>
        <w:t xml:space="preserve"> напоменом:</w:t>
      </w:r>
    </w:p>
    <w:p w:rsidR="008A0F46" w:rsidRPr="00C65D4C" w:rsidRDefault="008A0F46" w:rsidP="008A0F46">
      <w:pPr>
        <w:widowControl w:val="0"/>
        <w:autoSpaceDE w:val="0"/>
        <w:autoSpaceDN w:val="0"/>
        <w:adjustRightInd w:val="0"/>
        <w:ind w:left="305"/>
        <w:rPr>
          <w:rFonts w:ascii="Times New Roman" w:hAnsi="Times New Roman"/>
        </w:rPr>
      </w:pPr>
    </w:p>
    <w:p w:rsidR="008A0F46" w:rsidRPr="00F768BE" w:rsidRDefault="008A0F46" w:rsidP="00BD7B8B">
      <w:pPr>
        <w:widowControl w:val="0"/>
        <w:autoSpaceDE w:val="0"/>
        <w:autoSpaceDN w:val="0"/>
        <w:adjustRightInd w:val="0"/>
        <w:ind w:left="305"/>
        <w:jc w:val="center"/>
        <w:rPr>
          <w:rFonts w:ascii="Times New Roman" w:hAnsi="Times New Roman"/>
          <w:b/>
          <w:bCs/>
        </w:rPr>
      </w:pPr>
      <w:r w:rsidRPr="00C65D4C">
        <w:rPr>
          <w:rFonts w:ascii="Times New Roman" w:hAnsi="Times New Roman"/>
          <w:b/>
          <w:bCs/>
          <w:lang w:val="sr-Cyrl-CS"/>
        </w:rPr>
        <w:t xml:space="preserve">«Понуда за набавку </w:t>
      </w:r>
      <w:r w:rsidR="00F768BE">
        <w:rPr>
          <w:rFonts w:ascii="Times New Roman" w:hAnsi="Times New Roman"/>
          <w:b/>
          <w:bCs/>
          <w:lang w:val="sr-Cyrl-CS"/>
        </w:rPr>
        <w:t>услуга</w:t>
      </w:r>
      <w:r w:rsidRPr="00C65D4C">
        <w:rPr>
          <w:rFonts w:ascii="Times New Roman" w:hAnsi="Times New Roman"/>
          <w:b/>
          <w:bCs/>
          <w:lang w:val="sr-Cyrl-CS"/>
        </w:rPr>
        <w:t xml:space="preserve"> </w:t>
      </w:r>
      <w:r w:rsidRPr="00C65D4C">
        <w:rPr>
          <w:rFonts w:ascii="Times New Roman" w:hAnsi="Times New Roman"/>
          <w:b/>
          <w:bCs/>
        </w:rPr>
        <w:t>–</w:t>
      </w:r>
      <w:r w:rsidRPr="00C65D4C">
        <w:rPr>
          <w:rFonts w:ascii="Times New Roman" w:hAnsi="Times New Roman"/>
          <w:b/>
          <w:bCs/>
          <w:lang w:val="sr-Cyrl-RS"/>
        </w:rPr>
        <w:t xml:space="preserve"> </w:t>
      </w:r>
      <w:r w:rsidR="008A1F48" w:rsidRPr="008A1F48">
        <w:rPr>
          <w:rFonts w:ascii="Times New Roman" w:hAnsi="Times New Roman"/>
          <w:b/>
          <w:bCs/>
          <w:lang w:val="sr-Cyrl-RS"/>
        </w:rPr>
        <w:t>Уступање људских ресурса од стране привредних друштава за обављање послова код наручиоца</w:t>
      </w:r>
      <w:r w:rsidR="008A1F48" w:rsidRPr="008A1F48">
        <w:rPr>
          <w:rFonts w:ascii="Times New Roman" w:hAnsi="Times New Roman"/>
          <w:b/>
          <w:bCs/>
        </w:rPr>
        <w:t xml:space="preserve"> </w:t>
      </w:r>
      <w:r w:rsidR="00F768BE" w:rsidRPr="00F768BE">
        <w:rPr>
          <w:rFonts w:ascii="Times New Roman" w:hAnsi="Times New Roman"/>
          <w:b/>
          <w:bCs/>
        </w:rPr>
        <w:t>"</w:t>
      </w:r>
      <w:r w:rsidR="00F768BE" w:rsidRPr="00F768BE">
        <w:rPr>
          <w:rFonts w:ascii="Times New Roman" w:hAnsi="Times New Roman"/>
          <w:b/>
          <w:bCs/>
          <w:lang w:val="sr-Cyrl-RS"/>
        </w:rPr>
        <w:t xml:space="preserve"> </w:t>
      </w:r>
      <w:r w:rsidR="00F768BE" w:rsidRPr="00F768BE">
        <w:rPr>
          <w:rFonts w:ascii="Times New Roman" w:hAnsi="Times New Roman"/>
          <w:b/>
          <w:bCs/>
        </w:rPr>
        <w:t>ЈНМВ-</w:t>
      </w:r>
      <w:r w:rsidR="00AD2490">
        <w:rPr>
          <w:rFonts w:ascii="Times New Roman" w:hAnsi="Times New Roman"/>
          <w:b/>
          <w:bCs/>
          <w:lang w:val="sr-Cyrl-RS"/>
        </w:rPr>
        <w:t>9</w:t>
      </w:r>
      <w:r w:rsidR="00F768BE" w:rsidRPr="00F768BE">
        <w:rPr>
          <w:rFonts w:ascii="Times New Roman" w:hAnsi="Times New Roman"/>
          <w:b/>
          <w:bCs/>
        </w:rPr>
        <w:t>/20</w:t>
      </w:r>
      <w:r w:rsidR="00E17816">
        <w:rPr>
          <w:rFonts w:ascii="Times New Roman" w:hAnsi="Times New Roman"/>
          <w:b/>
          <w:bCs/>
        </w:rPr>
        <w:t>20</w:t>
      </w:r>
      <w:r w:rsidR="00994416">
        <w:rPr>
          <w:rFonts w:ascii="Times New Roman" w:hAnsi="Times New Roman"/>
          <w:b/>
          <w:bCs/>
          <w:lang w:val="sr-Cyrl-RS"/>
        </w:rPr>
        <w:t xml:space="preserve"> </w:t>
      </w:r>
      <w:r w:rsidRPr="00C65D4C">
        <w:rPr>
          <w:rFonts w:ascii="Times New Roman" w:hAnsi="Times New Roman"/>
          <w:b/>
          <w:lang w:val="sr-Cyrl-CS"/>
        </w:rPr>
        <w:t>-</w:t>
      </w:r>
      <w:r>
        <w:rPr>
          <w:rFonts w:ascii="Times New Roman" w:hAnsi="Times New Roman"/>
          <w:b/>
          <w:lang w:val="sr-Cyrl-CS"/>
        </w:rPr>
        <w:t xml:space="preserve"> </w:t>
      </w:r>
      <w:r w:rsidRPr="00C65D4C">
        <w:rPr>
          <w:rFonts w:ascii="Times New Roman" w:hAnsi="Times New Roman"/>
          <w:lang w:val="sr-Cyrl-CS"/>
        </w:rPr>
        <w:t xml:space="preserve"> </w:t>
      </w:r>
      <w:r w:rsidRPr="00C65D4C">
        <w:rPr>
          <w:rFonts w:ascii="Times New Roman" w:hAnsi="Times New Roman"/>
          <w:b/>
          <w:bCs/>
          <w:lang w:val="sr-Cyrl-CS"/>
        </w:rPr>
        <w:t>НЕ ОТВАРАТИ»</w:t>
      </w:r>
    </w:p>
    <w:p w:rsidR="008A0F46" w:rsidRPr="00C65D4C" w:rsidRDefault="008A0F46" w:rsidP="008A0F46">
      <w:pPr>
        <w:widowControl w:val="0"/>
        <w:autoSpaceDE w:val="0"/>
        <w:autoSpaceDN w:val="0"/>
        <w:adjustRightInd w:val="0"/>
        <w:ind w:left="305"/>
        <w:rPr>
          <w:rFonts w:ascii="Times New Roman" w:hAnsi="Times New Roman"/>
          <w:b/>
          <w:bCs/>
          <w:lang w:val="sr-Cyrl-RS"/>
        </w:rPr>
      </w:pPr>
    </w:p>
    <w:p w:rsidR="008A0F46" w:rsidRPr="00C65D4C" w:rsidRDefault="008A0F46" w:rsidP="008A0F46">
      <w:pPr>
        <w:widowControl w:val="0"/>
        <w:autoSpaceDE w:val="0"/>
        <w:autoSpaceDN w:val="0"/>
        <w:adjustRightInd w:val="0"/>
        <w:ind w:left="305" w:firstLine="415"/>
        <w:rPr>
          <w:rFonts w:ascii="Times New Roman" w:hAnsi="Times New Roman"/>
        </w:rPr>
      </w:pPr>
      <w:r w:rsidRPr="00C65D4C">
        <w:rPr>
          <w:rFonts w:ascii="Times New Roman" w:hAnsi="Times New Roman"/>
          <w:lang w:val="sr-Cyrl-RS"/>
        </w:rPr>
        <w:t xml:space="preserve">На полеђини коверте треба да стоји назив понуђача, контакт особа и телефон. </w:t>
      </w:r>
    </w:p>
    <w:p w:rsidR="008A0F46" w:rsidRPr="00C65D4C" w:rsidRDefault="008A0F46" w:rsidP="008A0F46">
      <w:pPr>
        <w:widowControl w:val="0"/>
        <w:autoSpaceDE w:val="0"/>
        <w:autoSpaceDN w:val="0"/>
        <w:adjustRightInd w:val="0"/>
        <w:ind w:left="305"/>
        <w:rPr>
          <w:rFonts w:ascii="Times New Roman" w:hAnsi="Times New Roman"/>
        </w:rPr>
      </w:pPr>
    </w:p>
    <w:p w:rsidR="008A0F46" w:rsidRPr="00C65D4C" w:rsidRDefault="008A0F46" w:rsidP="008A0F46">
      <w:pPr>
        <w:widowControl w:val="0"/>
        <w:autoSpaceDE w:val="0"/>
        <w:autoSpaceDN w:val="0"/>
        <w:adjustRightInd w:val="0"/>
        <w:ind w:left="305"/>
        <w:rPr>
          <w:rFonts w:ascii="Times New Roman" w:hAnsi="Times New Roman"/>
          <w:b/>
          <w:lang w:val="sr-Cyrl-RS"/>
        </w:rPr>
      </w:pPr>
      <w:r w:rsidRPr="00C65D4C">
        <w:rPr>
          <w:rFonts w:ascii="Times New Roman" w:hAnsi="Times New Roman"/>
          <w:b/>
          <w:lang w:val="sr-Cyrl-RS"/>
        </w:rPr>
        <w:t>РОК ЗА ПОДНОШЕЊЕ ПОНУДА ЈЕ:</w:t>
      </w:r>
    </w:p>
    <w:p w:rsidR="008A0F46" w:rsidRPr="00C65D4C" w:rsidRDefault="008A0F46" w:rsidP="008A0F46">
      <w:pPr>
        <w:widowControl w:val="0"/>
        <w:autoSpaceDE w:val="0"/>
        <w:autoSpaceDN w:val="0"/>
        <w:adjustRightInd w:val="0"/>
        <w:ind w:left="305"/>
        <w:rPr>
          <w:rFonts w:ascii="Times New Roman" w:hAnsi="Times New Roman"/>
          <w:b/>
          <w:bCs/>
          <w:lang w:val="sr-Cyrl-RS"/>
        </w:rPr>
      </w:pPr>
    </w:p>
    <w:p w:rsidR="008A0F46" w:rsidRPr="00C65D4C" w:rsidRDefault="0058252A" w:rsidP="008A0F46">
      <w:pPr>
        <w:widowControl w:val="0"/>
        <w:autoSpaceDE w:val="0"/>
        <w:autoSpaceDN w:val="0"/>
        <w:adjustRightInd w:val="0"/>
        <w:ind w:left="305"/>
        <w:jc w:val="center"/>
        <w:rPr>
          <w:rFonts w:ascii="Times New Roman" w:hAnsi="Times New Roman"/>
          <w:lang w:val="sr-Cyrl-RS"/>
        </w:rPr>
      </w:pPr>
      <w:r>
        <w:rPr>
          <w:rFonts w:ascii="Times New Roman" w:hAnsi="Times New Roman"/>
          <w:b/>
          <w:bCs/>
          <w:highlight w:val="yellow"/>
          <w:lang w:val="sr-Cyrl-RS"/>
        </w:rPr>
        <w:t>10</w:t>
      </w:r>
      <w:r w:rsidR="008A0F46" w:rsidRPr="00517240">
        <w:rPr>
          <w:rFonts w:ascii="Times New Roman" w:hAnsi="Times New Roman"/>
          <w:b/>
          <w:bCs/>
          <w:highlight w:val="yellow"/>
        </w:rPr>
        <w:t>.</w:t>
      </w:r>
      <w:r w:rsidR="00E17816">
        <w:rPr>
          <w:rFonts w:ascii="Times New Roman" w:hAnsi="Times New Roman"/>
          <w:b/>
          <w:bCs/>
          <w:highlight w:val="yellow"/>
          <w:lang w:val="sr-Latn-RS"/>
        </w:rPr>
        <w:t>02</w:t>
      </w:r>
      <w:r w:rsidR="008A0F46">
        <w:rPr>
          <w:rFonts w:ascii="Times New Roman" w:hAnsi="Times New Roman"/>
          <w:b/>
          <w:bCs/>
          <w:highlight w:val="yellow"/>
          <w:lang w:val="sr-Cyrl-RS"/>
        </w:rPr>
        <w:t>.</w:t>
      </w:r>
      <w:r w:rsidR="008A0F46" w:rsidRPr="00517240">
        <w:rPr>
          <w:rFonts w:ascii="Times New Roman" w:hAnsi="Times New Roman"/>
          <w:b/>
          <w:bCs/>
          <w:highlight w:val="yellow"/>
          <w:lang w:val="sr-Cyrl-CS"/>
        </w:rPr>
        <w:t>20</w:t>
      </w:r>
      <w:r w:rsidR="00E17816">
        <w:rPr>
          <w:rFonts w:ascii="Times New Roman" w:hAnsi="Times New Roman"/>
          <w:b/>
          <w:bCs/>
          <w:highlight w:val="yellow"/>
          <w:lang w:val="sr-Latn-RS"/>
        </w:rPr>
        <w:t>20</w:t>
      </w:r>
      <w:r w:rsidR="008A0F46" w:rsidRPr="00C65D4C">
        <w:rPr>
          <w:rFonts w:ascii="Times New Roman" w:hAnsi="Times New Roman"/>
          <w:b/>
          <w:bCs/>
          <w:lang w:val="sr-Cyrl-CS"/>
        </w:rPr>
        <w:t xml:space="preserve">.године до </w:t>
      </w:r>
      <w:r w:rsidR="008A0F46" w:rsidRPr="00C65D4C">
        <w:rPr>
          <w:rFonts w:ascii="Times New Roman" w:hAnsi="Times New Roman"/>
          <w:b/>
          <w:bCs/>
        </w:rPr>
        <w:t xml:space="preserve">12,00 </w:t>
      </w:r>
      <w:r w:rsidR="008A0F46" w:rsidRPr="00C65D4C">
        <w:rPr>
          <w:rFonts w:ascii="Times New Roman" w:hAnsi="Times New Roman"/>
          <w:b/>
          <w:bCs/>
          <w:lang w:val="sr-Cyrl-CS"/>
        </w:rPr>
        <w:t>часова</w:t>
      </w:r>
    </w:p>
    <w:p w:rsidR="008A0F46" w:rsidRPr="00C65D4C" w:rsidRDefault="008A0F46" w:rsidP="008A0F46">
      <w:pPr>
        <w:widowControl w:val="0"/>
        <w:autoSpaceDE w:val="0"/>
        <w:autoSpaceDN w:val="0"/>
        <w:adjustRightInd w:val="0"/>
        <w:ind w:left="305"/>
        <w:rPr>
          <w:rFonts w:ascii="Times New Roman" w:hAnsi="Times New Roman"/>
          <w:lang w:val="sr-Cyrl-RS"/>
        </w:rPr>
      </w:pPr>
    </w:p>
    <w:p w:rsidR="008A0F46" w:rsidRPr="00C65D4C" w:rsidRDefault="00DF3691" w:rsidP="008A0F46">
      <w:pPr>
        <w:widowControl w:val="0"/>
        <w:autoSpaceDE w:val="0"/>
        <w:autoSpaceDN w:val="0"/>
        <w:adjustRightInd w:val="0"/>
        <w:ind w:left="305" w:firstLine="415"/>
        <w:jc w:val="both"/>
        <w:rPr>
          <w:rFonts w:ascii="Times New Roman" w:hAnsi="Times New Roman"/>
          <w:lang w:val="sr-Cyrl-RS"/>
        </w:rPr>
      </w:pPr>
      <w:r w:rsidRPr="00C65D4C">
        <w:rPr>
          <w:rFonts w:ascii="Times New Roman" w:hAnsi="Times New Roman"/>
          <w:lang w:val="sr-Cyrl-RS"/>
        </w:rPr>
        <w:t xml:space="preserve">Понуда се сматра благовременом ако је у писарницу наручиоца на адреси </w:t>
      </w:r>
      <w:r w:rsidRPr="00C65D4C">
        <w:rPr>
          <w:rFonts w:ascii="Times New Roman" w:hAnsi="Times New Roman"/>
        </w:rPr>
        <w:t>ул.Пролетерских</w:t>
      </w:r>
      <w:r w:rsidRPr="00C65D4C">
        <w:rPr>
          <w:rFonts w:ascii="Times New Roman" w:hAnsi="Times New Roman"/>
          <w:lang w:val="sr-Cyrl-RS"/>
        </w:rPr>
        <w:t xml:space="preserve"> </w:t>
      </w:r>
      <w:r w:rsidRPr="00C65D4C">
        <w:rPr>
          <w:rFonts w:ascii="Times New Roman" w:hAnsi="Times New Roman"/>
        </w:rPr>
        <w:t>бригада бб</w:t>
      </w:r>
      <w:r w:rsidRPr="00C65D4C">
        <w:rPr>
          <w:rFonts w:ascii="Times New Roman" w:hAnsi="Times New Roman"/>
          <w:lang w:val="sr-Cyrl-RS"/>
        </w:rPr>
        <w:t>, Куршумлија</w:t>
      </w:r>
      <w:r w:rsidR="008A0F46" w:rsidRPr="00C65D4C">
        <w:rPr>
          <w:rFonts w:ascii="Times New Roman" w:hAnsi="Times New Roman"/>
          <w:lang w:val="sr-Cyrl-RS"/>
        </w:rPr>
        <w:t xml:space="preserve">, пристигла закључно са </w:t>
      </w:r>
      <w:r w:rsidR="0058252A" w:rsidRPr="0058252A">
        <w:rPr>
          <w:rFonts w:ascii="Times New Roman" w:hAnsi="Times New Roman"/>
          <w:highlight w:val="yellow"/>
          <w:lang w:val="sr-Cyrl-RS"/>
        </w:rPr>
        <w:t>10</w:t>
      </w:r>
      <w:r w:rsidR="008A0F46" w:rsidRPr="00BF3797">
        <w:rPr>
          <w:rFonts w:ascii="Times New Roman" w:hAnsi="Times New Roman"/>
          <w:bCs/>
          <w:highlight w:val="yellow"/>
        </w:rPr>
        <w:t>.</w:t>
      </w:r>
      <w:r w:rsidR="00E17816">
        <w:rPr>
          <w:rFonts w:ascii="Times New Roman" w:hAnsi="Times New Roman"/>
          <w:bCs/>
          <w:highlight w:val="yellow"/>
        </w:rPr>
        <w:t>02</w:t>
      </w:r>
      <w:r w:rsidR="008A0F46" w:rsidRPr="00BF3797">
        <w:rPr>
          <w:rFonts w:ascii="Times New Roman" w:hAnsi="Times New Roman"/>
          <w:bCs/>
          <w:highlight w:val="yellow"/>
          <w:lang w:val="sr-Cyrl-CS"/>
        </w:rPr>
        <w:t>.20</w:t>
      </w:r>
      <w:r w:rsidR="00E17816">
        <w:rPr>
          <w:rFonts w:ascii="Times New Roman" w:hAnsi="Times New Roman"/>
          <w:bCs/>
          <w:highlight w:val="yellow"/>
          <w:lang w:val="sr-Latn-RS"/>
        </w:rPr>
        <w:t>20</w:t>
      </w:r>
      <w:r w:rsidR="008A0F46" w:rsidRPr="00C65D4C">
        <w:rPr>
          <w:rFonts w:ascii="Times New Roman" w:hAnsi="Times New Roman"/>
          <w:bCs/>
          <w:lang w:val="sr-Cyrl-CS"/>
        </w:rPr>
        <w:t xml:space="preserve">.године до </w:t>
      </w:r>
      <w:r w:rsidR="008A0F46" w:rsidRPr="00C65D4C">
        <w:rPr>
          <w:rFonts w:ascii="Times New Roman" w:hAnsi="Times New Roman"/>
          <w:bCs/>
        </w:rPr>
        <w:t xml:space="preserve">12,00 </w:t>
      </w:r>
      <w:r w:rsidR="008A0F46" w:rsidRPr="00C65D4C">
        <w:rPr>
          <w:rFonts w:ascii="Times New Roman" w:hAnsi="Times New Roman"/>
          <w:bCs/>
          <w:lang w:val="sr-Cyrl-CS"/>
        </w:rPr>
        <w:t>часова</w:t>
      </w:r>
      <w:r w:rsidR="008A0F46" w:rsidRPr="00C65D4C">
        <w:rPr>
          <w:rFonts w:ascii="Times New Roman" w:hAnsi="Times New Roman"/>
          <w:lang w:val="sr-Cyrl-RS"/>
        </w:rPr>
        <w:t xml:space="preserve">. </w:t>
      </w:r>
    </w:p>
    <w:p w:rsidR="008A0F46" w:rsidRPr="00960718" w:rsidRDefault="008A0F46" w:rsidP="008A0F46">
      <w:pPr>
        <w:widowControl w:val="0"/>
        <w:autoSpaceDE w:val="0"/>
        <w:autoSpaceDN w:val="0"/>
        <w:adjustRightInd w:val="0"/>
        <w:ind w:left="305" w:firstLine="415"/>
        <w:jc w:val="both"/>
        <w:rPr>
          <w:rFonts w:ascii="Times New Roman" w:hAnsi="Times New Roman"/>
          <w:bCs/>
          <w:highlight w:val="yellow"/>
          <w:lang w:val="sr-Cyrl-RS"/>
        </w:rPr>
      </w:pPr>
      <w:r w:rsidRPr="00C65D4C">
        <w:rPr>
          <w:rFonts w:ascii="Times New Roman" w:hAnsi="Times New Roman"/>
          <w:lang w:val="sr-Cyrl-RS"/>
        </w:rPr>
        <w:t xml:space="preserve">Неблаговременом ће се сматрати понуда понуђача која није стигла у писарницу наручиоца на адреси </w:t>
      </w:r>
      <w:r w:rsidR="00DF3691" w:rsidRPr="00C65D4C">
        <w:rPr>
          <w:rFonts w:ascii="Times New Roman" w:hAnsi="Times New Roman"/>
        </w:rPr>
        <w:t>ул.Пролетерских</w:t>
      </w:r>
      <w:r w:rsidR="00DF3691" w:rsidRPr="00C65D4C">
        <w:rPr>
          <w:rFonts w:ascii="Times New Roman" w:hAnsi="Times New Roman"/>
          <w:lang w:val="sr-Cyrl-RS"/>
        </w:rPr>
        <w:t xml:space="preserve"> </w:t>
      </w:r>
      <w:r w:rsidR="00DF3691" w:rsidRPr="00C65D4C">
        <w:rPr>
          <w:rFonts w:ascii="Times New Roman" w:hAnsi="Times New Roman"/>
        </w:rPr>
        <w:t>бригада бб</w:t>
      </w:r>
      <w:r w:rsidR="00DF3691" w:rsidRPr="00C65D4C">
        <w:rPr>
          <w:rFonts w:ascii="Times New Roman" w:hAnsi="Times New Roman"/>
          <w:lang w:val="sr-Cyrl-RS"/>
        </w:rPr>
        <w:t>, Куршумлија</w:t>
      </w:r>
      <w:r w:rsidRPr="00C65D4C">
        <w:rPr>
          <w:rFonts w:ascii="Times New Roman" w:hAnsi="Times New Roman"/>
          <w:lang w:val="sr-Cyrl-RS"/>
        </w:rPr>
        <w:t xml:space="preserve">, пристигла закључно са </w:t>
      </w:r>
      <w:r w:rsidR="0058252A">
        <w:rPr>
          <w:rFonts w:ascii="Times New Roman" w:hAnsi="Times New Roman"/>
          <w:highlight w:val="yellow"/>
          <w:lang w:val="sr-Cyrl-RS"/>
        </w:rPr>
        <w:t>10</w:t>
      </w:r>
      <w:r w:rsidRPr="00BF3797">
        <w:rPr>
          <w:rFonts w:ascii="Times New Roman" w:hAnsi="Times New Roman"/>
          <w:bCs/>
          <w:highlight w:val="yellow"/>
        </w:rPr>
        <w:t>.</w:t>
      </w:r>
      <w:r w:rsidR="00E17816">
        <w:rPr>
          <w:rFonts w:ascii="Times New Roman" w:hAnsi="Times New Roman"/>
          <w:bCs/>
          <w:highlight w:val="yellow"/>
          <w:lang w:val="sr-Latn-RS"/>
        </w:rPr>
        <w:t>0</w:t>
      </w:r>
      <w:r w:rsidR="00F43A1E">
        <w:rPr>
          <w:rFonts w:ascii="Times New Roman" w:hAnsi="Times New Roman"/>
          <w:bCs/>
          <w:highlight w:val="yellow"/>
          <w:lang w:val="sr-Cyrl-RS"/>
        </w:rPr>
        <w:t>2</w:t>
      </w:r>
      <w:r w:rsidRPr="00BF3797">
        <w:rPr>
          <w:rFonts w:ascii="Times New Roman" w:hAnsi="Times New Roman"/>
          <w:bCs/>
          <w:highlight w:val="yellow"/>
          <w:lang w:val="sr-Cyrl-CS"/>
        </w:rPr>
        <w:t>.20</w:t>
      </w:r>
      <w:r w:rsidR="00E17816">
        <w:rPr>
          <w:rFonts w:ascii="Times New Roman" w:hAnsi="Times New Roman"/>
          <w:bCs/>
          <w:highlight w:val="yellow"/>
          <w:lang w:val="sr-Latn-RS"/>
        </w:rPr>
        <w:t>20</w:t>
      </w:r>
      <w:r w:rsidRPr="00C65D4C">
        <w:rPr>
          <w:rFonts w:ascii="Times New Roman" w:hAnsi="Times New Roman"/>
          <w:bCs/>
          <w:lang w:val="sr-Cyrl-CS"/>
        </w:rPr>
        <w:t xml:space="preserve">.године до </w:t>
      </w:r>
      <w:r w:rsidRPr="00C65D4C">
        <w:rPr>
          <w:rFonts w:ascii="Times New Roman" w:hAnsi="Times New Roman"/>
          <w:bCs/>
        </w:rPr>
        <w:t xml:space="preserve">12,00 </w:t>
      </w:r>
      <w:r w:rsidRPr="00C65D4C">
        <w:rPr>
          <w:rFonts w:ascii="Times New Roman" w:hAnsi="Times New Roman"/>
          <w:bCs/>
          <w:lang w:val="sr-Cyrl-CS"/>
        </w:rPr>
        <w:t>часова</w:t>
      </w:r>
      <w:r w:rsidRPr="00C65D4C">
        <w:rPr>
          <w:rFonts w:ascii="Times New Roman" w:hAnsi="Times New Roman"/>
          <w:lang w:val="sr-Cyrl-RS"/>
        </w:rPr>
        <w:t xml:space="preserve">. </w:t>
      </w:r>
    </w:p>
    <w:p w:rsidR="00DF3691" w:rsidRDefault="00DF3691" w:rsidP="008A0F46">
      <w:pPr>
        <w:widowControl w:val="0"/>
        <w:autoSpaceDE w:val="0"/>
        <w:autoSpaceDN w:val="0"/>
        <w:adjustRightInd w:val="0"/>
        <w:ind w:left="305" w:firstLine="415"/>
        <w:jc w:val="both"/>
        <w:rPr>
          <w:rFonts w:ascii="Times New Roman" w:hAnsi="Times New Roman"/>
          <w:lang w:val="sr-Cyrl-RS"/>
        </w:rPr>
      </w:pPr>
    </w:p>
    <w:p w:rsidR="008A0F46" w:rsidRPr="00C65D4C" w:rsidRDefault="008A0F46" w:rsidP="00DF3691">
      <w:pPr>
        <w:widowControl w:val="0"/>
        <w:autoSpaceDE w:val="0"/>
        <w:autoSpaceDN w:val="0"/>
        <w:adjustRightInd w:val="0"/>
        <w:ind w:left="305" w:firstLine="415"/>
        <w:jc w:val="both"/>
        <w:rPr>
          <w:rFonts w:ascii="Times New Roman" w:hAnsi="Times New Roman"/>
          <w:lang w:val="sr-Cyrl-RS"/>
        </w:rPr>
      </w:pPr>
      <w:r w:rsidRPr="00C65D4C">
        <w:rPr>
          <w:rFonts w:ascii="Times New Roman" w:hAnsi="Times New Roman"/>
          <w:lang w:val="sr-Cyrl-RS"/>
        </w:rPr>
        <w:t xml:space="preserve">7) Место, време и начин отварања понуда: Отварање понуда је јавно и одржаће се одмах након истека рока за подношење понуда, дана </w:t>
      </w:r>
      <w:r w:rsidR="0058252A">
        <w:rPr>
          <w:rFonts w:ascii="Times New Roman" w:hAnsi="Times New Roman"/>
          <w:highlight w:val="yellow"/>
          <w:lang w:val="sr-Cyrl-RS"/>
        </w:rPr>
        <w:t>10</w:t>
      </w:r>
      <w:r>
        <w:rPr>
          <w:rFonts w:ascii="Times New Roman" w:hAnsi="Times New Roman"/>
          <w:bCs/>
          <w:highlight w:val="yellow"/>
          <w:lang w:val="sr-Cyrl-RS"/>
        </w:rPr>
        <w:t>.</w:t>
      </w:r>
      <w:r w:rsidR="00E17816">
        <w:rPr>
          <w:rFonts w:ascii="Times New Roman" w:hAnsi="Times New Roman"/>
          <w:bCs/>
          <w:highlight w:val="yellow"/>
          <w:lang w:val="sr-Latn-RS"/>
        </w:rPr>
        <w:t>02</w:t>
      </w:r>
      <w:r w:rsidRPr="00BF3797">
        <w:rPr>
          <w:rFonts w:ascii="Times New Roman" w:hAnsi="Times New Roman"/>
          <w:bCs/>
          <w:highlight w:val="yellow"/>
          <w:lang w:val="sr-Cyrl-CS"/>
        </w:rPr>
        <w:t>.20</w:t>
      </w:r>
      <w:r w:rsidR="00E17816">
        <w:rPr>
          <w:rFonts w:ascii="Times New Roman" w:hAnsi="Times New Roman"/>
          <w:bCs/>
          <w:highlight w:val="yellow"/>
          <w:lang w:val="sr-Latn-RS"/>
        </w:rPr>
        <w:t>20</w:t>
      </w:r>
      <w:r w:rsidRPr="00C65D4C">
        <w:rPr>
          <w:rFonts w:ascii="Times New Roman" w:hAnsi="Times New Roman"/>
          <w:bCs/>
          <w:lang w:val="sr-Cyrl-CS"/>
        </w:rPr>
        <w:t>.године</w:t>
      </w:r>
      <w:r w:rsidRPr="00C65D4C">
        <w:rPr>
          <w:rFonts w:ascii="Times New Roman" w:hAnsi="Times New Roman"/>
          <w:lang w:val="sr-Cyrl-RS"/>
        </w:rPr>
        <w:t xml:space="preserve">, у 12,15 часова </w:t>
      </w:r>
      <w:r w:rsidR="00DF3691" w:rsidRPr="00C65D4C">
        <w:rPr>
          <w:rFonts w:ascii="Times New Roman" w:hAnsi="Times New Roman"/>
          <w:lang w:val="sr-Cyrl-RS"/>
        </w:rPr>
        <w:t xml:space="preserve">на адреси </w:t>
      </w:r>
      <w:r w:rsidR="00DF3691" w:rsidRPr="00C65D4C">
        <w:rPr>
          <w:rFonts w:ascii="Times New Roman" w:hAnsi="Times New Roman"/>
        </w:rPr>
        <w:t>ул.Пролетерских</w:t>
      </w:r>
      <w:r w:rsidR="00DF3691" w:rsidRPr="00C65D4C">
        <w:rPr>
          <w:rFonts w:ascii="Times New Roman" w:hAnsi="Times New Roman"/>
          <w:lang w:val="sr-Cyrl-RS"/>
        </w:rPr>
        <w:t xml:space="preserve"> </w:t>
      </w:r>
      <w:r w:rsidR="00DF3691" w:rsidRPr="00C65D4C">
        <w:rPr>
          <w:rFonts w:ascii="Times New Roman" w:hAnsi="Times New Roman"/>
        </w:rPr>
        <w:t>бригада бб</w:t>
      </w:r>
      <w:r w:rsidR="00DF3691" w:rsidRPr="00C65D4C">
        <w:rPr>
          <w:rFonts w:ascii="Times New Roman" w:hAnsi="Times New Roman"/>
          <w:lang w:val="sr-Cyrl-RS"/>
        </w:rPr>
        <w:t xml:space="preserve">, Куршумлија, </w:t>
      </w:r>
      <w:r w:rsidR="00DF3691">
        <w:rPr>
          <w:rFonts w:ascii="Times New Roman" w:hAnsi="Times New Roman"/>
          <w:lang w:val="sr-Cyrl-RS"/>
        </w:rPr>
        <w:t xml:space="preserve">канцеларија број </w:t>
      </w:r>
      <w:r w:rsidR="00994416">
        <w:rPr>
          <w:rFonts w:ascii="Times New Roman" w:hAnsi="Times New Roman"/>
          <w:lang w:val="sr-Cyrl-RS"/>
        </w:rPr>
        <w:t>19</w:t>
      </w:r>
      <w:r w:rsidR="00DF3691" w:rsidRPr="00C65D4C">
        <w:rPr>
          <w:rFonts w:ascii="Times New Roman" w:hAnsi="Times New Roman"/>
          <w:lang w:val="sr-Cyrl-RS"/>
        </w:rPr>
        <w:t>, у присуству чланова Комиси</w:t>
      </w:r>
      <w:r w:rsidR="00DF3691">
        <w:rPr>
          <w:rFonts w:ascii="Times New Roman" w:hAnsi="Times New Roman"/>
          <w:lang w:val="sr-Cyrl-RS"/>
        </w:rPr>
        <w:t>је за предметну јавну  набавку</w:t>
      </w:r>
      <w:r w:rsidRPr="00C65D4C">
        <w:rPr>
          <w:rFonts w:ascii="Times New Roman" w:hAnsi="Times New Roman"/>
          <w:lang w:val="sr-Cyrl-RS"/>
        </w:rPr>
        <w:t xml:space="preserve">. </w:t>
      </w:r>
    </w:p>
    <w:p w:rsidR="008A0F46" w:rsidRPr="00C65D4C" w:rsidRDefault="008A0F46" w:rsidP="008A0F46">
      <w:pPr>
        <w:widowControl w:val="0"/>
        <w:autoSpaceDE w:val="0"/>
        <w:autoSpaceDN w:val="0"/>
        <w:adjustRightInd w:val="0"/>
        <w:ind w:left="305"/>
        <w:rPr>
          <w:rFonts w:ascii="Times New Roman" w:hAnsi="Times New Roman"/>
          <w:lang w:val="sr-Cyrl-RS"/>
        </w:rPr>
      </w:pPr>
    </w:p>
    <w:p w:rsidR="008A0F46" w:rsidRPr="00C65D4C" w:rsidRDefault="008A0F46" w:rsidP="008A0F46">
      <w:pPr>
        <w:widowControl w:val="0"/>
        <w:autoSpaceDE w:val="0"/>
        <w:autoSpaceDN w:val="0"/>
        <w:adjustRightInd w:val="0"/>
        <w:ind w:left="305" w:firstLine="415"/>
        <w:jc w:val="both"/>
        <w:rPr>
          <w:rFonts w:ascii="Times New Roman" w:hAnsi="Times New Roman"/>
          <w:lang w:val="sr-Cyrl-RS"/>
        </w:rPr>
      </w:pPr>
      <w:r w:rsidRPr="00C65D4C">
        <w:rPr>
          <w:rFonts w:ascii="Times New Roman" w:hAnsi="Times New Roman"/>
          <w:lang w:val="sr-Cyrl-RS"/>
        </w:rPr>
        <w:t xml:space="preserve">8) Услови под којима представници понуђача могу учествовати у поступку отварања понуда: </w:t>
      </w:r>
    </w:p>
    <w:p w:rsidR="008A0F46" w:rsidRPr="00C65D4C" w:rsidRDefault="008A0F46" w:rsidP="008A0F46">
      <w:pPr>
        <w:widowControl w:val="0"/>
        <w:autoSpaceDE w:val="0"/>
        <w:autoSpaceDN w:val="0"/>
        <w:adjustRightInd w:val="0"/>
        <w:ind w:left="305" w:firstLine="415"/>
        <w:jc w:val="both"/>
        <w:rPr>
          <w:rFonts w:ascii="Times New Roman" w:hAnsi="Times New Roman"/>
          <w:lang w:val="sr-Cyrl-RS"/>
        </w:rPr>
      </w:pPr>
      <w:r w:rsidRPr="00C65D4C">
        <w:rPr>
          <w:rFonts w:ascii="Times New Roman" w:hAnsi="Times New Roman"/>
          <w:lang w:val="sr-Cyrl-RS"/>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p w:rsidR="008A0F46" w:rsidRPr="00C65D4C" w:rsidRDefault="008A0F46" w:rsidP="008A0F46">
      <w:pPr>
        <w:widowControl w:val="0"/>
        <w:autoSpaceDE w:val="0"/>
        <w:autoSpaceDN w:val="0"/>
        <w:adjustRightInd w:val="0"/>
        <w:ind w:left="305"/>
        <w:rPr>
          <w:rFonts w:ascii="Times New Roman" w:hAnsi="Times New Roman"/>
          <w:lang w:val="sr-Cyrl-RS"/>
        </w:rPr>
      </w:pPr>
    </w:p>
    <w:p w:rsidR="00DF3691" w:rsidRPr="00BC62AC" w:rsidRDefault="008A0F46" w:rsidP="00DF3691">
      <w:pPr>
        <w:widowControl w:val="0"/>
        <w:autoSpaceDE w:val="0"/>
        <w:autoSpaceDN w:val="0"/>
        <w:adjustRightInd w:val="0"/>
        <w:ind w:left="305" w:firstLine="415"/>
        <w:rPr>
          <w:rFonts w:ascii="Times New Roman" w:hAnsi="Times New Roman"/>
        </w:rPr>
      </w:pPr>
      <w:r w:rsidRPr="00C65D4C">
        <w:rPr>
          <w:rFonts w:ascii="Times New Roman" w:hAnsi="Times New Roman"/>
          <w:lang w:val="sr-Cyrl-RS"/>
        </w:rPr>
        <w:t>9)</w:t>
      </w:r>
      <w:r>
        <w:rPr>
          <w:rFonts w:ascii="Times New Roman" w:hAnsi="Times New Roman"/>
          <w:lang w:val="sr-Cyrl-RS"/>
        </w:rPr>
        <w:t xml:space="preserve">   </w:t>
      </w:r>
      <w:r w:rsidRPr="00C65D4C">
        <w:rPr>
          <w:rFonts w:ascii="Times New Roman" w:hAnsi="Times New Roman"/>
          <w:lang w:val="sr-Cyrl-RS"/>
        </w:rPr>
        <w:t xml:space="preserve"> Контакт</w:t>
      </w:r>
      <w:r>
        <w:rPr>
          <w:rFonts w:ascii="Times New Roman" w:hAnsi="Times New Roman"/>
          <w:lang w:val="sr-Cyrl-RS"/>
        </w:rPr>
        <w:t xml:space="preserve">: </w:t>
      </w:r>
      <w:hyperlink r:id="rId22" w:history="1">
        <w:r w:rsidR="00DF3691" w:rsidRPr="00535B43">
          <w:rPr>
            <w:rStyle w:val="Hyperlink"/>
            <w:rFonts w:ascii="Times New Roman" w:hAnsi="Times New Roman"/>
            <w:lang w:val="sr-Cyrl-RS"/>
          </w:rPr>
          <w:t>javnenabavke@kursumlija.org</w:t>
        </w:r>
      </w:hyperlink>
      <w:r w:rsidR="00DF3691">
        <w:rPr>
          <w:rFonts w:ascii="Times New Roman" w:hAnsi="Times New Roman"/>
          <w:lang w:val="sr-Cyrl-RS"/>
        </w:rPr>
        <w:t xml:space="preserve">.  </w:t>
      </w:r>
    </w:p>
    <w:p w:rsidR="008A0F46" w:rsidRPr="000F053F" w:rsidRDefault="008A0F46" w:rsidP="008A0F46">
      <w:pPr>
        <w:widowControl w:val="0"/>
        <w:autoSpaceDE w:val="0"/>
        <w:autoSpaceDN w:val="0"/>
        <w:adjustRightInd w:val="0"/>
        <w:ind w:left="305" w:firstLine="415"/>
        <w:rPr>
          <w:rFonts w:ascii="Times New Roman" w:hAnsi="Times New Roman"/>
        </w:rPr>
      </w:pPr>
    </w:p>
    <w:p w:rsidR="008A0F46" w:rsidRPr="008A0F46" w:rsidRDefault="009744C8" w:rsidP="001F603A">
      <w:pPr>
        <w:numPr>
          <w:ilvl w:val="0"/>
          <w:numId w:val="21"/>
        </w:numPr>
        <w:tabs>
          <w:tab w:val="left" w:pos="646"/>
        </w:tabs>
        <w:spacing w:line="344" w:lineRule="auto"/>
        <w:ind w:left="660" w:right="3980" w:hanging="561"/>
        <w:rPr>
          <w:rFonts w:ascii="Times New Roman" w:eastAsia="Times New Roman" w:hAnsi="Times New Roman"/>
          <w:sz w:val="22"/>
        </w:rPr>
      </w:pPr>
      <w:r>
        <w:rPr>
          <w:rFonts w:ascii="Times New Roman" w:eastAsia="Times New Roman" w:hAnsi="Times New Roman"/>
          <w:sz w:val="22"/>
        </w:rPr>
        <w:t xml:space="preserve">ПАРТИЈЕ </w:t>
      </w:r>
    </w:p>
    <w:p w:rsidR="008A0F46" w:rsidRPr="008A0F46" w:rsidRDefault="008A0F46" w:rsidP="008A0F46">
      <w:pPr>
        <w:widowControl w:val="0"/>
        <w:autoSpaceDE w:val="0"/>
        <w:autoSpaceDN w:val="0"/>
        <w:adjustRightInd w:val="0"/>
        <w:spacing w:before="13" w:line="280" w:lineRule="exact"/>
        <w:ind w:left="284" w:firstLine="425"/>
        <w:jc w:val="both"/>
        <w:rPr>
          <w:rFonts w:ascii="Times New Roman" w:eastAsia="Times New Roman" w:hAnsi="Times New Roman" w:cs="Times New Roman"/>
          <w:spacing w:val="1"/>
          <w:sz w:val="22"/>
          <w:szCs w:val="22"/>
          <w:lang w:val="sr-Cyrl-RS"/>
        </w:rPr>
      </w:pPr>
      <w:r w:rsidRPr="008A0F46">
        <w:rPr>
          <w:rFonts w:ascii="Times New Roman" w:eastAsia="Times New Roman" w:hAnsi="Times New Roman" w:cs="Times New Roman"/>
          <w:spacing w:val="1"/>
          <w:sz w:val="22"/>
          <w:szCs w:val="22"/>
        </w:rPr>
        <w:t>Предметна јавна набавка</w:t>
      </w:r>
      <w:r w:rsidRPr="008A0F46">
        <w:rPr>
          <w:rFonts w:ascii="Times New Roman" w:eastAsia="Times New Roman" w:hAnsi="Times New Roman" w:cs="Times New Roman"/>
          <w:spacing w:val="1"/>
          <w:sz w:val="22"/>
          <w:szCs w:val="22"/>
          <w:lang w:val="sr-Cyrl-RS"/>
        </w:rPr>
        <w:t xml:space="preserve"> </w:t>
      </w:r>
      <w:r w:rsidR="00A62B72">
        <w:rPr>
          <w:rFonts w:ascii="Times New Roman" w:eastAsia="Times New Roman" w:hAnsi="Times New Roman" w:cs="Times New Roman"/>
          <w:spacing w:val="1"/>
          <w:sz w:val="22"/>
          <w:szCs w:val="22"/>
          <w:lang w:val="sr-Cyrl-RS"/>
        </w:rPr>
        <w:t>ни</w:t>
      </w:r>
      <w:r w:rsidRPr="008A0F46">
        <w:rPr>
          <w:rFonts w:ascii="Times New Roman" w:eastAsia="Times New Roman" w:hAnsi="Times New Roman" w:cs="Times New Roman"/>
          <w:spacing w:val="1"/>
          <w:sz w:val="22"/>
          <w:szCs w:val="22"/>
          <w:lang w:val="sr-Cyrl-RS"/>
        </w:rPr>
        <w:t>је</w:t>
      </w:r>
      <w:r w:rsidRPr="008A0F46">
        <w:rPr>
          <w:rFonts w:ascii="Times New Roman" w:eastAsia="Times New Roman" w:hAnsi="Times New Roman" w:cs="Times New Roman"/>
          <w:spacing w:val="1"/>
          <w:sz w:val="22"/>
          <w:szCs w:val="22"/>
        </w:rPr>
        <w:t xml:space="preserve"> обликована по партиј</w:t>
      </w:r>
      <w:r w:rsidRPr="008A0F46">
        <w:rPr>
          <w:rFonts w:ascii="Times New Roman" w:eastAsia="Times New Roman" w:hAnsi="Times New Roman" w:cs="Times New Roman"/>
          <w:spacing w:val="1"/>
          <w:sz w:val="22"/>
          <w:szCs w:val="22"/>
          <w:lang w:val="sr-Cyrl-RS"/>
        </w:rPr>
        <w:t>ама</w:t>
      </w:r>
      <w:r w:rsidR="00A62B72">
        <w:rPr>
          <w:rFonts w:ascii="Times New Roman" w:eastAsia="Times New Roman" w:hAnsi="Times New Roman" w:cs="Times New Roman"/>
          <w:spacing w:val="1"/>
          <w:sz w:val="22"/>
          <w:szCs w:val="22"/>
          <w:lang w:val="sr-Cyrl-RS"/>
        </w:rPr>
        <w:t>.</w:t>
      </w:r>
    </w:p>
    <w:p w:rsidR="009744C8" w:rsidRDefault="009744C8">
      <w:pPr>
        <w:spacing w:line="200" w:lineRule="exact"/>
        <w:rPr>
          <w:rFonts w:ascii="Times New Roman" w:eastAsia="Times New Roman" w:hAnsi="Times New Roman"/>
        </w:rPr>
      </w:pPr>
    </w:p>
    <w:p w:rsidR="008A0F46" w:rsidRDefault="009744C8">
      <w:pPr>
        <w:spacing w:line="344" w:lineRule="auto"/>
        <w:ind w:left="561" w:right="5300" w:hanging="455"/>
        <w:rPr>
          <w:rFonts w:ascii="Times New Roman" w:eastAsia="Times New Roman" w:hAnsi="Times New Roman"/>
          <w:sz w:val="22"/>
          <w:lang w:val="sr-Cyrl-RS"/>
        </w:rPr>
      </w:pPr>
      <w:bookmarkStart w:id="17" w:name="page29"/>
      <w:bookmarkEnd w:id="17"/>
      <w:r>
        <w:rPr>
          <w:rFonts w:ascii="Times New Roman" w:eastAsia="Times New Roman" w:hAnsi="Times New Roman"/>
          <w:sz w:val="22"/>
        </w:rPr>
        <w:t>8.4 ПОНУДЕ СА ВАРИЈАНТАМА</w:t>
      </w:r>
    </w:p>
    <w:p w:rsidR="009744C8" w:rsidRDefault="009744C8">
      <w:pPr>
        <w:spacing w:line="344" w:lineRule="auto"/>
        <w:ind w:left="561" w:right="5300" w:hanging="455"/>
        <w:rPr>
          <w:rFonts w:ascii="Times New Roman" w:eastAsia="Times New Roman" w:hAnsi="Times New Roman"/>
          <w:sz w:val="22"/>
        </w:rPr>
      </w:pPr>
      <w:r>
        <w:rPr>
          <w:rFonts w:ascii="Times New Roman" w:eastAsia="Times New Roman" w:hAnsi="Times New Roman"/>
          <w:sz w:val="22"/>
        </w:rPr>
        <w:t xml:space="preserve"> Понуде са варијантама нису дозвољене.</w:t>
      </w:r>
    </w:p>
    <w:p w:rsidR="009744C8" w:rsidRDefault="009744C8">
      <w:pPr>
        <w:spacing w:line="264" w:lineRule="exact"/>
        <w:rPr>
          <w:rFonts w:ascii="Times New Roman" w:eastAsia="Times New Roman" w:hAnsi="Times New Roman"/>
        </w:rPr>
      </w:pPr>
    </w:p>
    <w:p w:rsidR="009744C8" w:rsidRDefault="009744C8" w:rsidP="001F603A">
      <w:pPr>
        <w:numPr>
          <w:ilvl w:val="1"/>
          <w:numId w:val="22"/>
        </w:numPr>
        <w:tabs>
          <w:tab w:val="left" w:pos="561"/>
        </w:tabs>
        <w:spacing w:line="0" w:lineRule="atLeast"/>
        <w:ind w:left="561" w:hanging="420"/>
        <w:jc w:val="both"/>
        <w:rPr>
          <w:rFonts w:ascii="Times New Roman" w:eastAsia="Times New Roman" w:hAnsi="Times New Roman"/>
          <w:sz w:val="22"/>
        </w:rPr>
      </w:pPr>
      <w:r>
        <w:rPr>
          <w:rFonts w:ascii="Times New Roman" w:eastAsia="Times New Roman" w:hAnsi="Times New Roman"/>
          <w:sz w:val="22"/>
        </w:rPr>
        <w:t>НАЧИН ИЗМЕНЕ, ДОПУНЕ И ОПОЗИВА ПОНУДЕ</w:t>
      </w:r>
    </w:p>
    <w:p w:rsidR="009744C8" w:rsidRDefault="009744C8">
      <w:pPr>
        <w:spacing w:line="264" w:lineRule="exact"/>
        <w:rPr>
          <w:rFonts w:ascii="Times New Roman" w:eastAsia="Times New Roman" w:hAnsi="Times New Roman"/>
          <w:sz w:val="22"/>
        </w:rPr>
      </w:pPr>
    </w:p>
    <w:p w:rsidR="009744C8" w:rsidRDefault="009744C8" w:rsidP="001F603A">
      <w:pPr>
        <w:numPr>
          <w:ilvl w:val="2"/>
          <w:numId w:val="22"/>
        </w:numPr>
        <w:tabs>
          <w:tab w:val="left" w:pos="812"/>
        </w:tabs>
        <w:spacing w:line="235" w:lineRule="auto"/>
        <w:ind w:left="1" w:right="260" w:firstLine="577"/>
        <w:jc w:val="both"/>
        <w:rPr>
          <w:rFonts w:ascii="Times New Roman" w:eastAsia="Times New Roman" w:hAnsi="Times New Roman"/>
          <w:sz w:val="22"/>
        </w:rPr>
      </w:pPr>
      <w:r>
        <w:rPr>
          <w:rFonts w:ascii="Times New Roman" w:eastAsia="Times New Roman" w:hAnsi="Times New Roman"/>
          <w:sz w:val="22"/>
        </w:rPr>
        <w:t>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9744C8" w:rsidRDefault="009744C8">
      <w:pPr>
        <w:spacing w:line="15" w:lineRule="exact"/>
        <w:rPr>
          <w:rFonts w:ascii="Times New Roman" w:eastAsia="Times New Roman" w:hAnsi="Times New Roman"/>
          <w:sz w:val="22"/>
        </w:rPr>
      </w:pPr>
    </w:p>
    <w:p w:rsidR="009744C8" w:rsidRPr="008A0F46" w:rsidRDefault="009744C8" w:rsidP="00F55C56">
      <w:pPr>
        <w:spacing w:line="234" w:lineRule="auto"/>
        <w:ind w:left="561" w:right="260" w:firstLine="12"/>
        <w:jc w:val="both"/>
        <w:rPr>
          <w:rFonts w:ascii="Times New Roman" w:eastAsia="Times New Roman" w:hAnsi="Times New Roman"/>
          <w:sz w:val="22"/>
          <w:lang w:val="sr-Cyrl-RS"/>
        </w:rPr>
      </w:pPr>
      <w:r>
        <w:rPr>
          <w:rFonts w:ascii="Times New Roman" w:eastAsia="Times New Roman" w:hAnsi="Times New Roman"/>
          <w:sz w:val="22"/>
        </w:rPr>
        <w:t xml:space="preserve">Измена, допуна или повлачење понуде се врши на начин одређен за подношење понуде. Нпр: „Измена понуде за јавну набавку мале вредности </w:t>
      </w:r>
      <w:r w:rsidR="00DF3691">
        <w:rPr>
          <w:rFonts w:ascii="Times New Roman" w:eastAsia="Times New Roman" w:hAnsi="Times New Roman"/>
          <w:sz w:val="22"/>
          <w:lang w:val="sr-Cyrl-RS"/>
        </w:rPr>
        <w:t>услуга</w:t>
      </w:r>
      <w:r>
        <w:rPr>
          <w:rFonts w:ascii="Times New Roman" w:eastAsia="Times New Roman" w:hAnsi="Times New Roman"/>
          <w:sz w:val="22"/>
        </w:rPr>
        <w:t xml:space="preserve"> – </w:t>
      </w:r>
      <w:r w:rsidR="00D1433B" w:rsidRPr="00D1433B">
        <w:rPr>
          <w:rFonts w:ascii="Times New Roman" w:eastAsia="Times New Roman" w:hAnsi="Times New Roman"/>
          <w:bCs/>
          <w:sz w:val="22"/>
          <w:lang w:val="sr-Cyrl-RS"/>
        </w:rPr>
        <w:t>Уступање људских ресурса од стране привредних друштава за обављање послова код наручиоца</w:t>
      </w:r>
      <w:r w:rsidR="00D1433B" w:rsidRPr="00D1433B">
        <w:rPr>
          <w:rFonts w:ascii="Times New Roman" w:eastAsia="Times New Roman" w:hAnsi="Times New Roman"/>
          <w:bCs/>
          <w:sz w:val="22"/>
        </w:rPr>
        <w:t xml:space="preserve"> </w:t>
      </w:r>
      <w:r>
        <w:rPr>
          <w:rFonts w:ascii="Times New Roman" w:eastAsia="Times New Roman" w:hAnsi="Times New Roman"/>
          <w:sz w:val="22"/>
        </w:rPr>
        <w:t xml:space="preserve">- НЕ ОТВАРАТИ” или „Допуна понуде за јавну набавку мале вредности </w:t>
      </w:r>
      <w:r w:rsidR="00DF3691">
        <w:rPr>
          <w:rFonts w:ascii="Times New Roman" w:eastAsia="Times New Roman" w:hAnsi="Times New Roman"/>
          <w:sz w:val="22"/>
          <w:lang w:val="sr-Cyrl-RS"/>
        </w:rPr>
        <w:t>услуга</w:t>
      </w:r>
      <w:r>
        <w:rPr>
          <w:rFonts w:ascii="Times New Roman" w:eastAsia="Times New Roman" w:hAnsi="Times New Roman"/>
          <w:sz w:val="22"/>
        </w:rPr>
        <w:t xml:space="preserve"> – </w:t>
      </w:r>
      <w:r w:rsidR="00D1433B" w:rsidRPr="00D1433B">
        <w:rPr>
          <w:rFonts w:ascii="Times New Roman" w:eastAsia="Times New Roman" w:hAnsi="Times New Roman"/>
          <w:bCs/>
          <w:sz w:val="22"/>
          <w:lang w:val="sr-Cyrl-RS"/>
        </w:rPr>
        <w:t>Уступање људских ресурса од стране привредних друштава за обављање послова код наручиоца</w:t>
      </w:r>
      <w:r w:rsidR="00BD7B8B" w:rsidRPr="00BD7B8B">
        <w:rPr>
          <w:rFonts w:ascii="Times New Roman" w:eastAsia="Times New Roman" w:hAnsi="Times New Roman"/>
          <w:sz w:val="22"/>
        </w:rPr>
        <w:t xml:space="preserve"> </w:t>
      </w:r>
      <w:r w:rsidR="008A0F46" w:rsidRPr="008A0F46">
        <w:rPr>
          <w:rFonts w:ascii="Times New Roman" w:eastAsia="Times New Roman" w:hAnsi="Times New Roman"/>
          <w:sz w:val="22"/>
        </w:rPr>
        <w:t>- НЕ ОТВАРАТИ”</w:t>
      </w:r>
      <w:r w:rsidR="008A0F46">
        <w:rPr>
          <w:rFonts w:ascii="Times New Roman" w:eastAsia="Times New Roman" w:hAnsi="Times New Roman"/>
          <w:sz w:val="22"/>
          <w:lang w:val="sr-Cyrl-RS"/>
        </w:rPr>
        <w:t>.</w:t>
      </w:r>
    </w:p>
    <w:p w:rsidR="009744C8" w:rsidRDefault="009744C8">
      <w:pPr>
        <w:spacing w:line="239" w:lineRule="auto"/>
        <w:ind w:left="581"/>
        <w:jc w:val="both"/>
        <w:rPr>
          <w:rFonts w:ascii="Times New Roman" w:eastAsia="Times New Roman" w:hAnsi="Times New Roman"/>
          <w:sz w:val="22"/>
        </w:rPr>
      </w:pPr>
      <w:r>
        <w:rPr>
          <w:rFonts w:ascii="Times New Roman" w:eastAsia="Times New Roman" w:hAnsi="Times New Roman"/>
          <w:sz w:val="22"/>
        </w:rPr>
        <w:t>Понуда се не може изменити, допунити или  опозвати по истеку рока за подношње понуда.</w:t>
      </w:r>
    </w:p>
    <w:p w:rsidR="009744C8" w:rsidRDefault="009744C8">
      <w:pPr>
        <w:spacing w:line="122" w:lineRule="exact"/>
        <w:rPr>
          <w:rFonts w:ascii="Times New Roman" w:eastAsia="Times New Roman" w:hAnsi="Times New Roman"/>
          <w:sz w:val="22"/>
        </w:rPr>
      </w:pPr>
    </w:p>
    <w:p w:rsidR="009744C8" w:rsidRDefault="009744C8" w:rsidP="001F603A">
      <w:pPr>
        <w:numPr>
          <w:ilvl w:val="0"/>
          <w:numId w:val="23"/>
        </w:numPr>
        <w:tabs>
          <w:tab w:val="left" w:pos="581"/>
        </w:tabs>
        <w:spacing w:line="0" w:lineRule="atLeast"/>
        <w:ind w:left="581" w:hanging="581"/>
        <w:jc w:val="both"/>
        <w:rPr>
          <w:rFonts w:ascii="Times New Roman" w:eastAsia="Times New Roman" w:hAnsi="Times New Roman"/>
          <w:sz w:val="22"/>
        </w:rPr>
      </w:pPr>
      <w:r>
        <w:rPr>
          <w:rFonts w:ascii="Times New Roman" w:eastAsia="Times New Roman" w:hAnsi="Times New Roman"/>
          <w:sz w:val="22"/>
        </w:rPr>
        <w:t>УЧЕСТВОВАЊЕ У ЗАЈЕДНИЧКОЈ ПОНУДИ ИЛИ КАО ПОДИЗВОЂАЧ</w:t>
      </w:r>
    </w:p>
    <w:p w:rsidR="009744C8" w:rsidRDefault="009744C8">
      <w:pPr>
        <w:spacing w:line="131" w:lineRule="exact"/>
        <w:rPr>
          <w:rFonts w:ascii="Times New Roman" w:eastAsia="Times New Roman" w:hAnsi="Times New Roman"/>
        </w:rPr>
      </w:pPr>
    </w:p>
    <w:p w:rsidR="009744C8" w:rsidRDefault="009744C8" w:rsidP="00F55C56">
      <w:pPr>
        <w:spacing w:line="235" w:lineRule="auto"/>
        <w:ind w:left="1" w:right="280" w:firstLine="566"/>
        <w:jc w:val="both"/>
        <w:rPr>
          <w:rFonts w:ascii="Times New Roman" w:eastAsia="Times New Roman" w:hAnsi="Times New Roman"/>
          <w:sz w:val="22"/>
        </w:rPr>
      </w:pPr>
      <w:r>
        <w:rPr>
          <w:rFonts w:ascii="Times New Roman" w:eastAsia="Times New Roman" w:hAnsi="Times New Roman"/>
          <w:sz w:val="22"/>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9744C8" w:rsidRDefault="009744C8">
      <w:pPr>
        <w:spacing w:line="119" w:lineRule="exact"/>
        <w:rPr>
          <w:rFonts w:ascii="Times New Roman" w:eastAsia="Times New Roman" w:hAnsi="Times New Roman"/>
        </w:rPr>
      </w:pPr>
    </w:p>
    <w:p w:rsidR="009744C8" w:rsidRDefault="009744C8" w:rsidP="001F603A">
      <w:pPr>
        <w:numPr>
          <w:ilvl w:val="0"/>
          <w:numId w:val="24"/>
        </w:numPr>
        <w:tabs>
          <w:tab w:val="left" w:pos="581"/>
        </w:tabs>
        <w:spacing w:line="0" w:lineRule="atLeast"/>
        <w:ind w:left="581" w:hanging="581"/>
        <w:jc w:val="both"/>
        <w:rPr>
          <w:rFonts w:ascii="Times New Roman" w:eastAsia="Times New Roman" w:hAnsi="Times New Roman"/>
          <w:sz w:val="22"/>
        </w:rPr>
      </w:pPr>
      <w:r>
        <w:rPr>
          <w:rFonts w:ascii="Times New Roman" w:eastAsia="Times New Roman" w:hAnsi="Times New Roman"/>
          <w:sz w:val="22"/>
        </w:rPr>
        <w:t>ИСПУЊЕНОСТ УСЛОВА ОД СТРАНЕ ПОДИЗВОЂАЧА</w:t>
      </w:r>
    </w:p>
    <w:p w:rsidR="009744C8" w:rsidRDefault="009744C8">
      <w:pPr>
        <w:spacing w:line="131" w:lineRule="exact"/>
        <w:rPr>
          <w:rFonts w:ascii="Times New Roman" w:eastAsia="Times New Roman" w:hAnsi="Times New Roman"/>
        </w:rPr>
      </w:pPr>
    </w:p>
    <w:p w:rsidR="009744C8" w:rsidRDefault="009744C8">
      <w:pPr>
        <w:spacing w:line="237" w:lineRule="auto"/>
        <w:ind w:left="1" w:right="260" w:firstLine="566"/>
        <w:jc w:val="both"/>
        <w:rPr>
          <w:rFonts w:ascii="Times New Roman" w:eastAsia="Times New Roman" w:hAnsi="Times New Roman"/>
          <w:sz w:val="22"/>
        </w:rPr>
      </w:pPr>
      <w:r>
        <w:rPr>
          <w:rFonts w:ascii="Times New Roman" w:eastAsia="Times New Roman" w:hAnsi="Times New Roman"/>
          <w:sz w:val="22"/>
        </w:rPr>
        <w:t>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w:t>
      </w:r>
      <w:r w:rsidR="00BD7B8B">
        <w:rPr>
          <w:rFonts w:ascii="Times New Roman" w:eastAsia="Times New Roman" w:hAnsi="Times New Roman"/>
          <w:sz w:val="22"/>
        </w:rPr>
        <w:t>рити подизвођачу, а који не мож</w:t>
      </w:r>
      <w:r>
        <w:rPr>
          <w:rFonts w:ascii="Times New Roman" w:eastAsia="Times New Roman" w:hAnsi="Times New Roman"/>
          <w:sz w:val="22"/>
        </w:rPr>
        <w:t>е</w:t>
      </w:r>
      <w:r w:rsidR="00BD7B8B">
        <w:rPr>
          <w:rFonts w:ascii="Times New Roman" w:eastAsia="Times New Roman" w:hAnsi="Times New Roman"/>
          <w:sz w:val="22"/>
          <w:lang w:val="sr-Cyrl-RS"/>
        </w:rPr>
        <w:t xml:space="preserve"> </w:t>
      </w:r>
      <w:r>
        <w:rPr>
          <w:rFonts w:ascii="Times New Roman" w:eastAsia="Times New Roman" w:hAnsi="Times New Roman"/>
          <w:sz w:val="22"/>
        </w:rPr>
        <w:t>бити већи од 50%, као и део предмета набавке који ће извршити преко подизвођача.</w:t>
      </w:r>
    </w:p>
    <w:p w:rsidR="009744C8" w:rsidRDefault="009744C8">
      <w:pPr>
        <w:spacing w:line="134" w:lineRule="exact"/>
        <w:rPr>
          <w:rFonts w:ascii="Times New Roman" w:eastAsia="Times New Roman" w:hAnsi="Times New Roman"/>
        </w:rPr>
      </w:pPr>
    </w:p>
    <w:p w:rsidR="009744C8" w:rsidRDefault="009744C8">
      <w:pPr>
        <w:spacing w:line="234" w:lineRule="auto"/>
        <w:ind w:left="1" w:right="280" w:firstLine="566"/>
        <w:jc w:val="both"/>
        <w:rPr>
          <w:rFonts w:ascii="Times New Roman" w:eastAsia="Times New Roman" w:hAnsi="Times New Roman"/>
          <w:sz w:val="22"/>
        </w:rPr>
      </w:pPr>
      <w:r>
        <w:rPr>
          <w:rFonts w:ascii="Times New Roman" w:eastAsia="Times New Roman" w:hAnsi="Times New Roman"/>
          <w:sz w:val="22"/>
        </w:rPr>
        <w:t>Уколико уговор између наручиоца и понуђача буде закључен, тај подизвођач ће бити наведен у уговору.</w:t>
      </w:r>
    </w:p>
    <w:p w:rsidR="009744C8" w:rsidRDefault="009744C8">
      <w:pPr>
        <w:spacing w:line="133" w:lineRule="exact"/>
        <w:rPr>
          <w:rFonts w:ascii="Times New Roman" w:eastAsia="Times New Roman" w:hAnsi="Times New Roman"/>
        </w:rPr>
      </w:pPr>
    </w:p>
    <w:p w:rsidR="009744C8" w:rsidRDefault="009744C8">
      <w:pPr>
        <w:spacing w:line="234" w:lineRule="auto"/>
        <w:ind w:left="1" w:right="260" w:firstLine="566"/>
        <w:jc w:val="both"/>
        <w:rPr>
          <w:rFonts w:ascii="Times New Roman" w:eastAsia="Times New Roman" w:hAnsi="Times New Roman"/>
          <w:sz w:val="22"/>
        </w:rPr>
      </w:pPr>
      <w:r>
        <w:rPr>
          <w:rFonts w:ascii="Times New Roman" w:eastAsia="Times New Roman" w:hAnsi="Times New Roman"/>
          <w:sz w:val="22"/>
        </w:rPr>
        <w:t>Понуђач у потпуности одговара наручиоцу за извршење уговорене набавке, без обзира на број подизвођача.</w:t>
      </w:r>
    </w:p>
    <w:p w:rsidR="009744C8" w:rsidRDefault="009744C8">
      <w:pPr>
        <w:spacing w:line="133" w:lineRule="exact"/>
        <w:rPr>
          <w:rFonts w:ascii="Times New Roman" w:eastAsia="Times New Roman" w:hAnsi="Times New Roman"/>
        </w:rPr>
      </w:pPr>
    </w:p>
    <w:p w:rsidR="009744C8" w:rsidRDefault="009744C8">
      <w:pPr>
        <w:spacing w:line="236" w:lineRule="auto"/>
        <w:ind w:left="1" w:right="260" w:firstLine="566"/>
        <w:jc w:val="both"/>
        <w:rPr>
          <w:rFonts w:ascii="Times New Roman" w:eastAsia="Times New Roman" w:hAnsi="Times New Roman"/>
          <w:sz w:val="22"/>
        </w:rPr>
      </w:pPr>
      <w:r>
        <w:rPr>
          <w:rFonts w:ascii="Times New Roman" w:eastAsia="Times New Roman" w:hAnsi="Times New Roman"/>
          <w:sz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w:t>
      </w:r>
      <w:r w:rsidR="008A0F46">
        <w:rPr>
          <w:rFonts w:ascii="Times New Roman" w:eastAsia="Times New Roman" w:hAnsi="Times New Roman"/>
          <w:sz w:val="22"/>
          <w:lang w:val="sr-Cyrl-RS"/>
        </w:rPr>
        <w:t xml:space="preserve"> </w:t>
      </w:r>
      <w:r>
        <w:rPr>
          <w:rFonts w:ascii="Times New Roman" w:eastAsia="Times New Roman" w:hAnsi="Times New Roman"/>
          <w:sz w:val="22"/>
        </w:rPr>
        <w:t>и уколико добије претходну сагласност наручиоца.</w:t>
      </w:r>
    </w:p>
    <w:p w:rsidR="009744C8" w:rsidRDefault="009744C8">
      <w:pPr>
        <w:spacing w:line="132" w:lineRule="exact"/>
        <w:rPr>
          <w:rFonts w:ascii="Times New Roman" w:eastAsia="Times New Roman" w:hAnsi="Times New Roman"/>
        </w:rPr>
      </w:pPr>
    </w:p>
    <w:p w:rsidR="00474A03" w:rsidRPr="00474A03" w:rsidRDefault="00474A03" w:rsidP="00474A03">
      <w:pPr>
        <w:spacing w:line="236" w:lineRule="auto"/>
        <w:ind w:left="1" w:right="260" w:firstLine="566"/>
        <w:jc w:val="both"/>
        <w:rPr>
          <w:rFonts w:ascii="Times New Roman" w:eastAsia="Times New Roman" w:hAnsi="Times New Roman"/>
          <w:sz w:val="22"/>
          <w:lang w:val="sr-Cyrl-RS"/>
        </w:rPr>
      </w:pPr>
      <w:r w:rsidRPr="00474A03">
        <w:rPr>
          <w:rFonts w:ascii="Times New Roman" w:eastAsia="Times New Roman" w:hAnsi="Times New Roman"/>
          <w:sz w:val="22"/>
        </w:rPr>
        <w:t xml:space="preserve">Подизвођач мора да испуни обавезне услове наведене за понуђача (Поглавље 4. тачка 4.1, подтачке 1) до </w:t>
      </w:r>
      <w:r w:rsidR="00F55C56">
        <w:rPr>
          <w:rFonts w:ascii="Times New Roman" w:eastAsia="Times New Roman" w:hAnsi="Times New Roman"/>
          <w:sz w:val="22"/>
          <w:lang w:val="sr-Latn-RS"/>
        </w:rPr>
        <w:t>4</w:t>
      </w:r>
      <w:r w:rsidRPr="00474A03">
        <w:rPr>
          <w:rFonts w:ascii="Times New Roman" w:eastAsia="Times New Roman" w:hAnsi="Times New Roman"/>
          <w:sz w:val="22"/>
        </w:rPr>
        <w:t xml:space="preserve">), а што доказује достављањем Изјаве подизвођача о испуњености услова за учешће у поступку јавне набавке (Поглавље 6.3.2);  </w:t>
      </w:r>
    </w:p>
    <w:p w:rsidR="00D1433B" w:rsidRPr="00CE22A4" w:rsidRDefault="00D1433B" w:rsidP="00D1433B">
      <w:pPr>
        <w:spacing w:line="236" w:lineRule="auto"/>
        <w:ind w:left="1" w:right="260" w:firstLine="566"/>
        <w:jc w:val="both"/>
        <w:rPr>
          <w:rFonts w:ascii="Times New Roman" w:eastAsia="Times New Roman" w:hAnsi="Times New Roman"/>
          <w:sz w:val="22"/>
          <w:lang w:val="sr-Cyrl-RS"/>
        </w:rPr>
      </w:pPr>
      <w:r w:rsidRPr="00CE22A4">
        <w:rPr>
          <w:rFonts w:ascii="Times New Roman" w:eastAsia="Times New Roman" w:hAnsi="Times New Roman"/>
          <w:sz w:val="22"/>
          <w:lang w:val="sr-Cyrl-RS"/>
        </w:rPr>
        <w:t>Д</w:t>
      </w:r>
      <w:r w:rsidRPr="00CE22A4">
        <w:rPr>
          <w:rFonts w:ascii="Times New Roman" w:eastAsia="Times New Roman" w:hAnsi="Times New Roman"/>
          <w:sz w:val="22"/>
        </w:rPr>
        <w:t>одатне услове понуђач</w:t>
      </w:r>
      <w:r w:rsidRPr="00CE22A4">
        <w:rPr>
          <w:rFonts w:ascii="Times New Roman" w:eastAsia="Times New Roman" w:hAnsi="Times New Roman"/>
          <w:sz w:val="22"/>
          <w:lang w:val="sr-Cyrl-RS"/>
        </w:rPr>
        <w:t xml:space="preserve"> испуњава самостално</w:t>
      </w:r>
      <w:r w:rsidRPr="00CE22A4">
        <w:rPr>
          <w:rFonts w:ascii="Times New Roman" w:eastAsia="Times New Roman" w:hAnsi="Times New Roman"/>
          <w:sz w:val="22"/>
        </w:rPr>
        <w:t>.</w:t>
      </w:r>
    </w:p>
    <w:p w:rsidR="009744C8" w:rsidRDefault="009744C8">
      <w:pPr>
        <w:spacing w:line="307" w:lineRule="exact"/>
        <w:rPr>
          <w:rFonts w:ascii="Times New Roman" w:eastAsia="Times New Roman" w:hAnsi="Times New Roman"/>
        </w:rPr>
      </w:pPr>
    </w:p>
    <w:p w:rsidR="009744C8" w:rsidRDefault="009744C8" w:rsidP="001F603A">
      <w:pPr>
        <w:numPr>
          <w:ilvl w:val="0"/>
          <w:numId w:val="25"/>
        </w:numPr>
        <w:tabs>
          <w:tab w:val="left" w:pos="573"/>
          <w:tab w:val="left" w:pos="6521"/>
        </w:tabs>
        <w:spacing w:line="341" w:lineRule="auto"/>
        <w:ind w:left="561" w:right="3100" w:hanging="561"/>
        <w:jc w:val="both"/>
        <w:rPr>
          <w:rFonts w:ascii="Times New Roman" w:eastAsia="Times New Roman" w:hAnsi="Times New Roman"/>
          <w:sz w:val="22"/>
        </w:rPr>
      </w:pPr>
      <w:r>
        <w:rPr>
          <w:rFonts w:ascii="Times New Roman" w:eastAsia="Times New Roman" w:hAnsi="Times New Roman"/>
          <w:sz w:val="22"/>
        </w:rPr>
        <w:t>ИСПУЊЕНОСТ УСЛОВА У ЗАЈЕДНИЧКОЈ ПОНУДИ Понуду може поднети ГРУПА ПОНУЂАЧА.</w:t>
      </w:r>
    </w:p>
    <w:p w:rsidR="009744C8" w:rsidRDefault="009744C8">
      <w:pPr>
        <w:spacing w:line="25" w:lineRule="exact"/>
        <w:rPr>
          <w:rFonts w:ascii="Times New Roman" w:eastAsia="Times New Roman" w:hAnsi="Times New Roman"/>
        </w:rPr>
      </w:pPr>
    </w:p>
    <w:p w:rsidR="009744C8" w:rsidRDefault="009744C8" w:rsidP="008A0F46">
      <w:pPr>
        <w:spacing w:line="235" w:lineRule="auto"/>
        <w:ind w:left="1" w:right="280" w:firstLine="566"/>
        <w:jc w:val="both"/>
        <w:rPr>
          <w:rFonts w:ascii="Times New Roman" w:eastAsia="Times New Roman" w:hAnsi="Times New Roman"/>
          <w:sz w:val="22"/>
        </w:rPr>
      </w:pPr>
      <w:r>
        <w:rPr>
          <w:rFonts w:ascii="Times New Roman" w:eastAsia="Times New Roman" w:hAnsi="Times New Roman"/>
          <w:sz w:val="22"/>
        </w:rPr>
        <w:t>Саставни део заједничке понуде је споразум којим</w:t>
      </w:r>
      <w:r w:rsidR="008A0F46">
        <w:rPr>
          <w:rFonts w:ascii="Times New Roman" w:eastAsia="Times New Roman" w:hAnsi="Times New Roman"/>
          <w:sz w:val="22"/>
          <w:lang w:val="sr-Cyrl-RS"/>
        </w:rPr>
        <w:t xml:space="preserve"> </w:t>
      </w:r>
      <w:r>
        <w:rPr>
          <w:rFonts w:ascii="Times New Roman" w:eastAsia="Times New Roman" w:hAnsi="Times New Roman"/>
          <w:sz w:val="22"/>
        </w:rPr>
        <w:t>се</w:t>
      </w:r>
      <w:r w:rsidR="008A0F46">
        <w:rPr>
          <w:rFonts w:ascii="Times New Roman" w:eastAsia="Times New Roman" w:hAnsi="Times New Roman"/>
          <w:sz w:val="22"/>
          <w:lang w:val="sr-Cyrl-RS"/>
        </w:rPr>
        <w:t xml:space="preserve"> </w:t>
      </w:r>
      <w:r>
        <w:rPr>
          <w:rFonts w:ascii="Times New Roman" w:eastAsia="Times New Roman" w:hAnsi="Times New Roman"/>
          <w:sz w:val="22"/>
        </w:rPr>
        <w:t>понуђачи из групе међусобно и према наручиоцу обавезују на извршење јавне набавке.</w:t>
      </w:r>
    </w:p>
    <w:p w:rsidR="009744C8" w:rsidRDefault="009744C8">
      <w:pPr>
        <w:spacing w:line="119" w:lineRule="exact"/>
        <w:rPr>
          <w:rFonts w:ascii="Times New Roman" w:eastAsia="Times New Roman" w:hAnsi="Times New Roman"/>
        </w:rPr>
      </w:pPr>
    </w:p>
    <w:p w:rsidR="009744C8" w:rsidRDefault="009744C8">
      <w:pPr>
        <w:spacing w:line="239" w:lineRule="auto"/>
        <w:ind w:left="561"/>
        <w:rPr>
          <w:rFonts w:ascii="Times New Roman" w:eastAsia="Times New Roman" w:hAnsi="Times New Roman"/>
          <w:sz w:val="22"/>
        </w:rPr>
      </w:pPr>
      <w:r>
        <w:rPr>
          <w:rFonts w:ascii="Times New Roman" w:eastAsia="Times New Roman" w:hAnsi="Times New Roman"/>
          <w:sz w:val="22"/>
        </w:rPr>
        <w:t>Овај споразум обавезно садржи податке о:</w:t>
      </w:r>
    </w:p>
    <w:p w:rsidR="009744C8" w:rsidRDefault="009744C8">
      <w:pPr>
        <w:spacing w:line="134" w:lineRule="exact"/>
        <w:rPr>
          <w:rFonts w:ascii="Times New Roman" w:eastAsia="Times New Roman" w:hAnsi="Times New Roman"/>
        </w:rPr>
      </w:pPr>
    </w:p>
    <w:p w:rsidR="009744C8" w:rsidRDefault="009744C8" w:rsidP="001F603A">
      <w:pPr>
        <w:numPr>
          <w:ilvl w:val="0"/>
          <w:numId w:val="26"/>
        </w:numPr>
        <w:tabs>
          <w:tab w:val="left" w:pos="581"/>
        </w:tabs>
        <w:spacing w:line="235" w:lineRule="auto"/>
        <w:ind w:left="581" w:hanging="363"/>
        <w:jc w:val="both"/>
        <w:rPr>
          <w:rFonts w:ascii="Times New Roman" w:eastAsia="Times New Roman" w:hAnsi="Times New Roman"/>
          <w:sz w:val="22"/>
        </w:rPr>
      </w:pPr>
      <w:r>
        <w:rPr>
          <w:rFonts w:ascii="Times New Roman" w:eastAsia="Times New Roman" w:hAnsi="Times New Roman"/>
          <w:sz w:val="22"/>
        </w:rPr>
        <w:t>члану групе који ће бити носилац посла, односно који ће поднети понуду, који ће у име групе потписивати обрасце из конкурсне документације и који ће заступати групу понуђача пред наручиоцем;</w:t>
      </w:r>
    </w:p>
    <w:p w:rsidR="009744C8" w:rsidRDefault="009744C8">
      <w:pPr>
        <w:spacing w:line="3" w:lineRule="exact"/>
        <w:rPr>
          <w:rFonts w:ascii="Times New Roman" w:eastAsia="Times New Roman" w:hAnsi="Times New Roman"/>
          <w:sz w:val="22"/>
        </w:rPr>
      </w:pPr>
    </w:p>
    <w:p w:rsidR="009744C8" w:rsidRDefault="009744C8" w:rsidP="001F603A">
      <w:pPr>
        <w:numPr>
          <w:ilvl w:val="0"/>
          <w:numId w:val="26"/>
        </w:numPr>
        <w:tabs>
          <w:tab w:val="left" w:pos="581"/>
        </w:tabs>
        <w:spacing w:line="239" w:lineRule="auto"/>
        <w:ind w:left="581" w:hanging="363"/>
        <w:jc w:val="both"/>
        <w:rPr>
          <w:rFonts w:ascii="Times New Roman" w:eastAsia="Times New Roman" w:hAnsi="Times New Roman"/>
          <w:sz w:val="22"/>
        </w:rPr>
      </w:pPr>
      <w:r>
        <w:rPr>
          <w:rFonts w:ascii="Times New Roman" w:eastAsia="Times New Roman" w:hAnsi="Times New Roman"/>
          <w:sz w:val="22"/>
        </w:rPr>
        <w:t>понуђачу који ће у име групе понуђача потписати уговор;</w:t>
      </w:r>
    </w:p>
    <w:p w:rsidR="009744C8" w:rsidRDefault="009744C8">
      <w:pPr>
        <w:spacing w:line="1" w:lineRule="exact"/>
        <w:rPr>
          <w:rFonts w:ascii="Times New Roman" w:eastAsia="Times New Roman" w:hAnsi="Times New Roman"/>
          <w:sz w:val="22"/>
        </w:rPr>
      </w:pPr>
    </w:p>
    <w:p w:rsidR="009744C8" w:rsidRDefault="009744C8" w:rsidP="001F603A">
      <w:pPr>
        <w:numPr>
          <w:ilvl w:val="0"/>
          <w:numId w:val="26"/>
        </w:numPr>
        <w:tabs>
          <w:tab w:val="left" w:pos="581"/>
        </w:tabs>
        <w:spacing w:line="239" w:lineRule="auto"/>
        <w:ind w:left="581" w:hanging="363"/>
        <w:jc w:val="both"/>
        <w:rPr>
          <w:rFonts w:ascii="Times New Roman" w:eastAsia="Times New Roman" w:hAnsi="Times New Roman"/>
          <w:sz w:val="22"/>
        </w:rPr>
      </w:pPr>
      <w:r>
        <w:rPr>
          <w:rFonts w:ascii="Times New Roman" w:eastAsia="Times New Roman" w:hAnsi="Times New Roman"/>
          <w:sz w:val="22"/>
        </w:rPr>
        <w:t>понуђачу који ће у име групе понуђача дати средство обезбеђења;</w:t>
      </w:r>
    </w:p>
    <w:p w:rsidR="009744C8" w:rsidRDefault="009744C8">
      <w:pPr>
        <w:spacing w:line="1" w:lineRule="exact"/>
        <w:rPr>
          <w:rFonts w:ascii="Times New Roman" w:eastAsia="Times New Roman" w:hAnsi="Times New Roman"/>
          <w:sz w:val="22"/>
        </w:rPr>
      </w:pPr>
    </w:p>
    <w:p w:rsidR="009744C8" w:rsidRDefault="009744C8" w:rsidP="001F603A">
      <w:pPr>
        <w:numPr>
          <w:ilvl w:val="0"/>
          <w:numId w:val="26"/>
        </w:numPr>
        <w:tabs>
          <w:tab w:val="left" w:pos="581"/>
        </w:tabs>
        <w:spacing w:line="239" w:lineRule="auto"/>
        <w:ind w:left="581" w:hanging="363"/>
        <w:jc w:val="both"/>
        <w:rPr>
          <w:rFonts w:ascii="Times New Roman" w:eastAsia="Times New Roman" w:hAnsi="Times New Roman"/>
          <w:sz w:val="22"/>
        </w:rPr>
      </w:pPr>
      <w:r>
        <w:rPr>
          <w:rFonts w:ascii="Times New Roman" w:eastAsia="Times New Roman" w:hAnsi="Times New Roman"/>
          <w:sz w:val="22"/>
        </w:rPr>
        <w:t>понуђачу који ће издати рачун;</w:t>
      </w:r>
    </w:p>
    <w:p w:rsidR="009744C8" w:rsidRDefault="009744C8">
      <w:pPr>
        <w:spacing w:line="1" w:lineRule="exact"/>
        <w:rPr>
          <w:rFonts w:ascii="Times New Roman" w:eastAsia="Times New Roman" w:hAnsi="Times New Roman"/>
          <w:sz w:val="22"/>
        </w:rPr>
      </w:pPr>
    </w:p>
    <w:p w:rsidR="009744C8" w:rsidRDefault="009744C8" w:rsidP="001F603A">
      <w:pPr>
        <w:numPr>
          <w:ilvl w:val="0"/>
          <w:numId w:val="26"/>
        </w:numPr>
        <w:tabs>
          <w:tab w:val="left" w:pos="581"/>
        </w:tabs>
        <w:spacing w:line="239" w:lineRule="auto"/>
        <w:ind w:left="581" w:hanging="363"/>
        <w:jc w:val="both"/>
        <w:rPr>
          <w:rFonts w:ascii="Times New Roman" w:eastAsia="Times New Roman" w:hAnsi="Times New Roman"/>
          <w:sz w:val="22"/>
        </w:rPr>
      </w:pPr>
      <w:r>
        <w:rPr>
          <w:rFonts w:ascii="Times New Roman" w:eastAsia="Times New Roman" w:hAnsi="Times New Roman"/>
          <w:sz w:val="22"/>
        </w:rPr>
        <w:t>рачуну на који ће бити извршено плаћање;</w:t>
      </w:r>
    </w:p>
    <w:p w:rsidR="009744C8" w:rsidRDefault="009744C8">
      <w:pPr>
        <w:spacing w:line="11" w:lineRule="exact"/>
        <w:rPr>
          <w:rFonts w:ascii="Times New Roman" w:eastAsia="Times New Roman" w:hAnsi="Times New Roman"/>
          <w:sz w:val="22"/>
        </w:rPr>
      </w:pPr>
    </w:p>
    <w:p w:rsidR="009744C8" w:rsidRDefault="009744C8" w:rsidP="001F603A">
      <w:pPr>
        <w:numPr>
          <w:ilvl w:val="0"/>
          <w:numId w:val="26"/>
        </w:numPr>
        <w:tabs>
          <w:tab w:val="left" w:pos="581"/>
        </w:tabs>
        <w:spacing w:line="237" w:lineRule="auto"/>
        <w:ind w:left="581" w:hanging="363"/>
        <w:jc w:val="both"/>
        <w:rPr>
          <w:rFonts w:ascii="Times New Roman" w:eastAsia="Times New Roman" w:hAnsi="Times New Roman"/>
          <w:sz w:val="22"/>
        </w:rPr>
      </w:pPr>
      <w:r>
        <w:rPr>
          <w:rFonts w:ascii="Times New Roman" w:eastAsia="Times New Roman" w:hAnsi="Times New Roman"/>
          <w:sz w:val="22"/>
        </w:rPr>
        <w:t>обавезама сваког од понуђача из групе понуђача за извршење уговора (</w:t>
      </w:r>
      <w:r>
        <w:rPr>
          <w:rFonts w:ascii="Times New Roman" w:eastAsia="Times New Roman" w:hAnsi="Times New Roman"/>
          <w:b/>
          <w:i/>
          <w:sz w:val="22"/>
        </w:rPr>
        <w:t>Модел Споразума у</w:t>
      </w:r>
      <w:r>
        <w:rPr>
          <w:rFonts w:ascii="Times New Roman" w:eastAsia="Times New Roman" w:hAnsi="Times New Roman"/>
          <w:sz w:val="22"/>
        </w:rPr>
        <w:t xml:space="preserve"> </w:t>
      </w:r>
      <w:r>
        <w:rPr>
          <w:rFonts w:ascii="Times New Roman" w:eastAsia="Times New Roman" w:hAnsi="Times New Roman"/>
          <w:b/>
          <w:i/>
          <w:sz w:val="22"/>
        </w:rPr>
        <w:t xml:space="preserve">Поглављу </w:t>
      </w:r>
      <w:r w:rsidR="003A72AE">
        <w:rPr>
          <w:rFonts w:ascii="Times New Roman" w:eastAsia="Times New Roman" w:hAnsi="Times New Roman"/>
          <w:b/>
          <w:i/>
          <w:sz w:val="22"/>
          <w:lang w:val="sr-Cyrl-RS"/>
        </w:rPr>
        <w:t>9</w:t>
      </w:r>
      <w:r>
        <w:rPr>
          <w:rFonts w:ascii="Times New Roman" w:eastAsia="Times New Roman" w:hAnsi="Times New Roman"/>
          <w:b/>
          <w:i/>
          <w:sz w:val="22"/>
        </w:rPr>
        <w:t>).</w:t>
      </w:r>
    </w:p>
    <w:p w:rsidR="009744C8" w:rsidRDefault="009744C8">
      <w:pPr>
        <w:spacing w:line="115" w:lineRule="exact"/>
        <w:rPr>
          <w:rFonts w:ascii="Times New Roman" w:eastAsia="Times New Roman" w:hAnsi="Times New Roman"/>
          <w:sz w:val="22"/>
        </w:rPr>
      </w:pPr>
    </w:p>
    <w:p w:rsidR="009744C8" w:rsidRDefault="009744C8">
      <w:pPr>
        <w:spacing w:line="239" w:lineRule="auto"/>
        <w:ind w:left="561"/>
        <w:jc w:val="both"/>
        <w:rPr>
          <w:rFonts w:ascii="Times New Roman" w:eastAsia="Times New Roman" w:hAnsi="Times New Roman"/>
          <w:sz w:val="22"/>
        </w:rPr>
      </w:pPr>
      <w:r>
        <w:rPr>
          <w:rFonts w:ascii="Times New Roman" w:eastAsia="Times New Roman" w:hAnsi="Times New Roman"/>
          <w:sz w:val="22"/>
        </w:rPr>
        <w:t>Понуђачи из групе понуђача одговарају неограничено солидарно према наручиоцу.</w:t>
      </w:r>
    </w:p>
    <w:p w:rsidR="009744C8" w:rsidRDefault="009744C8">
      <w:pPr>
        <w:spacing w:line="275" w:lineRule="exact"/>
        <w:rPr>
          <w:rFonts w:ascii="Times New Roman" w:eastAsia="Times New Roman" w:hAnsi="Times New Roman"/>
        </w:rPr>
      </w:pPr>
    </w:p>
    <w:p w:rsidR="00474A03" w:rsidRPr="00474A03" w:rsidRDefault="00474A03" w:rsidP="00474A03">
      <w:pPr>
        <w:spacing w:line="236" w:lineRule="auto"/>
        <w:ind w:left="1" w:firstLine="566"/>
        <w:jc w:val="both"/>
        <w:rPr>
          <w:rFonts w:ascii="Times New Roman" w:eastAsia="Times New Roman" w:hAnsi="Times New Roman"/>
          <w:sz w:val="22"/>
        </w:rPr>
      </w:pPr>
      <w:bookmarkStart w:id="18" w:name="page30"/>
      <w:bookmarkEnd w:id="18"/>
      <w:r w:rsidRPr="00474A03">
        <w:rPr>
          <w:rFonts w:ascii="Times New Roman" w:eastAsia="Times New Roman" w:hAnsi="Times New Roman"/>
          <w:sz w:val="22"/>
          <w:lang w:val="sr-Cyrl-RS"/>
        </w:rPr>
        <w:t>С</w:t>
      </w:r>
      <w:r w:rsidRPr="00474A03">
        <w:rPr>
          <w:rFonts w:ascii="Times New Roman" w:eastAsia="Times New Roman" w:hAnsi="Times New Roman"/>
          <w:sz w:val="22"/>
        </w:rPr>
        <w:t xml:space="preserve">ваки од понуђача из групе понуђача мора испуни све обавезне услове наведене у Поглављу 4., тачка 4.1, подтачке 1) до </w:t>
      </w:r>
      <w:r w:rsidR="00F55C56">
        <w:rPr>
          <w:rFonts w:ascii="Times New Roman" w:eastAsia="Times New Roman" w:hAnsi="Times New Roman"/>
          <w:sz w:val="22"/>
          <w:lang w:val="sr-Latn-RS"/>
        </w:rPr>
        <w:t>4</w:t>
      </w:r>
      <w:r w:rsidR="00F55C56">
        <w:rPr>
          <w:rFonts w:ascii="Times New Roman" w:eastAsia="Times New Roman" w:hAnsi="Times New Roman"/>
          <w:sz w:val="22"/>
          <w:lang w:val="sr-Cyrl-RS"/>
        </w:rPr>
        <w:t>)</w:t>
      </w:r>
      <w:r w:rsidRPr="00474A03">
        <w:rPr>
          <w:rFonts w:ascii="Times New Roman" w:eastAsia="Times New Roman" w:hAnsi="Times New Roman"/>
          <w:iCs/>
          <w:sz w:val="22"/>
          <w:lang w:val="sr-Cyrl-RS"/>
        </w:rPr>
        <w:t>,</w:t>
      </w:r>
      <w:r w:rsidRPr="00474A03">
        <w:rPr>
          <w:rFonts w:ascii="Times New Roman" w:eastAsia="Times New Roman" w:hAnsi="Times New Roman"/>
          <w:sz w:val="22"/>
        </w:rPr>
        <w:t xml:space="preserve"> а што доказуј</w:t>
      </w:r>
      <w:r w:rsidRPr="00474A03">
        <w:rPr>
          <w:rFonts w:ascii="Times New Roman" w:eastAsia="Times New Roman" w:hAnsi="Times New Roman"/>
          <w:sz w:val="22"/>
          <w:lang w:val="sr-Cyrl-RS"/>
        </w:rPr>
        <w:t>у</w:t>
      </w:r>
      <w:r w:rsidRPr="00474A03">
        <w:rPr>
          <w:rFonts w:ascii="Times New Roman" w:eastAsia="Times New Roman" w:hAnsi="Times New Roman"/>
          <w:sz w:val="22"/>
        </w:rPr>
        <w:t xml:space="preserve"> достављањем Изјаве понуђача о испуњености услова за учешће у поступку јавне набавке (Поглавље 6.3.1).</w:t>
      </w:r>
    </w:p>
    <w:p w:rsidR="008A0F46" w:rsidRPr="00D1433B" w:rsidRDefault="00D1433B">
      <w:pPr>
        <w:spacing w:line="236" w:lineRule="auto"/>
        <w:ind w:left="1" w:firstLine="566"/>
        <w:jc w:val="both"/>
        <w:rPr>
          <w:rFonts w:ascii="Times New Roman" w:eastAsia="Times New Roman" w:hAnsi="Times New Roman"/>
          <w:sz w:val="22"/>
          <w:lang w:val="sr-Cyrl-RS"/>
        </w:rPr>
      </w:pPr>
      <w:r w:rsidRPr="005F575C">
        <w:rPr>
          <w:rFonts w:ascii="Times New Roman" w:eastAsia="Times New Roman" w:hAnsi="Times New Roman"/>
          <w:sz w:val="22"/>
          <w:lang w:val="sr-Cyrl-RS"/>
        </w:rPr>
        <w:lastRenderedPageBreak/>
        <w:t>Д</w:t>
      </w:r>
      <w:r w:rsidRPr="005F575C">
        <w:rPr>
          <w:rFonts w:ascii="Times New Roman" w:eastAsia="Times New Roman" w:hAnsi="Times New Roman"/>
          <w:sz w:val="22"/>
        </w:rPr>
        <w:t xml:space="preserve">одатне услове за </w:t>
      </w:r>
      <w:r>
        <w:rPr>
          <w:rFonts w:ascii="Times New Roman" w:eastAsia="Times New Roman" w:hAnsi="Times New Roman"/>
          <w:sz w:val="22"/>
          <w:lang w:val="sr-Cyrl-RS"/>
        </w:rPr>
        <w:t>понуђачи</w:t>
      </w:r>
      <w:r w:rsidRPr="005F575C">
        <w:rPr>
          <w:rFonts w:ascii="Times New Roman" w:eastAsia="Times New Roman" w:hAnsi="Times New Roman"/>
          <w:sz w:val="22"/>
        </w:rPr>
        <w:t xml:space="preserve"> испуњавају заједно</w:t>
      </w:r>
      <w:r>
        <w:rPr>
          <w:rFonts w:ascii="Times New Roman" w:eastAsia="Times New Roman" w:hAnsi="Times New Roman"/>
          <w:sz w:val="22"/>
          <w:lang w:val="sr-Cyrl-RS"/>
        </w:rPr>
        <w:t>.</w:t>
      </w:r>
    </w:p>
    <w:p w:rsidR="00D1433B" w:rsidRPr="00D1433B" w:rsidRDefault="00D1433B">
      <w:pPr>
        <w:spacing w:line="236" w:lineRule="auto"/>
        <w:ind w:left="1" w:firstLine="566"/>
        <w:jc w:val="both"/>
        <w:rPr>
          <w:rFonts w:ascii="Times New Roman" w:eastAsia="Times New Roman" w:hAnsi="Times New Roman"/>
          <w:sz w:val="22"/>
          <w:lang w:val="sr-Cyrl-RS"/>
        </w:rPr>
      </w:pPr>
    </w:p>
    <w:p w:rsidR="009744C8" w:rsidRDefault="009744C8" w:rsidP="001F603A">
      <w:pPr>
        <w:numPr>
          <w:ilvl w:val="0"/>
          <w:numId w:val="27"/>
        </w:numPr>
        <w:tabs>
          <w:tab w:val="left" w:pos="581"/>
        </w:tabs>
        <w:spacing w:line="0" w:lineRule="atLeast"/>
        <w:ind w:left="581" w:hanging="581"/>
        <w:jc w:val="both"/>
        <w:rPr>
          <w:rFonts w:ascii="Times New Roman" w:eastAsia="Times New Roman" w:hAnsi="Times New Roman"/>
          <w:sz w:val="22"/>
        </w:rPr>
      </w:pPr>
      <w:r>
        <w:rPr>
          <w:rFonts w:ascii="Times New Roman" w:eastAsia="Times New Roman" w:hAnsi="Times New Roman"/>
          <w:sz w:val="22"/>
        </w:rPr>
        <w:t>ЗАХТЕВИ ОД ЗНАЧАЈА ЗА ПРИХВАТЉИВОСТ ПОНУДЕ</w:t>
      </w:r>
    </w:p>
    <w:p w:rsidR="009744C8" w:rsidRDefault="009744C8">
      <w:pPr>
        <w:spacing w:line="131" w:lineRule="exact"/>
        <w:rPr>
          <w:rFonts w:ascii="Times New Roman" w:eastAsia="Times New Roman" w:hAnsi="Times New Roman"/>
        </w:rPr>
      </w:pPr>
    </w:p>
    <w:p w:rsidR="00F55C56" w:rsidRDefault="00F55C56">
      <w:pPr>
        <w:spacing w:line="131" w:lineRule="exact"/>
        <w:rPr>
          <w:rFonts w:ascii="Times New Roman" w:eastAsia="Times New Roman" w:hAnsi="Times New Roman"/>
        </w:rPr>
      </w:pPr>
    </w:p>
    <w:p w:rsidR="00F55C56" w:rsidRPr="006454A3" w:rsidRDefault="00F55C56" w:rsidP="001F603A">
      <w:pPr>
        <w:widowControl w:val="0"/>
        <w:numPr>
          <w:ilvl w:val="0"/>
          <w:numId w:val="34"/>
        </w:numPr>
        <w:autoSpaceDE w:val="0"/>
        <w:autoSpaceDN w:val="0"/>
        <w:adjustRightInd w:val="0"/>
        <w:spacing w:line="252" w:lineRule="exact"/>
        <w:ind w:left="1170" w:right="80"/>
        <w:jc w:val="both"/>
        <w:rPr>
          <w:rFonts w:ascii="Times New Roman" w:hAnsi="Times New Roman"/>
          <w:spacing w:val="1"/>
          <w:u w:val="single"/>
          <w:lang w:val="sr-Cyrl-RS"/>
        </w:rPr>
      </w:pPr>
      <w:r>
        <w:rPr>
          <w:rFonts w:ascii="Times New Roman" w:hAnsi="Times New Roman"/>
          <w:spacing w:val="1"/>
          <w:u w:val="single"/>
          <w:lang w:val="sr-Cyrl-RS"/>
        </w:rPr>
        <w:t>З</w:t>
      </w:r>
      <w:r w:rsidRPr="006454A3">
        <w:rPr>
          <w:rFonts w:ascii="Times New Roman" w:hAnsi="Times New Roman"/>
          <w:spacing w:val="1"/>
          <w:u w:val="single"/>
        </w:rPr>
        <w:t>ахтеви у погледу начина, рока и услова плаћања</w:t>
      </w:r>
      <w:r>
        <w:rPr>
          <w:rFonts w:ascii="Times New Roman" w:hAnsi="Times New Roman"/>
          <w:spacing w:val="1"/>
          <w:u w:val="single"/>
          <w:lang w:val="sr-Cyrl-RS"/>
        </w:rPr>
        <w:t xml:space="preserve"> и </w:t>
      </w:r>
      <w:r w:rsidRPr="00A14745">
        <w:rPr>
          <w:rFonts w:ascii="Times New Roman" w:hAnsi="Times New Roman"/>
          <w:spacing w:val="1"/>
          <w:u w:val="single"/>
        </w:rPr>
        <w:t xml:space="preserve">у погледу рока </w:t>
      </w:r>
      <w:r w:rsidRPr="00A14745">
        <w:rPr>
          <w:rFonts w:ascii="Times New Roman" w:hAnsi="Times New Roman"/>
          <w:spacing w:val="1"/>
          <w:u w:val="single"/>
          <w:lang w:val="sr-Cyrl-RS"/>
        </w:rPr>
        <w:t>извршења уговора</w:t>
      </w:r>
    </w:p>
    <w:p w:rsidR="00F55C56" w:rsidRDefault="00F55C56" w:rsidP="00F55C56">
      <w:pPr>
        <w:widowControl w:val="0"/>
        <w:autoSpaceDE w:val="0"/>
        <w:autoSpaceDN w:val="0"/>
        <w:adjustRightInd w:val="0"/>
        <w:spacing w:line="252" w:lineRule="exact"/>
        <w:ind w:left="871" w:right="80" w:firstLine="360"/>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е</w:t>
      </w:r>
      <w:r>
        <w:rPr>
          <w:rFonts w:ascii="Times New Roman" w:hAnsi="Times New Roman"/>
          <w:spacing w:val="1"/>
          <w:lang w:val="sr-Cyrl-RS"/>
        </w:rPr>
        <w:t>не</w:t>
      </w:r>
      <w:r>
        <w:rPr>
          <w:rFonts w:ascii="Times New Roman" w:hAnsi="Times New Roman"/>
          <w:spacing w:val="3"/>
        </w:rPr>
        <w:t xml:space="preserve"> </w:t>
      </w:r>
      <w:r>
        <w:rPr>
          <w:rFonts w:ascii="Times New Roman" w:hAnsi="Times New Roman"/>
          <w:spacing w:val="3"/>
          <w:lang w:val="sr-Cyrl-RS"/>
        </w:rPr>
        <w:t>услуге</w:t>
      </w:r>
      <w:r>
        <w:rPr>
          <w:rFonts w:ascii="Times New Roman" w:hAnsi="Times New Roman"/>
          <w:spacing w:val="4"/>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4"/>
        </w:rPr>
        <w:t>ј</w:t>
      </w:r>
      <w:r>
        <w:rPr>
          <w:rFonts w:ascii="Times New Roman" w:hAnsi="Times New Roman"/>
        </w:rPr>
        <w:t>у у св</w:t>
      </w:r>
      <w:r>
        <w:rPr>
          <w:rFonts w:ascii="Times New Roman" w:hAnsi="Times New Roman"/>
          <w:spacing w:val="-1"/>
        </w:rPr>
        <w:t>и</w:t>
      </w:r>
      <w:r>
        <w:rPr>
          <w:rFonts w:ascii="Times New Roman" w:hAnsi="Times New Roman"/>
        </w:rPr>
        <w:t>м</w:t>
      </w:r>
      <w:r>
        <w:rPr>
          <w:rFonts w:ascii="Times New Roman" w:hAnsi="Times New Roman"/>
          <w:spacing w:val="4"/>
        </w:rPr>
        <w:t xml:space="preserve"> </w:t>
      </w:r>
      <w:r>
        <w:rPr>
          <w:rFonts w:ascii="Times New Roman" w:hAnsi="Times New Roman"/>
        </w:rPr>
        <w:t>асп</w:t>
      </w:r>
      <w:r>
        <w:rPr>
          <w:rFonts w:ascii="Times New Roman" w:hAnsi="Times New Roman"/>
          <w:spacing w:val="-3"/>
        </w:rPr>
        <w:t>е</w:t>
      </w:r>
      <w:r>
        <w:rPr>
          <w:rFonts w:ascii="Times New Roman" w:hAnsi="Times New Roman"/>
        </w:rPr>
        <w:t>кт</w:t>
      </w:r>
      <w:r>
        <w:rPr>
          <w:rFonts w:ascii="Times New Roman" w:hAnsi="Times New Roman"/>
          <w:spacing w:val="-1"/>
        </w:rPr>
        <w:t>и</w:t>
      </w:r>
      <w:r>
        <w:rPr>
          <w:rFonts w:ascii="Times New Roman" w:hAnsi="Times New Roman"/>
        </w:rPr>
        <w:t>ма</w:t>
      </w:r>
      <w:r>
        <w:rPr>
          <w:rFonts w:ascii="Times New Roman" w:hAnsi="Times New Roman"/>
          <w:spacing w:val="2"/>
        </w:rPr>
        <w:t xml:space="preserve"> </w:t>
      </w:r>
      <w:r>
        <w:rPr>
          <w:rFonts w:ascii="Times New Roman" w:hAnsi="Times New Roman"/>
        </w:rPr>
        <w:t>од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spacing w:val="-2"/>
        </w:rPr>
        <w:t>ар</w:t>
      </w:r>
      <w:r>
        <w:rPr>
          <w:rFonts w:ascii="Times New Roman" w:hAnsi="Times New Roman"/>
        </w:rPr>
        <w:t>ати</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2"/>
        </w:rPr>
        <w:t>х</w:t>
      </w:r>
      <w:r>
        <w:rPr>
          <w:rFonts w:ascii="Times New Roman" w:hAnsi="Times New Roman"/>
        </w:rPr>
        <w:t>те</w:t>
      </w:r>
      <w:r>
        <w:rPr>
          <w:rFonts w:ascii="Times New Roman" w:hAnsi="Times New Roman"/>
          <w:spacing w:val="-1"/>
        </w:rPr>
        <w:t>в</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3"/>
        </w:rPr>
        <w:t xml:space="preserve"> </w:t>
      </w:r>
      <w:r>
        <w:rPr>
          <w:rFonts w:ascii="Times New Roman" w:hAnsi="Times New Roman"/>
        </w:rPr>
        <w:t>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1"/>
        </w:rPr>
        <w:t>д</w:t>
      </w:r>
      <w:r>
        <w:rPr>
          <w:rFonts w:ascii="Times New Roman" w:hAnsi="Times New Roman"/>
        </w:rPr>
        <w:t>ат</w:t>
      </w:r>
      <w:r>
        <w:rPr>
          <w:rFonts w:ascii="Times New Roman" w:hAnsi="Times New Roman"/>
          <w:spacing w:val="-3"/>
        </w:rPr>
        <w:t>и</w:t>
      </w:r>
      <w:r>
        <w:rPr>
          <w:rFonts w:ascii="Times New Roman" w:hAnsi="Times New Roman"/>
        </w:rPr>
        <w:t>м те</w:t>
      </w:r>
      <w:r>
        <w:rPr>
          <w:rFonts w:ascii="Times New Roman" w:hAnsi="Times New Roman"/>
          <w:spacing w:val="-2"/>
        </w:rPr>
        <w:t>х</w:t>
      </w:r>
      <w:r>
        <w:rPr>
          <w:rFonts w:ascii="Times New Roman" w:hAnsi="Times New Roman"/>
        </w:rPr>
        <w:t>н</w:t>
      </w:r>
      <w:r>
        <w:rPr>
          <w:rFonts w:ascii="Times New Roman" w:hAnsi="Times New Roman"/>
          <w:spacing w:val="-1"/>
        </w:rPr>
        <w:t>ич</w:t>
      </w:r>
      <w:r>
        <w:rPr>
          <w:rFonts w:ascii="Times New Roman" w:hAnsi="Times New Roman"/>
        </w:rPr>
        <w:t>ким</w:t>
      </w:r>
      <w:r>
        <w:rPr>
          <w:rFonts w:ascii="Times New Roman" w:hAnsi="Times New Roman"/>
          <w:spacing w:val="1"/>
        </w:rPr>
        <w:t xml:space="preserve"> </w:t>
      </w:r>
      <w:r>
        <w:rPr>
          <w:rFonts w:ascii="Times New Roman" w:hAnsi="Times New Roman"/>
          <w:spacing w:val="1"/>
          <w:lang w:val="sr-Cyrl-RS"/>
        </w:rPr>
        <w:t>спецификацијама</w:t>
      </w:r>
      <w:r>
        <w:rPr>
          <w:rFonts w:ascii="Times New Roman" w:hAnsi="Times New Roman"/>
        </w:rPr>
        <w:t>.</w:t>
      </w:r>
    </w:p>
    <w:p w:rsidR="00F55C56" w:rsidRPr="00A14745" w:rsidRDefault="00F55C56" w:rsidP="00F55C56">
      <w:pPr>
        <w:widowControl w:val="0"/>
        <w:autoSpaceDE w:val="0"/>
        <w:autoSpaceDN w:val="0"/>
        <w:adjustRightInd w:val="0"/>
        <w:spacing w:line="252" w:lineRule="exact"/>
        <w:ind w:left="511" w:right="72" w:firstLine="720"/>
        <w:jc w:val="both"/>
        <w:rPr>
          <w:rFonts w:ascii="Times New Roman" w:hAnsi="Times New Roman"/>
          <w:lang w:val="sr-Cyrl-RS"/>
        </w:rPr>
      </w:pPr>
      <w:r w:rsidRPr="00237737">
        <w:rPr>
          <w:rFonts w:ascii="Times New Roman" w:hAnsi="Times New Roman"/>
        </w:rPr>
        <w:t>Ра</w:t>
      </w:r>
      <w:r w:rsidRPr="00237737">
        <w:rPr>
          <w:rFonts w:ascii="Times New Roman" w:hAnsi="Times New Roman"/>
          <w:spacing w:val="2"/>
        </w:rPr>
        <w:t>ч</w:t>
      </w:r>
      <w:r w:rsidRPr="00237737">
        <w:rPr>
          <w:rFonts w:ascii="Times New Roman" w:hAnsi="Times New Roman"/>
          <w:spacing w:val="-5"/>
        </w:rPr>
        <w:t>у</w:t>
      </w:r>
      <w:r w:rsidRPr="00237737">
        <w:rPr>
          <w:rFonts w:ascii="Times New Roman" w:hAnsi="Times New Roman"/>
        </w:rPr>
        <w:t>н</w:t>
      </w:r>
      <w:r w:rsidRPr="00237737">
        <w:rPr>
          <w:rFonts w:ascii="Times New Roman" w:hAnsi="Times New Roman"/>
          <w:spacing w:val="11"/>
        </w:rPr>
        <w:t xml:space="preserve"> </w:t>
      </w:r>
      <w:r w:rsidRPr="00237737">
        <w:rPr>
          <w:rFonts w:ascii="Times New Roman" w:hAnsi="Times New Roman"/>
        </w:rPr>
        <w:t>се</w:t>
      </w:r>
      <w:r w:rsidRPr="00237737">
        <w:rPr>
          <w:rFonts w:ascii="Times New Roman" w:hAnsi="Times New Roman"/>
          <w:spacing w:val="12"/>
        </w:rPr>
        <w:t xml:space="preserve"> </w:t>
      </w:r>
      <w:r w:rsidRPr="00237737">
        <w:rPr>
          <w:rFonts w:ascii="Times New Roman" w:hAnsi="Times New Roman"/>
        </w:rPr>
        <w:t>ис</w:t>
      </w:r>
      <w:r w:rsidRPr="00237737">
        <w:rPr>
          <w:rFonts w:ascii="Times New Roman" w:hAnsi="Times New Roman"/>
          <w:spacing w:val="-1"/>
        </w:rPr>
        <w:t>п</w:t>
      </w:r>
      <w:r w:rsidRPr="00237737">
        <w:rPr>
          <w:rFonts w:ascii="Times New Roman" w:hAnsi="Times New Roman"/>
          <w:spacing w:val="-2"/>
        </w:rPr>
        <w:t>о</w:t>
      </w:r>
      <w:r w:rsidRPr="00237737">
        <w:rPr>
          <w:rFonts w:ascii="Times New Roman" w:hAnsi="Times New Roman"/>
        </w:rPr>
        <w:t>ста</w:t>
      </w:r>
      <w:r w:rsidRPr="00237737">
        <w:rPr>
          <w:rFonts w:ascii="Times New Roman" w:hAnsi="Times New Roman"/>
          <w:spacing w:val="-1"/>
        </w:rPr>
        <w:t>в</w:t>
      </w:r>
      <w:r w:rsidRPr="00237737">
        <w:rPr>
          <w:rFonts w:ascii="Times New Roman" w:hAnsi="Times New Roman"/>
        </w:rPr>
        <w:t>ља</w:t>
      </w:r>
      <w:r w:rsidRPr="00237737">
        <w:rPr>
          <w:rFonts w:ascii="Times New Roman" w:hAnsi="Times New Roman"/>
          <w:spacing w:val="10"/>
        </w:rPr>
        <w:t xml:space="preserve"> </w:t>
      </w:r>
      <w:r>
        <w:rPr>
          <w:rFonts w:ascii="Times New Roman" w:hAnsi="Times New Roman"/>
          <w:lang w:val="sr-Cyrl-RS"/>
        </w:rPr>
        <w:t>у са роковима и на начин предвиђен моделом уговора</w:t>
      </w:r>
      <w:r w:rsidRPr="00237737">
        <w:rPr>
          <w:rFonts w:ascii="Times New Roman" w:hAnsi="Times New Roman"/>
        </w:rPr>
        <w:t>.</w:t>
      </w:r>
    </w:p>
    <w:p w:rsidR="00D1433B" w:rsidRPr="00D1433B" w:rsidRDefault="00D1433B" w:rsidP="00D1433B">
      <w:pPr>
        <w:widowControl w:val="0"/>
        <w:autoSpaceDE w:val="0"/>
        <w:autoSpaceDN w:val="0"/>
        <w:adjustRightInd w:val="0"/>
        <w:ind w:left="511" w:right="73" w:firstLine="720"/>
        <w:jc w:val="both"/>
        <w:rPr>
          <w:rFonts w:ascii="Times New Roman" w:hAnsi="Times New Roman"/>
          <w:lang w:val="sr-Latn-CS"/>
        </w:rPr>
      </w:pPr>
      <w:r w:rsidRPr="00D1433B">
        <w:rPr>
          <w:rFonts w:ascii="Times New Roman" w:hAnsi="Times New Roman"/>
          <w:lang w:val="hr-HR"/>
        </w:rPr>
        <w:t>Наручилац</w:t>
      </w:r>
      <w:r w:rsidRPr="00D1433B">
        <w:rPr>
          <w:rFonts w:ascii="Times New Roman" w:hAnsi="Times New Roman"/>
        </w:rPr>
        <w:t xml:space="preserve"> </w:t>
      </w:r>
      <w:r w:rsidRPr="00D1433B">
        <w:rPr>
          <w:rFonts w:ascii="Times New Roman" w:hAnsi="Times New Roman"/>
          <w:lang w:val="hr-HR"/>
        </w:rPr>
        <w:t xml:space="preserve">прописује услове плаћања, које морају да поштују сви понуђачи, </w:t>
      </w:r>
      <w:r w:rsidRPr="00D1433B">
        <w:rPr>
          <w:rFonts w:ascii="Times New Roman" w:hAnsi="Times New Roman"/>
          <w:lang w:val="sr-Latn-CS"/>
        </w:rPr>
        <w:t>и то:</w:t>
      </w:r>
    </w:p>
    <w:p w:rsidR="00D1433B" w:rsidRPr="00D1433B" w:rsidRDefault="00D1433B" w:rsidP="00D1433B">
      <w:pPr>
        <w:widowControl w:val="0"/>
        <w:autoSpaceDE w:val="0"/>
        <w:autoSpaceDN w:val="0"/>
        <w:adjustRightInd w:val="0"/>
        <w:ind w:left="511" w:right="73" w:firstLine="720"/>
        <w:jc w:val="both"/>
        <w:rPr>
          <w:rFonts w:ascii="Times New Roman" w:hAnsi="Times New Roman"/>
          <w:bCs/>
          <w:lang w:val="sr-Latn-CS"/>
        </w:rPr>
      </w:pPr>
      <w:r w:rsidRPr="00D1433B">
        <w:rPr>
          <w:rFonts w:ascii="Times New Roman" w:hAnsi="Times New Roman"/>
          <w:bCs/>
          <w:lang w:val="sr-Latn-CS"/>
        </w:rPr>
        <w:t xml:space="preserve">- плаћање услуга понуђачу ће се вршити након испостављања фактуре, са извршеним обрачуном </w:t>
      </w:r>
      <w:r w:rsidRPr="00D1433B">
        <w:rPr>
          <w:rFonts w:ascii="Times New Roman" w:hAnsi="Times New Roman"/>
          <w:bCs/>
          <w:lang w:val="hr-HR"/>
        </w:rPr>
        <w:t>ефективних радних сати, у року</w:t>
      </w:r>
      <w:r w:rsidRPr="00D1433B">
        <w:rPr>
          <w:rFonts w:ascii="Times New Roman" w:hAnsi="Times New Roman"/>
          <w:bCs/>
          <w:lang w:val="sr-Latn-CS"/>
        </w:rPr>
        <w:t xml:space="preserve"> до 45 дана од дана истека месеца за који је извршен обрачун и испостављена фактура.</w:t>
      </w:r>
    </w:p>
    <w:p w:rsidR="00D1433B" w:rsidRPr="00D1433B" w:rsidRDefault="00D1433B" w:rsidP="00D1433B">
      <w:pPr>
        <w:widowControl w:val="0"/>
        <w:autoSpaceDE w:val="0"/>
        <w:autoSpaceDN w:val="0"/>
        <w:adjustRightInd w:val="0"/>
        <w:ind w:left="511" w:right="73" w:firstLine="720"/>
        <w:jc w:val="both"/>
        <w:rPr>
          <w:rFonts w:ascii="Times New Roman" w:hAnsi="Times New Roman"/>
          <w:bCs/>
          <w:lang w:val="sr-Latn-CS"/>
        </w:rPr>
      </w:pPr>
      <w:r w:rsidRPr="00D1433B">
        <w:rPr>
          <w:rFonts w:ascii="Times New Roman" w:hAnsi="Times New Roman"/>
          <w:bCs/>
          <w:lang w:val="sr-Latn-CS"/>
        </w:rPr>
        <w:t>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w:t>
      </w:r>
    </w:p>
    <w:p w:rsidR="00F55C56" w:rsidRDefault="00F55C56" w:rsidP="00F55C56">
      <w:pPr>
        <w:widowControl w:val="0"/>
        <w:autoSpaceDE w:val="0"/>
        <w:autoSpaceDN w:val="0"/>
        <w:adjustRightInd w:val="0"/>
        <w:ind w:left="511" w:firstLine="720"/>
        <w:rPr>
          <w:rFonts w:ascii="Times New Roman" w:hAnsi="Times New Roman"/>
        </w:rPr>
      </w:pPr>
      <w:r>
        <w:rPr>
          <w:rFonts w:ascii="Times New Roman" w:hAnsi="Times New Roman"/>
        </w:rPr>
        <w:t>Роко</w:t>
      </w:r>
      <w:r>
        <w:rPr>
          <w:rFonts w:ascii="Times New Roman" w:hAnsi="Times New Roman"/>
          <w:spacing w:val="-1"/>
        </w:rPr>
        <w:t>в</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треба</w:t>
      </w:r>
      <w:r>
        <w:rPr>
          <w:rFonts w:ascii="Times New Roman" w:hAnsi="Times New Roman"/>
          <w:spacing w:val="1"/>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ц</w:t>
      </w:r>
      <w:r>
        <w:rPr>
          <w:rFonts w:ascii="Times New Roman" w:hAnsi="Times New Roman"/>
          <w:spacing w:val="-1"/>
        </w:rPr>
        <w:t>и</w:t>
      </w:r>
      <w:r>
        <w:rPr>
          <w:rFonts w:ascii="Times New Roman" w:hAnsi="Times New Roman"/>
          <w:spacing w:val="1"/>
        </w:rPr>
        <w:t>з</w:t>
      </w:r>
      <w:r>
        <w:rPr>
          <w:rFonts w:ascii="Times New Roman" w:hAnsi="Times New Roman"/>
        </w:rPr>
        <w:t xml:space="preserve">но </w:t>
      </w:r>
      <w:r>
        <w:rPr>
          <w:rFonts w:ascii="Times New Roman" w:hAnsi="Times New Roman"/>
          <w:spacing w:val="-2"/>
        </w:rPr>
        <w:t>д</w:t>
      </w:r>
      <w:r>
        <w:rPr>
          <w:rFonts w:ascii="Times New Roman" w:hAnsi="Times New Roman"/>
        </w:rPr>
        <w:t>а од</w:t>
      </w:r>
      <w:r>
        <w:rPr>
          <w:rFonts w:ascii="Times New Roman" w:hAnsi="Times New Roman"/>
          <w:spacing w:val="-2"/>
        </w:rPr>
        <w:t>р</w:t>
      </w:r>
      <w:r>
        <w:rPr>
          <w:rFonts w:ascii="Times New Roman" w:hAnsi="Times New Roman"/>
        </w:rPr>
        <w:t>е</w:t>
      </w:r>
      <w:r>
        <w:rPr>
          <w:rFonts w:ascii="Times New Roman" w:hAnsi="Times New Roman"/>
          <w:spacing w:val="1"/>
        </w:rPr>
        <w:t>д</w:t>
      </w:r>
      <w:r>
        <w:rPr>
          <w:rFonts w:ascii="Times New Roman" w:hAnsi="Times New Roman"/>
          <w:spacing w:val="-3"/>
        </w:rPr>
        <w:t>и</w:t>
      </w:r>
      <w:r>
        <w:rPr>
          <w:rFonts w:ascii="Times New Roman" w:hAnsi="Times New Roman"/>
        </w:rPr>
        <w:t>,</w:t>
      </w:r>
      <w:r>
        <w:rPr>
          <w:rFonts w:ascii="Times New Roman" w:hAnsi="Times New Roman"/>
          <w:spacing w:val="7"/>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spacing w:val="-2"/>
        </w:rPr>
        <w:t>л</w:t>
      </w:r>
      <w:r>
        <w:rPr>
          <w:rFonts w:ascii="Times New Roman" w:hAnsi="Times New Roman"/>
        </w:rPr>
        <w:t>а</w:t>
      </w:r>
      <w:r>
        <w:rPr>
          <w:rFonts w:ascii="Times New Roman" w:hAnsi="Times New Roman"/>
          <w:spacing w:val="3"/>
        </w:rPr>
        <w:t>д</w:t>
      </w:r>
      <w:r>
        <w:rPr>
          <w:rFonts w:ascii="Times New Roman" w:hAnsi="Times New Roman"/>
        </w:rPr>
        <w:t>у</w:t>
      </w:r>
      <w:r>
        <w:rPr>
          <w:rFonts w:ascii="Times New Roman" w:hAnsi="Times New Roman"/>
          <w:spacing w:val="-2"/>
        </w:rPr>
        <w:t xml:space="preserve"> с</w:t>
      </w:r>
      <w:r>
        <w:rPr>
          <w:rFonts w:ascii="Times New Roman" w:hAnsi="Times New Roman"/>
        </w:rPr>
        <w:t>а об</w:t>
      </w:r>
      <w:r>
        <w:rPr>
          <w:rFonts w:ascii="Times New Roman" w:hAnsi="Times New Roman"/>
          <w:spacing w:val="-2"/>
        </w:rPr>
        <w:t>р</w:t>
      </w:r>
      <w:r>
        <w:rPr>
          <w:rFonts w:ascii="Times New Roman" w:hAnsi="Times New Roman"/>
        </w:rPr>
        <w:t>асц</w:t>
      </w:r>
      <w:r>
        <w:rPr>
          <w:rFonts w:ascii="Times New Roman" w:hAnsi="Times New Roman"/>
          <w:spacing w:val="-3"/>
        </w:rPr>
        <w:t>е</w:t>
      </w:r>
      <w:r>
        <w:rPr>
          <w:rFonts w:ascii="Times New Roman" w:hAnsi="Times New Roman"/>
        </w:rPr>
        <w:t>м</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F55C56" w:rsidRDefault="00F55C56" w:rsidP="00F55C56">
      <w:pPr>
        <w:widowControl w:val="0"/>
        <w:autoSpaceDE w:val="0"/>
        <w:autoSpaceDN w:val="0"/>
        <w:adjustRightInd w:val="0"/>
        <w:ind w:left="511" w:right="72" w:firstLine="720"/>
        <w:jc w:val="both"/>
        <w:rPr>
          <w:rFonts w:ascii="Times New Roman" w:hAnsi="Times New Roman"/>
          <w:lang w:val="sr-Cyrl-RS"/>
        </w:rPr>
      </w:pPr>
      <w:r>
        <w:rPr>
          <w:rFonts w:ascii="Times New Roman" w:hAnsi="Times New Roman"/>
          <w:spacing w:val="1"/>
        </w:rPr>
        <w:t>Н</w:t>
      </w:r>
      <w:r>
        <w:rPr>
          <w:rFonts w:ascii="Times New Roman" w:hAnsi="Times New Roman"/>
        </w:rPr>
        <w:t>е</w:t>
      </w:r>
      <w:r>
        <w:rPr>
          <w:rFonts w:ascii="Times New Roman" w:hAnsi="Times New Roman"/>
          <w:spacing w:val="5"/>
        </w:rPr>
        <w:t xml:space="preserve"> </w:t>
      </w:r>
      <w:r>
        <w:rPr>
          <w:rFonts w:ascii="Times New Roman" w:hAnsi="Times New Roman"/>
        </w:rPr>
        <w:t>мо</w:t>
      </w:r>
      <w:r>
        <w:rPr>
          <w:rFonts w:ascii="Times New Roman" w:hAnsi="Times New Roman"/>
          <w:spacing w:val="2"/>
        </w:rPr>
        <w:t>г</w:t>
      </w:r>
      <w:r>
        <w:rPr>
          <w:rFonts w:ascii="Times New Roman" w:hAnsi="Times New Roman"/>
        </w:rPr>
        <w:t>у се</w:t>
      </w:r>
      <w:r>
        <w:rPr>
          <w:rFonts w:ascii="Times New Roman" w:hAnsi="Times New Roman"/>
          <w:spacing w:val="8"/>
        </w:rPr>
        <w:t xml:space="preserve"> </w:t>
      </w:r>
      <w:r>
        <w:rPr>
          <w:rFonts w:ascii="Times New Roman" w:hAnsi="Times New Roman"/>
        </w:rPr>
        <w:t>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ати</w:t>
      </w:r>
      <w:r>
        <w:rPr>
          <w:rFonts w:ascii="Times New Roman" w:hAnsi="Times New Roman"/>
          <w:spacing w:val="-1"/>
        </w:rPr>
        <w:t>т</w:t>
      </w:r>
      <w:r>
        <w:rPr>
          <w:rFonts w:ascii="Times New Roman" w:hAnsi="Times New Roman"/>
        </w:rPr>
        <w:t>и</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4"/>
        </w:rPr>
        <w:t xml:space="preserve"> </w:t>
      </w:r>
      <w:r>
        <w:rPr>
          <w:rFonts w:ascii="Times New Roman" w:hAnsi="Times New Roman"/>
        </w:rPr>
        <w:t>о</w:t>
      </w:r>
      <w:r>
        <w:rPr>
          <w:rFonts w:ascii="Times New Roman" w:hAnsi="Times New Roman"/>
          <w:spacing w:val="-2"/>
        </w:rPr>
        <w:t>д</w:t>
      </w:r>
      <w:r>
        <w:rPr>
          <w:rFonts w:ascii="Times New Roman" w:hAnsi="Times New Roman"/>
        </w:rPr>
        <w:t>ре</w:t>
      </w:r>
      <w:r>
        <w:rPr>
          <w:rFonts w:ascii="Times New Roman" w:hAnsi="Times New Roman"/>
          <w:spacing w:val="-1"/>
        </w:rPr>
        <w:t>ђ</w:t>
      </w:r>
      <w:r>
        <w:rPr>
          <w:rFonts w:ascii="Times New Roman" w:hAnsi="Times New Roman"/>
        </w:rPr>
        <w:t>ени</w:t>
      </w:r>
      <w:r>
        <w:rPr>
          <w:rFonts w:ascii="Times New Roman" w:hAnsi="Times New Roman"/>
          <w:spacing w:val="7"/>
        </w:rPr>
        <w:t xml:space="preserve"> </w:t>
      </w:r>
      <w:r>
        <w:rPr>
          <w:rFonts w:ascii="Times New Roman" w:hAnsi="Times New Roman"/>
          <w:spacing w:val="-2"/>
        </w:rPr>
        <w:t>р</w:t>
      </w:r>
      <w:r>
        <w:rPr>
          <w:rFonts w:ascii="Times New Roman" w:hAnsi="Times New Roman"/>
        </w:rPr>
        <w:t>ок</w:t>
      </w:r>
      <w:r>
        <w:rPr>
          <w:rFonts w:ascii="Times New Roman" w:hAnsi="Times New Roman"/>
          <w:spacing w:val="-2"/>
        </w:rPr>
        <w:t>о</w:t>
      </w:r>
      <w:r>
        <w:rPr>
          <w:rFonts w:ascii="Times New Roman" w:hAnsi="Times New Roman"/>
          <w:spacing w:val="-1"/>
        </w:rPr>
        <w:t>в</w:t>
      </w:r>
      <w:r>
        <w:rPr>
          <w:rFonts w:ascii="Times New Roman" w:hAnsi="Times New Roman"/>
        </w:rPr>
        <w:t>и</w:t>
      </w:r>
      <w:r>
        <w:rPr>
          <w:rFonts w:ascii="Times New Roman" w:hAnsi="Times New Roman"/>
          <w:spacing w:val="7"/>
        </w:rPr>
        <w:t xml:space="preserve"> </w:t>
      </w:r>
      <w:r>
        <w:rPr>
          <w:rFonts w:ascii="Times New Roman" w:hAnsi="Times New Roman"/>
          <w:spacing w:val="1"/>
        </w:rPr>
        <w:t>(</w:t>
      </w:r>
      <w:r>
        <w:rPr>
          <w:rFonts w:ascii="Times New Roman" w:hAnsi="Times New Roman"/>
        </w:rPr>
        <w:t>н</w:t>
      </w:r>
      <w:r>
        <w:rPr>
          <w:rFonts w:ascii="Times New Roman" w:hAnsi="Times New Roman"/>
          <w:spacing w:val="-1"/>
        </w:rPr>
        <w:t>п</w:t>
      </w:r>
      <w:r>
        <w:rPr>
          <w:rFonts w:ascii="Times New Roman" w:hAnsi="Times New Roman"/>
          <w:spacing w:val="-2"/>
        </w:rPr>
        <w:t>р</w:t>
      </w:r>
      <w:r>
        <w:rPr>
          <w:rFonts w:ascii="Times New Roman" w:hAnsi="Times New Roman"/>
        </w:rPr>
        <w:t>.</w:t>
      </w:r>
      <w:r>
        <w:rPr>
          <w:rFonts w:ascii="Times New Roman" w:hAnsi="Times New Roman"/>
          <w:spacing w:val="9"/>
        </w:rPr>
        <w:t xml:space="preserve"> </w:t>
      </w:r>
      <w:r>
        <w:rPr>
          <w:rFonts w:ascii="Times New Roman" w:hAnsi="Times New Roman"/>
          <w:spacing w:val="-2"/>
        </w:rPr>
        <w:t>од</w:t>
      </w:r>
      <w:r>
        <w:rPr>
          <w:rFonts w:ascii="Times New Roman" w:hAnsi="Times New Roman"/>
          <w:spacing w:val="2"/>
        </w:rPr>
        <w:t>м</w:t>
      </w:r>
      <w:r>
        <w:rPr>
          <w:rFonts w:ascii="Times New Roman" w:hAnsi="Times New Roman"/>
        </w:rPr>
        <w:t>а</w:t>
      </w:r>
      <w:r>
        <w:rPr>
          <w:rFonts w:ascii="Times New Roman" w:hAnsi="Times New Roman"/>
          <w:spacing w:val="-2"/>
        </w:rPr>
        <w:t>х</w:t>
      </w:r>
      <w:r>
        <w:rPr>
          <w:rFonts w:ascii="Times New Roman" w:hAnsi="Times New Roman"/>
        </w:rPr>
        <w:t>,</w:t>
      </w:r>
      <w:r>
        <w:rPr>
          <w:rFonts w:ascii="Times New Roman" w:hAnsi="Times New Roman"/>
          <w:spacing w:val="9"/>
        </w:rPr>
        <w:t xml:space="preserve"> </w:t>
      </w:r>
      <w:r>
        <w:rPr>
          <w:rFonts w:ascii="Times New Roman" w:hAnsi="Times New Roman"/>
          <w:spacing w:val="-3"/>
        </w:rPr>
        <w:t>п</w:t>
      </w:r>
      <w:r>
        <w:rPr>
          <w:rFonts w:ascii="Times New Roman" w:hAnsi="Times New Roman"/>
        </w:rPr>
        <w:t>о</w:t>
      </w:r>
      <w:r>
        <w:rPr>
          <w:rFonts w:ascii="Times New Roman" w:hAnsi="Times New Roman"/>
          <w:spacing w:val="7"/>
        </w:rPr>
        <w:t xml:space="preserve"> </w:t>
      </w:r>
      <w:r>
        <w:rPr>
          <w:rFonts w:ascii="Times New Roman" w:hAnsi="Times New Roman"/>
        </w:rPr>
        <w:t>д</w:t>
      </w:r>
      <w:r>
        <w:rPr>
          <w:rFonts w:ascii="Times New Roman" w:hAnsi="Times New Roman"/>
          <w:spacing w:val="-2"/>
        </w:rPr>
        <w:t>о</w:t>
      </w:r>
      <w:r>
        <w:rPr>
          <w:rFonts w:ascii="Times New Roman" w:hAnsi="Times New Roman"/>
        </w:rPr>
        <w:t>го</w:t>
      </w:r>
      <w:r>
        <w:rPr>
          <w:rFonts w:ascii="Times New Roman" w:hAnsi="Times New Roman"/>
          <w:spacing w:val="-3"/>
        </w:rPr>
        <w:t>в</w:t>
      </w:r>
      <w:r>
        <w:rPr>
          <w:rFonts w:ascii="Times New Roman" w:hAnsi="Times New Roman"/>
        </w:rPr>
        <w:t>о</w:t>
      </w:r>
      <w:r>
        <w:rPr>
          <w:rFonts w:ascii="Times New Roman" w:hAnsi="Times New Roman"/>
          <w:spacing w:val="2"/>
        </w:rPr>
        <w:t>р</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о</w:t>
      </w:r>
      <w:r>
        <w:rPr>
          <w:rFonts w:ascii="Times New Roman" w:hAnsi="Times New Roman"/>
          <w:spacing w:val="7"/>
        </w:rPr>
        <w:t>д</w:t>
      </w:r>
      <w:r>
        <w:rPr>
          <w:rFonts w:ascii="Times New Roman" w:hAnsi="Times New Roman"/>
          <w:spacing w:val="-2"/>
        </w:rPr>
        <w:t>-</w:t>
      </w:r>
      <w:r>
        <w:rPr>
          <w:rFonts w:ascii="Times New Roman" w:hAnsi="Times New Roman"/>
        </w:rPr>
        <w:t>д</w:t>
      </w:r>
      <w:r>
        <w:rPr>
          <w:rFonts w:ascii="Times New Roman" w:hAnsi="Times New Roman"/>
          <w:spacing w:val="-2"/>
        </w:rPr>
        <w:t>о</w:t>
      </w:r>
      <w:r>
        <w:rPr>
          <w:rFonts w:ascii="Times New Roman" w:hAnsi="Times New Roman"/>
        </w:rPr>
        <w:t xml:space="preserve">, </w:t>
      </w:r>
      <w:r>
        <w:rPr>
          <w:rFonts w:ascii="Times New Roman" w:hAnsi="Times New Roman"/>
          <w:spacing w:val="3"/>
        </w:rPr>
        <w:t>с</w:t>
      </w:r>
      <w:r>
        <w:rPr>
          <w:rFonts w:ascii="Times New Roman" w:hAnsi="Times New Roman"/>
          <w:spacing w:val="-7"/>
        </w:rPr>
        <w:t>у</w:t>
      </w:r>
      <w:r>
        <w:rPr>
          <w:rFonts w:ascii="Times New Roman" w:hAnsi="Times New Roman"/>
        </w:rPr>
        <w:t>кцеси</w:t>
      </w:r>
      <w:r>
        <w:rPr>
          <w:rFonts w:ascii="Times New Roman" w:hAnsi="Times New Roman"/>
          <w:spacing w:val="-1"/>
        </w:rPr>
        <w:t>в</w:t>
      </w:r>
      <w:r>
        <w:rPr>
          <w:rFonts w:ascii="Times New Roman" w:hAnsi="Times New Roman"/>
        </w:rPr>
        <w:t>но</w:t>
      </w:r>
      <w:r>
        <w:rPr>
          <w:rFonts w:ascii="Times New Roman" w:hAnsi="Times New Roman"/>
          <w:spacing w:val="7"/>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сл</w:t>
      </w:r>
      <w:r>
        <w:rPr>
          <w:rFonts w:ascii="Times New Roman" w:hAnsi="Times New Roman"/>
          <w:spacing w:val="3"/>
        </w:rPr>
        <w:t>.</w:t>
      </w:r>
      <w:r>
        <w:rPr>
          <w:rFonts w:ascii="Times New Roman" w:hAnsi="Times New Roman"/>
          <w:spacing w:val="-2"/>
        </w:rPr>
        <w:t>)</w:t>
      </w: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3"/>
        </w:rPr>
        <w:t>л</w:t>
      </w:r>
      <w:r>
        <w:rPr>
          <w:rFonts w:ascii="Times New Roman" w:hAnsi="Times New Roman"/>
          <w:spacing w:val="-7"/>
        </w:rPr>
        <w:t>у</w:t>
      </w:r>
      <w:r>
        <w:rPr>
          <w:rFonts w:ascii="Times New Roman" w:hAnsi="Times New Roman"/>
          <w:spacing w:val="2"/>
        </w:rPr>
        <w:t>ч</w:t>
      </w:r>
      <w:r>
        <w:rPr>
          <w:rFonts w:ascii="Times New Roman" w:hAnsi="Times New Roman"/>
        </w:rPr>
        <w:t>а</w:t>
      </w:r>
      <w:r>
        <w:rPr>
          <w:rFonts w:ascii="Times New Roman" w:hAnsi="Times New Roman"/>
          <w:spacing w:val="4"/>
        </w:rPr>
        <w:t>ј</w:t>
      </w:r>
      <w:r>
        <w:rPr>
          <w:rFonts w:ascii="Times New Roman" w:hAnsi="Times New Roman"/>
        </w:rPr>
        <w:t>у да</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7"/>
        </w:rPr>
        <w:t xml:space="preserve"> </w:t>
      </w:r>
      <w:r>
        <w:rPr>
          <w:rFonts w:ascii="Times New Roman" w:hAnsi="Times New Roman"/>
        </w:rPr>
        <w:t>одр</w:t>
      </w:r>
      <w:r>
        <w:rPr>
          <w:rFonts w:ascii="Times New Roman" w:hAnsi="Times New Roman"/>
          <w:spacing w:val="1"/>
        </w:rPr>
        <w:t>е</w:t>
      </w:r>
      <w:r>
        <w:rPr>
          <w:rFonts w:ascii="Times New Roman" w:hAnsi="Times New Roman"/>
        </w:rPr>
        <w:t>ди</w:t>
      </w:r>
      <w:r>
        <w:rPr>
          <w:rFonts w:ascii="Times New Roman" w:hAnsi="Times New Roman"/>
          <w:spacing w:val="5"/>
        </w:rPr>
        <w:t xml:space="preserve"> </w:t>
      </w:r>
      <w:r>
        <w:rPr>
          <w:rFonts w:ascii="Times New Roman" w:hAnsi="Times New Roman"/>
        </w:rPr>
        <w:t>роко</w:t>
      </w:r>
      <w:r>
        <w:rPr>
          <w:rFonts w:ascii="Times New Roman" w:hAnsi="Times New Roman"/>
          <w:spacing w:val="-1"/>
        </w:rPr>
        <w:t>в</w:t>
      </w:r>
      <w:r>
        <w:rPr>
          <w:rFonts w:ascii="Times New Roman" w:hAnsi="Times New Roman"/>
          <w:spacing w:val="3"/>
        </w:rPr>
        <w:t>е</w:t>
      </w:r>
      <w:r>
        <w:rPr>
          <w:rFonts w:ascii="Times New Roman" w:hAnsi="Times New Roman"/>
        </w:rPr>
        <w:t>,</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а</w:t>
      </w:r>
      <w:r>
        <w:rPr>
          <w:rFonts w:ascii="Times New Roman" w:hAnsi="Times New Roman"/>
          <w:spacing w:val="8"/>
        </w:rPr>
        <w:t xml:space="preserve"> </w:t>
      </w:r>
      <w:r>
        <w:rPr>
          <w:rFonts w:ascii="Times New Roman" w:hAnsi="Times New Roman"/>
        </w:rPr>
        <w:t>ће</w:t>
      </w:r>
      <w:r>
        <w:rPr>
          <w:rFonts w:ascii="Times New Roman" w:hAnsi="Times New Roman"/>
          <w:spacing w:val="8"/>
        </w:rPr>
        <w:t xml:space="preserve"> </w:t>
      </w:r>
      <w:r>
        <w:rPr>
          <w:rFonts w:ascii="Times New Roman" w:hAnsi="Times New Roman"/>
        </w:rPr>
        <w:t>се</w:t>
      </w:r>
      <w:r>
        <w:rPr>
          <w:rFonts w:ascii="Times New Roman" w:hAnsi="Times New Roman"/>
          <w:spacing w:val="6"/>
        </w:rPr>
        <w:t xml:space="preserve"> </w:t>
      </w:r>
      <w:r>
        <w:rPr>
          <w:rFonts w:ascii="Times New Roman" w:hAnsi="Times New Roman"/>
          <w:spacing w:val="-2"/>
        </w:rPr>
        <w:t>с</w:t>
      </w:r>
      <w:r>
        <w:rPr>
          <w:rFonts w:ascii="Times New Roman" w:hAnsi="Times New Roman"/>
          <w:spacing w:val="2"/>
        </w:rPr>
        <w:t>м</w:t>
      </w:r>
      <w:r>
        <w:rPr>
          <w:rFonts w:ascii="Times New Roman" w:hAnsi="Times New Roman"/>
        </w:rPr>
        <w:t>ат</w:t>
      </w:r>
      <w:r>
        <w:rPr>
          <w:rFonts w:ascii="Times New Roman" w:hAnsi="Times New Roman"/>
          <w:spacing w:val="-2"/>
        </w:rPr>
        <w:t>р</w:t>
      </w:r>
      <w:r>
        <w:rPr>
          <w:rFonts w:ascii="Times New Roman" w:hAnsi="Times New Roman"/>
        </w:rPr>
        <w:t>ати не</w:t>
      </w:r>
      <w:r>
        <w:rPr>
          <w:rFonts w:ascii="Times New Roman" w:hAnsi="Times New Roman"/>
          <w:spacing w:val="-1"/>
        </w:rPr>
        <w:t>и</w:t>
      </w:r>
      <w:r>
        <w:rPr>
          <w:rFonts w:ascii="Times New Roman" w:hAnsi="Times New Roman"/>
        </w:rPr>
        <w:t>спра</w:t>
      </w:r>
      <w:r>
        <w:rPr>
          <w:rFonts w:ascii="Times New Roman" w:hAnsi="Times New Roman"/>
          <w:spacing w:val="-1"/>
        </w:rPr>
        <w:t>в</w:t>
      </w:r>
      <w:r>
        <w:rPr>
          <w:rFonts w:ascii="Times New Roman" w:hAnsi="Times New Roman"/>
        </w:rPr>
        <w:t>н</w:t>
      </w:r>
      <w:r>
        <w:rPr>
          <w:rFonts w:ascii="Times New Roman" w:hAnsi="Times New Roman"/>
          <w:spacing w:val="-3"/>
        </w:rPr>
        <w:t>о</w:t>
      </w:r>
      <w:r>
        <w:rPr>
          <w:rFonts w:ascii="Times New Roman" w:hAnsi="Times New Roman"/>
        </w:rPr>
        <w:t>м.</w:t>
      </w:r>
    </w:p>
    <w:p w:rsidR="00F55C56" w:rsidRDefault="00F55C56" w:rsidP="00F55C56">
      <w:pPr>
        <w:widowControl w:val="0"/>
        <w:autoSpaceDE w:val="0"/>
        <w:autoSpaceDN w:val="0"/>
        <w:adjustRightInd w:val="0"/>
        <w:ind w:left="511" w:right="73" w:firstLine="720"/>
        <w:jc w:val="both"/>
        <w:rPr>
          <w:rFonts w:ascii="Times New Roman" w:hAnsi="Times New Roman"/>
        </w:rPr>
      </w:pPr>
      <w:r>
        <w:rPr>
          <w:rFonts w:ascii="Times New Roman" w:hAnsi="Times New Roman"/>
          <w:spacing w:val="5"/>
          <w:lang w:val="sr-Cyrl-RS"/>
        </w:rPr>
        <w:t>Наручилац</w:t>
      </w:r>
      <w:r>
        <w:rPr>
          <w:rFonts w:ascii="Times New Roman" w:hAnsi="Times New Roman"/>
          <w:spacing w:val="5"/>
          <w:lang w:val="sr-Latn-RS"/>
        </w:rPr>
        <w:t xml:space="preserve"> </w:t>
      </w:r>
      <w:r>
        <w:rPr>
          <w:rFonts w:ascii="Times New Roman" w:hAnsi="Times New Roman"/>
          <w:spacing w:val="5"/>
          <w:lang w:val="sr-Cyrl-RS"/>
        </w:rPr>
        <w:t xml:space="preserve">не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2"/>
        </w:rPr>
        <w:t xml:space="preserve"> </w:t>
      </w:r>
      <w:r>
        <w:rPr>
          <w:rFonts w:ascii="Times New Roman" w:hAnsi="Times New Roman"/>
        </w:rPr>
        <w:t>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ати</w:t>
      </w:r>
      <w:r>
        <w:rPr>
          <w:rFonts w:ascii="Times New Roman" w:hAnsi="Times New Roman"/>
          <w:spacing w:val="-1"/>
        </w:rPr>
        <w:t>т</w:t>
      </w:r>
      <w:r>
        <w:rPr>
          <w:rFonts w:ascii="Times New Roman" w:hAnsi="Times New Roman"/>
        </w:rPr>
        <w:t>и</w:t>
      </w:r>
      <w:r>
        <w:rPr>
          <w:rFonts w:ascii="Times New Roman" w:hAnsi="Times New Roman"/>
          <w:spacing w:val="3"/>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ено</w:t>
      </w:r>
      <w:r>
        <w:rPr>
          <w:rFonts w:ascii="Times New Roman" w:hAnsi="Times New Roman"/>
          <w:spacing w:val="3"/>
        </w:rPr>
        <w:t xml:space="preserve"> </w:t>
      </w:r>
      <w:r>
        <w:rPr>
          <w:rFonts w:ascii="Times New Roman" w:hAnsi="Times New Roman"/>
        </w:rPr>
        <w:t>ава</w:t>
      </w:r>
      <w:r>
        <w:rPr>
          <w:rFonts w:ascii="Times New Roman" w:hAnsi="Times New Roman"/>
          <w:spacing w:val="-1"/>
        </w:rPr>
        <w:t>н</w:t>
      </w:r>
      <w:r>
        <w:rPr>
          <w:rFonts w:ascii="Times New Roman" w:hAnsi="Times New Roman"/>
        </w:rPr>
        <w:t>сно</w:t>
      </w:r>
      <w:r>
        <w:rPr>
          <w:rFonts w:ascii="Times New Roman" w:hAnsi="Times New Roman"/>
          <w:spacing w:val="3"/>
        </w:rPr>
        <w:t xml:space="preserve"> </w:t>
      </w:r>
      <w:r>
        <w:rPr>
          <w:rFonts w:ascii="Times New Roman" w:hAnsi="Times New Roman"/>
        </w:rPr>
        <w:t>пла</w:t>
      </w:r>
      <w:r>
        <w:rPr>
          <w:rFonts w:ascii="Times New Roman" w:hAnsi="Times New Roman"/>
          <w:spacing w:val="-2"/>
        </w:rPr>
        <w:t>ћ</w:t>
      </w:r>
      <w:r>
        <w:rPr>
          <w:rFonts w:ascii="Times New Roman" w:hAnsi="Times New Roman"/>
        </w:rPr>
        <w:t>а</w:t>
      </w:r>
      <w:r>
        <w:rPr>
          <w:rFonts w:ascii="Times New Roman" w:hAnsi="Times New Roman"/>
          <w:spacing w:val="-1"/>
        </w:rPr>
        <w:t>њ</w:t>
      </w:r>
      <w:r>
        <w:rPr>
          <w:rFonts w:ascii="Times New Roman" w:hAnsi="Times New Roman"/>
          <w:spacing w:val="-2"/>
        </w:rPr>
        <w:t>е</w:t>
      </w:r>
      <w:r>
        <w:rPr>
          <w:rFonts w:ascii="Times New Roman" w:hAnsi="Times New Roman"/>
        </w:rPr>
        <w:t>.</w:t>
      </w:r>
    </w:p>
    <w:p w:rsidR="00D1433B" w:rsidRPr="00D1433B" w:rsidRDefault="00D1433B" w:rsidP="00D1433B">
      <w:pPr>
        <w:keepNext/>
        <w:ind w:left="720" w:firstLine="511"/>
        <w:jc w:val="both"/>
        <w:outlineLvl w:val="1"/>
        <w:rPr>
          <w:rFonts w:ascii="Times New Roman" w:eastAsia="Times New Roman" w:hAnsi="Times New Roman" w:cs="Times New Roman"/>
          <w:lang w:val="sr-Latn-CS" w:eastAsia="hr-HR"/>
        </w:rPr>
      </w:pPr>
      <w:r w:rsidRPr="00D1433B">
        <w:rPr>
          <w:rFonts w:ascii="Times New Roman" w:eastAsia="Times New Roman" w:hAnsi="Times New Roman" w:cs="Times New Roman"/>
          <w:bCs/>
          <w:lang w:val="sr-Latn-CS" w:eastAsia="hr-HR"/>
        </w:rPr>
        <w:t>Понуђачи</w:t>
      </w:r>
      <w:r w:rsidRPr="00D1433B">
        <w:rPr>
          <w:rFonts w:ascii="Times New Roman" w:eastAsia="Times New Roman" w:hAnsi="Times New Roman" w:cs="Times New Roman"/>
          <w:bCs/>
          <w:lang w:eastAsia="hr-HR"/>
        </w:rPr>
        <w:t xml:space="preserve"> </w:t>
      </w:r>
      <w:r w:rsidRPr="00D1433B">
        <w:rPr>
          <w:rFonts w:ascii="Times New Roman" w:eastAsia="Times New Roman" w:hAnsi="Times New Roman" w:cs="Times New Roman"/>
          <w:bCs/>
          <w:lang w:val="sr-Latn-CS" w:eastAsia="hr-HR"/>
        </w:rPr>
        <w:t>с</w:t>
      </w:r>
      <w:r w:rsidRPr="00D1433B">
        <w:rPr>
          <w:rFonts w:ascii="Times New Roman" w:eastAsia="Times New Roman" w:hAnsi="Times New Roman" w:cs="Times New Roman"/>
          <w:bCs/>
          <w:lang w:val="hr-HR" w:eastAsia="hr-HR"/>
        </w:rPr>
        <w:t xml:space="preserve">у у </w:t>
      </w:r>
      <w:r w:rsidRPr="00D1433B">
        <w:rPr>
          <w:rFonts w:ascii="Times New Roman" w:eastAsia="Times New Roman" w:hAnsi="Times New Roman" w:cs="Times New Roman"/>
          <w:bCs/>
          <w:lang w:val="sr-Latn-CS" w:eastAsia="hr-HR"/>
        </w:rPr>
        <w:t>обавези</w:t>
      </w:r>
      <w:r w:rsidRPr="00D1433B">
        <w:rPr>
          <w:rFonts w:ascii="Times New Roman" w:eastAsia="Times New Roman" w:hAnsi="Times New Roman" w:cs="Times New Roman"/>
          <w:bCs/>
          <w:lang w:eastAsia="hr-HR"/>
        </w:rPr>
        <w:t xml:space="preserve"> </w:t>
      </w:r>
      <w:r w:rsidRPr="00D1433B">
        <w:rPr>
          <w:rFonts w:ascii="Times New Roman" w:eastAsia="Times New Roman" w:hAnsi="Times New Roman" w:cs="Times New Roman"/>
          <w:bCs/>
          <w:lang w:val="sr-Latn-CS" w:eastAsia="hr-HR"/>
        </w:rPr>
        <w:t>да</w:t>
      </w:r>
      <w:r w:rsidRPr="00D1433B">
        <w:rPr>
          <w:rFonts w:ascii="Times New Roman" w:eastAsia="Times New Roman" w:hAnsi="Times New Roman" w:cs="Times New Roman"/>
          <w:bCs/>
          <w:lang w:eastAsia="hr-HR"/>
        </w:rPr>
        <w:t xml:space="preserve"> </w:t>
      </w:r>
      <w:r w:rsidRPr="00D1433B">
        <w:rPr>
          <w:rFonts w:ascii="Times New Roman" w:eastAsia="Times New Roman" w:hAnsi="Times New Roman" w:cs="Times New Roman"/>
          <w:bCs/>
          <w:lang w:val="sr-Latn-CS" w:eastAsia="hr-HR"/>
        </w:rPr>
        <w:t>услуге</w:t>
      </w:r>
      <w:r w:rsidRPr="00D1433B">
        <w:rPr>
          <w:rFonts w:ascii="Times New Roman" w:eastAsia="Times New Roman" w:hAnsi="Times New Roman" w:cs="Times New Roman"/>
          <w:bCs/>
          <w:lang w:eastAsia="hr-HR"/>
        </w:rPr>
        <w:t xml:space="preserve"> </w:t>
      </w:r>
      <w:r w:rsidRPr="00D1433B">
        <w:rPr>
          <w:rFonts w:ascii="Times New Roman" w:eastAsia="Times New Roman" w:hAnsi="Times New Roman" w:cs="Times New Roman"/>
          <w:bCs/>
          <w:lang w:val="sr-Latn-CS" w:eastAsia="hr-HR"/>
        </w:rPr>
        <w:t>које</w:t>
      </w:r>
      <w:r w:rsidRPr="00D1433B">
        <w:rPr>
          <w:rFonts w:ascii="Times New Roman" w:eastAsia="Times New Roman" w:hAnsi="Times New Roman" w:cs="Times New Roman"/>
          <w:bCs/>
          <w:lang w:eastAsia="hr-HR"/>
        </w:rPr>
        <w:t xml:space="preserve"> </w:t>
      </w:r>
      <w:r w:rsidRPr="00D1433B">
        <w:rPr>
          <w:rFonts w:ascii="Times New Roman" w:eastAsia="Times New Roman" w:hAnsi="Times New Roman" w:cs="Times New Roman"/>
          <w:bCs/>
          <w:lang w:val="sr-Latn-CS" w:eastAsia="hr-HR"/>
        </w:rPr>
        <w:t>су</w:t>
      </w:r>
      <w:r w:rsidRPr="00D1433B">
        <w:rPr>
          <w:rFonts w:ascii="Times New Roman" w:eastAsia="Times New Roman" w:hAnsi="Times New Roman" w:cs="Times New Roman"/>
          <w:bCs/>
          <w:lang w:eastAsia="hr-HR"/>
        </w:rPr>
        <w:t xml:space="preserve"> </w:t>
      </w:r>
      <w:r w:rsidRPr="00D1433B">
        <w:rPr>
          <w:rFonts w:ascii="Times New Roman" w:eastAsia="Times New Roman" w:hAnsi="Times New Roman" w:cs="Times New Roman"/>
          <w:bCs/>
          <w:lang w:val="sr-Latn-CS" w:eastAsia="hr-HR"/>
        </w:rPr>
        <w:t>предмет</w:t>
      </w:r>
      <w:r w:rsidRPr="00D1433B">
        <w:rPr>
          <w:rFonts w:ascii="Times New Roman" w:eastAsia="Times New Roman" w:hAnsi="Times New Roman" w:cs="Times New Roman"/>
          <w:bCs/>
          <w:lang w:eastAsia="hr-HR"/>
        </w:rPr>
        <w:t xml:space="preserve"> </w:t>
      </w:r>
      <w:r w:rsidRPr="00D1433B">
        <w:rPr>
          <w:rFonts w:ascii="Times New Roman" w:eastAsia="Times New Roman" w:hAnsi="Times New Roman" w:cs="Times New Roman"/>
          <w:bCs/>
          <w:lang w:val="sr-Latn-CS" w:eastAsia="hr-HR"/>
        </w:rPr>
        <w:t>јавне набавке</w:t>
      </w:r>
      <w:r w:rsidRPr="00D1433B">
        <w:rPr>
          <w:rFonts w:ascii="Times New Roman" w:eastAsia="Times New Roman" w:hAnsi="Times New Roman" w:cs="Times New Roman"/>
          <w:bCs/>
          <w:lang w:eastAsia="hr-HR"/>
        </w:rPr>
        <w:t xml:space="preserve"> </w:t>
      </w:r>
      <w:r w:rsidRPr="00D1433B">
        <w:rPr>
          <w:rFonts w:ascii="Times New Roman" w:eastAsia="Times New Roman" w:hAnsi="Times New Roman" w:cs="Times New Roman"/>
          <w:bCs/>
          <w:lang w:val="sr-Latn-CS" w:eastAsia="hr-HR"/>
        </w:rPr>
        <w:t>пружају</w:t>
      </w:r>
      <w:r w:rsidRPr="00D1433B">
        <w:rPr>
          <w:rFonts w:ascii="Times New Roman" w:eastAsia="Times New Roman" w:hAnsi="Times New Roman" w:cs="Times New Roman"/>
          <w:bCs/>
          <w:lang w:eastAsia="hr-HR"/>
        </w:rPr>
        <w:t xml:space="preserve"> </w:t>
      </w:r>
      <w:r w:rsidRPr="00D1433B">
        <w:rPr>
          <w:rFonts w:ascii="Times New Roman" w:eastAsia="Times New Roman" w:hAnsi="Times New Roman" w:cs="Times New Roman"/>
          <w:bCs/>
          <w:lang w:val="sr-Latn-CS" w:eastAsia="hr-HR"/>
        </w:rPr>
        <w:t xml:space="preserve">сукцесивно, </w:t>
      </w:r>
      <w:r w:rsidRPr="00D1433B">
        <w:rPr>
          <w:rFonts w:ascii="Times New Roman" w:eastAsia="Times New Roman" w:hAnsi="Times New Roman" w:cs="Times New Roman"/>
          <w:bCs/>
          <w:lang w:val="hr-HR" w:eastAsia="hr-HR"/>
        </w:rPr>
        <w:t xml:space="preserve">до утрошка средстава, а најдуже </w:t>
      </w:r>
      <w:r w:rsidRPr="00D1433B">
        <w:rPr>
          <w:rFonts w:ascii="Times New Roman" w:eastAsia="Times New Roman" w:hAnsi="Times New Roman" w:cs="Times New Roman"/>
          <w:bCs/>
          <w:lang w:val="sr-Latn-CS" w:eastAsia="hr-HR"/>
        </w:rPr>
        <w:t>у</w:t>
      </w:r>
      <w:r w:rsidRPr="00D1433B">
        <w:rPr>
          <w:rFonts w:ascii="Times New Roman" w:eastAsia="Times New Roman" w:hAnsi="Times New Roman" w:cs="Times New Roman"/>
          <w:bCs/>
          <w:lang w:eastAsia="hr-HR"/>
        </w:rPr>
        <w:t xml:space="preserve"> </w:t>
      </w:r>
      <w:r w:rsidRPr="00D1433B">
        <w:rPr>
          <w:rFonts w:ascii="Times New Roman" w:eastAsia="Times New Roman" w:hAnsi="Times New Roman" w:cs="Times New Roman"/>
          <w:bCs/>
          <w:lang w:val="sr-Latn-CS" w:eastAsia="hr-HR"/>
        </w:rPr>
        <w:t>трајању</w:t>
      </w:r>
      <w:r w:rsidRPr="00D1433B">
        <w:rPr>
          <w:rFonts w:ascii="Times New Roman" w:eastAsia="Times New Roman" w:hAnsi="Times New Roman" w:cs="Times New Roman"/>
          <w:bCs/>
          <w:lang w:eastAsia="hr-HR"/>
        </w:rPr>
        <w:t xml:space="preserve"> </w:t>
      </w:r>
      <w:r w:rsidRPr="00D1433B">
        <w:rPr>
          <w:rFonts w:ascii="Times New Roman" w:eastAsia="Times New Roman" w:hAnsi="Times New Roman" w:cs="Times New Roman"/>
          <w:bCs/>
          <w:lang w:val="sr-Latn-CS" w:eastAsia="hr-HR"/>
        </w:rPr>
        <w:t>од</w:t>
      </w:r>
      <w:r w:rsidRPr="00D1433B">
        <w:rPr>
          <w:rFonts w:ascii="Times New Roman" w:eastAsia="Times New Roman" w:hAnsi="Times New Roman" w:cs="Times New Roman"/>
          <w:bCs/>
          <w:lang w:eastAsia="hr-HR"/>
        </w:rPr>
        <w:t xml:space="preserve"> три</w:t>
      </w:r>
      <w:r w:rsidRPr="00D1433B">
        <w:rPr>
          <w:rFonts w:ascii="Times New Roman" w:eastAsia="Times New Roman" w:hAnsi="Times New Roman" w:cs="Times New Roman"/>
          <w:bCs/>
          <w:lang w:val="hr-HR" w:eastAsia="hr-HR"/>
        </w:rPr>
        <w:t xml:space="preserve"> месец</w:t>
      </w:r>
      <w:r w:rsidRPr="00D1433B">
        <w:rPr>
          <w:rFonts w:ascii="Times New Roman" w:eastAsia="Times New Roman" w:hAnsi="Times New Roman" w:cs="Times New Roman"/>
          <w:bCs/>
          <w:lang w:eastAsia="hr-HR"/>
        </w:rPr>
        <w:t xml:space="preserve">а </w:t>
      </w:r>
      <w:r w:rsidRPr="00D1433B">
        <w:rPr>
          <w:rFonts w:ascii="Times New Roman" w:eastAsia="Times New Roman" w:hAnsi="Times New Roman" w:cs="Times New Roman"/>
          <w:lang w:val="sr-Latn-CS" w:eastAsia="hr-HR"/>
        </w:rPr>
        <w:t>од</w:t>
      </w:r>
      <w:r w:rsidRPr="00D1433B">
        <w:rPr>
          <w:rFonts w:ascii="Times New Roman" w:eastAsia="Times New Roman" w:hAnsi="Times New Roman" w:cs="Times New Roman"/>
          <w:lang w:eastAsia="hr-HR"/>
        </w:rPr>
        <w:t xml:space="preserve"> </w:t>
      </w:r>
      <w:r w:rsidRPr="00D1433B">
        <w:rPr>
          <w:rFonts w:ascii="Times New Roman" w:eastAsia="Times New Roman" w:hAnsi="Times New Roman" w:cs="Times New Roman"/>
          <w:lang w:val="sr-Latn-CS" w:eastAsia="hr-HR"/>
        </w:rPr>
        <w:t>дана</w:t>
      </w:r>
      <w:r w:rsidRPr="00D1433B">
        <w:rPr>
          <w:rFonts w:ascii="Times New Roman" w:eastAsia="Times New Roman" w:hAnsi="Times New Roman" w:cs="Times New Roman"/>
          <w:lang w:eastAsia="hr-HR"/>
        </w:rPr>
        <w:t xml:space="preserve"> </w:t>
      </w:r>
      <w:r w:rsidRPr="00D1433B">
        <w:rPr>
          <w:rFonts w:ascii="Times New Roman" w:eastAsia="Times New Roman" w:hAnsi="Times New Roman" w:cs="Times New Roman"/>
          <w:lang w:val="sr-Latn-CS" w:eastAsia="hr-HR"/>
        </w:rPr>
        <w:t>ступања</w:t>
      </w:r>
      <w:r w:rsidRPr="00D1433B">
        <w:rPr>
          <w:rFonts w:ascii="Times New Roman" w:eastAsia="Times New Roman" w:hAnsi="Times New Roman" w:cs="Times New Roman"/>
          <w:lang w:eastAsia="hr-HR"/>
        </w:rPr>
        <w:t xml:space="preserve"> </w:t>
      </w:r>
      <w:r w:rsidRPr="00D1433B">
        <w:rPr>
          <w:rFonts w:ascii="Times New Roman" w:eastAsia="Times New Roman" w:hAnsi="Times New Roman" w:cs="Times New Roman"/>
          <w:lang w:val="sr-Latn-CS" w:eastAsia="hr-HR"/>
        </w:rPr>
        <w:t>на</w:t>
      </w:r>
      <w:r w:rsidRPr="00D1433B">
        <w:rPr>
          <w:rFonts w:ascii="Times New Roman" w:eastAsia="Times New Roman" w:hAnsi="Times New Roman" w:cs="Times New Roman"/>
          <w:lang w:eastAsia="hr-HR"/>
        </w:rPr>
        <w:t xml:space="preserve"> </w:t>
      </w:r>
      <w:r w:rsidRPr="00D1433B">
        <w:rPr>
          <w:rFonts w:ascii="Times New Roman" w:eastAsia="Times New Roman" w:hAnsi="Times New Roman" w:cs="Times New Roman"/>
          <w:lang w:val="sr-Latn-CS" w:eastAsia="hr-HR"/>
        </w:rPr>
        <w:t>снагу</w:t>
      </w:r>
      <w:r w:rsidRPr="00D1433B">
        <w:rPr>
          <w:rFonts w:ascii="Times New Roman" w:eastAsia="Times New Roman" w:hAnsi="Times New Roman" w:cs="Times New Roman"/>
          <w:lang w:eastAsia="hr-HR"/>
        </w:rPr>
        <w:t xml:space="preserve"> </w:t>
      </w:r>
      <w:r w:rsidRPr="00D1433B">
        <w:rPr>
          <w:rFonts w:ascii="Times New Roman" w:eastAsia="Times New Roman" w:hAnsi="Times New Roman" w:cs="Times New Roman"/>
          <w:lang w:val="sr-Latn-CS" w:eastAsia="hr-HR"/>
        </w:rPr>
        <w:t>уговора,</w:t>
      </w:r>
      <w:r w:rsidRPr="00D1433B">
        <w:rPr>
          <w:rFonts w:ascii="Times New Roman" w:eastAsia="Times New Roman" w:hAnsi="Times New Roman" w:cs="Times New Roman"/>
          <w:lang w:eastAsia="hr-HR"/>
        </w:rPr>
        <w:t xml:space="preserve"> </w:t>
      </w:r>
      <w:r w:rsidRPr="00D1433B">
        <w:rPr>
          <w:rFonts w:ascii="Times New Roman" w:eastAsia="Times New Roman" w:hAnsi="Times New Roman" w:cs="Times New Roman"/>
          <w:lang w:val="sr-Latn-CS" w:eastAsia="hr-HR"/>
        </w:rPr>
        <w:t>све</w:t>
      </w:r>
      <w:r w:rsidRPr="00D1433B">
        <w:rPr>
          <w:rFonts w:ascii="Times New Roman" w:eastAsia="Times New Roman" w:hAnsi="Times New Roman" w:cs="Times New Roman"/>
          <w:lang w:eastAsia="hr-HR"/>
        </w:rPr>
        <w:t xml:space="preserve"> </w:t>
      </w:r>
      <w:r w:rsidRPr="00D1433B">
        <w:rPr>
          <w:rFonts w:ascii="Times New Roman" w:eastAsia="Times New Roman" w:hAnsi="Times New Roman" w:cs="Times New Roman"/>
          <w:lang w:val="sr-Latn-CS" w:eastAsia="hr-HR"/>
        </w:rPr>
        <w:t>према</w:t>
      </w:r>
      <w:r w:rsidRPr="00D1433B">
        <w:rPr>
          <w:rFonts w:ascii="Times New Roman" w:eastAsia="Times New Roman" w:hAnsi="Times New Roman" w:cs="Times New Roman"/>
          <w:lang w:eastAsia="hr-HR"/>
        </w:rPr>
        <w:t xml:space="preserve"> </w:t>
      </w:r>
      <w:r w:rsidRPr="00D1433B">
        <w:rPr>
          <w:rFonts w:ascii="Times New Roman" w:eastAsia="Times New Roman" w:hAnsi="Times New Roman" w:cs="Times New Roman"/>
          <w:lang w:val="sr-Latn-CS" w:eastAsia="hr-HR"/>
        </w:rPr>
        <w:t>плану, динамици</w:t>
      </w:r>
      <w:r w:rsidRPr="00D1433B">
        <w:rPr>
          <w:rFonts w:ascii="Times New Roman" w:eastAsia="Times New Roman" w:hAnsi="Times New Roman" w:cs="Times New Roman"/>
          <w:lang w:eastAsia="hr-HR"/>
        </w:rPr>
        <w:t xml:space="preserve"> </w:t>
      </w:r>
      <w:r w:rsidRPr="00D1433B">
        <w:rPr>
          <w:rFonts w:ascii="Times New Roman" w:eastAsia="Times New Roman" w:hAnsi="Times New Roman" w:cs="Times New Roman"/>
          <w:lang w:val="sr-Latn-CS" w:eastAsia="hr-HR"/>
        </w:rPr>
        <w:t>и</w:t>
      </w:r>
      <w:r w:rsidRPr="00D1433B">
        <w:rPr>
          <w:rFonts w:ascii="Times New Roman" w:eastAsia="Times New Roman" w:hAnsi="Times New Roman" w:cs="Times New Roman"/>
          <w:lang w:eastAsia="hr-HR"/>
        </w:rPr>
        <w:t xml:space="preserve"> </w:t>
      </w:r>
      <w:r w:rsidRPr="00D1433B">
        <w:rPr>
          <w:rFonts w:ascii="Times New Roman" w:eastAsia="Times New Roman" w:hAnsi="Times New Roman" w:cs="Times New Roman"/>
          <w:lang w:val="sr-Latn-CS" w:eastAsia="hr-HR"/>
        </w:rPr>
        <w:t>потребама</w:t>
      </w:r>
      <w:r w:rsidRPr="00D1433B">
        <w:rPr>
          <w:rFonts w:ascii="Times New Roman" w:eastAsia="Times New Roman" w:hAnsi="Times New Roman" w:cs="Times New Roman"/>
          <w:lang w:eastAsia="hr-HR"/>
        </w:rPr>
        <w:t xml:space="preserve"> </w:t>
      </w:r>
      <w:r w:rsidRPr="00D1433B">
        <w:rPr>
          <w:rFonts w:ascii="Times New Roman" w:eastAsia="Times New Roman" w:hAnsi="Times New Roman" w:cs="Times New Roman"/>
          <w:lang w:val="sr-Latn-CS" w:eastAsia="hr-HR"/>
        </w:rPr>
        <w:t>Наручиоца.</w:t>
      </w:r>
    </w:p>
    <w:p w:rsidR="00D1433B" w:rsidRPr="00D1433B" w:rsidRDefault="00D1433B" w:rsidP="00D1433B">
      <w:pPr>
        <w:ind w:left="720" w:firstLine="511"/>
        <w:jc w:val="both"/>
        <w:rPr>
          <w:rFonts w:ascii="Times New Roman" w:eastAsia="Times New Roman" w:hAnsi="Times New Roman" w:cs="Times New Roman"/>
          <w:lang w:val="hr-HR" w:eastAsia="hr-HR"/>
        </w:rPr>
      </w:pPr>
      <w:r w:rsidRPr="00D1433B">
        <w:rPr>
          <w:rFonts w:ascii="Times New Roman" w:eastAsia="Times New Roman" w:hAnsi="Times New Roman" w:cs="Times New Roman"/>
          <w:bCs/>
          <w:lang w:val="hr-HR" w:eastAsia="hr-HR"/>
        </w:rPr>
        <w:t>Место</w:t>
      </w:r>
      <w:r w:rsidRPr="00D1433B">
        <w:rPr>
          <w:rFonts w:ascii="Times New Roman" w:eastAsia="Times New Roman" w:hAnsi="Times New Roman" w:cs="Times New Roman"/>
          <w:bCs/>
          <w:lang w:eastAsia="hr-HR"/>
        </w:rPr>
        <w:t xml:space="preserve"> </w:t>
      </w:r>
      <w:r w:rsidRPr="00D1433B">
        <w:rPr>
          <w:rFonts w:ascii="Times New Roman" w:eastAsia="Times New Roman" w:hAnsi="Times New Roman" w:cs="Times New Roman"/>
          <w:bCs/>
          <w:lang w:val="hr-HR" w:eastAsia="hr-HR"/>
        </w:rPr>
        <w:t>вршења</w:t>
      </w:r>
      <w:r w:rsidRPr="00D1433B">
        <w:rPr>
          <w:rFonts w:ascii="Times New Roman" w:eastAsia="Times New Roman" w:hAnsi="Times New Roman" w:cs="Times New Roman"/>
          <w:bCs/>
          <w:lang w:eastAsia="hr-HR"/>
        </w:rPr>
        <w:t xml:space="preserve"> </w:t>
      </w:r>
      <w:r w:rsidRPr="00D1433B">
        <w:rPr>
          <w:rFonts w:ascii="Times New Roman" w:eastAsia="Times New Roman" w:hAnsi="Times New Roman" w:cs="Times New Roman"/>
          <w:bCs/>
          <w:lang w:val="hr-HR" w:eastAsia="hr-HR"/>
        </w:rPr>
        <w:t xml:space="preserve">услуга: </w:t>
      </w:r>
      <w:r w:rsidRPr="00D1433B">
        <w:rPr>
          <w:rFonts w:ascii="Times New Roman" w:eastAsia="Times New Roman" w:hAnsi="Times New Roman" w:cs="Times New Roman"/>
          <w:bCs/>
          <w:lang w:eastAsia="hr-HR"/>
        </w:rPr>
        <w:t>Куршумлија, зграда општине Куршумлија и територија општине Куршумлија</w:t>
      </w:r>
      <w:r w:rsidRPr="00D1433B">
        <w:rPr>
          <w:rFonts w:ascii="Times New Roman" w:eastAsia="Times New Roman" w:hAnsi="Times New Roman" w:cs="Times New Roman"/>
          <w:bCs/>
          <w:lang w:val="hr-HR" w:eastAsia="hr-HR"/>
        </w:rPr>
        <w:t>.</w:t>
      </w:r>
    </w:p>
    <w:p w:rsidR="00D1433B" w:rsidRPr="0090575E" w:rsidRDefault="00D1433B" w:rsidP="00D1433B">
      <w:pPr>
        <w:widowControl w:val="0"/>
        <w:autoSpaceDE w:val="0"/>
        <w:autoSpaceDN w:val="0"/>
        <w:adjustRightInd w:val="0"/>
        <w:rPr>
          <w:rFonts w:ascii="Times New Roman" w:eastAsia="Times New Roman" w:hAnsi="Times New Roman" w:cs="Times New Roman"/>
          <w:bCs/>
          <w:color w:val="000000"/>
          <w:highlight w:val="yellow"/>
          <w:lang w:val="sr-Cyrl-CS" w:eastAsia="hr-HR"/>
        </w:rPr>
      </w:pPr>
    </w:p>
    <w:p w:rsidR="00F55C56" w:rsidRPr="00F15DCD" w:rsidRDefault="00F55C56" w:rsidP="001F603A">
      <w:pPr>
        <w:widowControl w:val="0"/>
        <w:numPr>
          <w:ilvl w:val="0"/>
          <w:numId w:val="34"/>
        </w:numPr>
        <w:autoSpaceDE w:val="0"/>
        <w:autoSpaceDN w:val="0"/>
        <w:adjustRightInd w:val="0"/>
        <w:spacing w:line="252" w:lineRule="exact"/>
        <w:ind w:left="1170" w:right="80"/>
        <w:jc w:val="both"/>
        <w:rPr>
          <w:rFonts w:ascii="Times New Roman" w:hAnsi="Times New Roman"/>
          <w:spacing w:val="1"/>
          <w:u w:val="single"/>
          <w:lang w:val="sr-Cyrl-RS"/>
        </w:rPr>
      </w:pPr>
      <w:r w:rsidRPr="00F15DCD">
        <w:rPr>
          <w:rFonts w:ascii="Times New Roman" w:hAnsi="Times New Roman"/>
          <w:spacing w:val="1"/>
          <w:u w:val="single"/>
        </w:rPr>
        <w:t>Захтев у погледу рока важења понуде</w:t>
      </w:r>
    </w:p>
    <w:p w:rsidR="00F55C56" w:rsidRPr="00F15DCD" w:rsidRDefault="00F55C56" w:rsidP="00F55C56">
      <w:pPr>
        <w:widowControl w:val="0"/>
        <w:autoSpaceDE w:val="0"/>
        <w:autoSpaceDN w:val="0"/>
        <w:adjustRightInd w:val="0"/>
        <w:spacing w:line="252" w:lineRule="exact"/>
        <w:ind w:left="305" w:right="80" w:firstLine="566"/>
        <w:jc w:val="both"/>
        <w:rPr>
          <w:rFonts w:ascii="Times New Roman" w:hAnsi="Times New Roman"/>
          <w:spacing w:val="1"/>
        </w:rPr>
      </w:pPr>
      <w:r w:rsidRPr="00F15DCD">
        <w:rPr>
          <w:rFonts w:ascii="Times New Roman" w:hAnsi="Times New Roman"/>
          <w:spacing w:val="1"/>
        </w:rPr>
        <w:t xml:space="preserve">Рок важења понуде не може бити краћи од 30 дана од дана отварања понуда. </w:t>
      </w:r>
    </w:p>
    <w:p w:rsidR="00F55C56" w:rsidRPr="00F15DCD" w:rsidRDefault="00F55C56" w:rsidP="00F55C56">
      <w:pPr>
        <w:widowControl w:val="0"/>
        <w:autoSpaceDE w:val="0"/>
        <w:autoSpaceDN w:val="0"/>
        <w:adjustRightInd w:val="0"/>
        <w:spacing w:line="252" w:lineRule="exact"/>
        <w:ind w:left="305" w:right="80" w:firstLine="566"/>
        <w:jc w:val="both"/>
        <w:rPr>
          <w:rFonts w:ascii="Times New Roman" w:hAnsi="Times New Roman"/>
          <w:spacing w:val="1"/>
        </w:rPr>
      </w:pPr>
      <w:r w:rsidRPr="00F15DCD">
        <w:rPr>
          <w:rFonts w:ascii="Times New Roman" w:hAnsi="Times New Roman"/>
          <w:spacing w:val="1"/>
        </w:rPr>
        <w:t xml:space="preserve">Наручилац ће, у случају истека рока важења понуде, у писаном облику да затражи од понуђача продужење рока важења понуде. </w:t>
      </w:r>
    </w:p>
    <w:p w:rsidR="00F55C56" w:rsidRPr="00F15DCD" w:rsidRDefault="00F55C56" w:rsidP="00F55C56">
      <w:pPr>
        <w:widowControl w:val="0"/>
        <w:autoSpaceDE w:val="0"/>
        <w:autoSpaceDN w:val="0"/>
        <w:adjustRightInd w:val="0"/>
        <w:spacing w:line="252" w:lineRule="exact"/>
        <w:ind w:left="305" w:right="80" w:firstLine="566"/>
        <w:jc w:val="both"/>
        <w:rPr>
          <w:rFonts w:ascii="Times New Roman" w:hAnsi="Times New Roman"/>
          <w:spacing w:val="1"/>
          <w:lang w:val="sr-Cyrl-RS"/>
        </w:rPr>
      </w:pPr>
      <w:r w:rsidRPr="00F15DCD">
        <w:rPr>
          <w:rFonts w:ascii="Times New Roman" w:hAnsi="Times New Roman"/>
          <w:spacing w:val="1"/>
        </w:rPr>
        <w:t>Понуђач који прихвати захтев за продужење рока важења понуде на може мењати понуду.</w:t>
      </w:r>
    </w:p>
    <w:p w:rsidR="00F55C56" w:rsidRPr="00F15DCD" w:rsidRDefault="00F55C56" w:rsidP="00F55C56">
      <w:pPr>
        <w:ind w:left="305" w:firstLine="415"/>
        <w:jc w:val="both"/>
        <w:rPr>
          <w:rFonts w:ascii="Times New Roman" w:hAnsi="Times New Roman"/>
          <w:lang w:val="sr-Cyrl-RS"/>
        </w:rPr>
      </w:pPr>
      <w:r>
        <w:rPr>
          <w:rFonts w:ascii="Times New Roman" w:hAnsi="Times New Roman"/>
        </w:rPr>
        <w:t>Роко</w:t>
      </w:r>
      <w:r>
        <w:rPr>
          <w:rFonts w:ascii="Times New Roman" w:hAnsi="Times New Roman"/>
          <w:spacing w:val="-1"/>
        </w:rPr>
        <w:t>в</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треба</w:t>
      </w:r>
      <w:r>
        <w:rPr>
          <w:rFonts w:ascii="Times New Roman" w:hAnsi="Times New Roman"/>
          <w:spacing w:val="1"/>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ц</w:t>
      </w:r>
      <w:r>
        <w:rPr>
          <w:rFonts w:ascii="Times New Roman" w:hAnsi="Times New Roman"/>
          <w:spacing w:val="-1"/>
        </w:rPr>
        <w:t>и</w:t>
      </w:r>
      <w:r>
        <w:rPr>
          <w:rFonts w:ascii="Times New Roman" w:hAnsi="Times New Roman"/>
          <w:spacing w:val="1"/>
        </w:rPr>
        <w:t>з</w:t>
      </w:r>
      <w:r>
        <w:rPr>
          <w:rFonts w:ascii="Times New Roman" w:hAnsi="Times New Roman"/>
        </w:rPr>
        <w:t xml:space="preserve">но </w:t>
      </w:r>
      <w:r>
        <w:rPr>
          <w:rFonts w:ascii="Times New Roman" w:hAnsi="Times New Roman"/>
          <w:spacing w:val="-2"/>
        </w:rPr>
        <w:t>д</w:t>
      </w:r>
      <w:r>
        <w:rPr>
          <w:rFonts w:ascii="Times New Roman" w:hAnsi="Times New Roman"/>
        </w:rPr>
        <w:t>а од</w:t>
      </w:r>
      <w:r>
        <w:rPr>
          <w:rFonts w:ascii="Times New Roman" w:hAnsi="Times New Roman"/>
          <w:spacing w:val="-2"/>
        </w:rPr>
        <w:t>р</w:t>
      </w:r>
      <w:r>
        <w:rPr>
          <w:rFonts w:ascii="Times New Roman" w:hAnsi="Times New Roman"/>
        </w:rPr>
        <w:t>е</w:t>
      </w:r>
      <w:r>
        <w:rPr>
          <w:rFonts w:ascii="Times New Roman" w:hAnsi="Times New Roman"/>
          <w:spacing w:val="1"/>
        </w:rPr>
        <w:t>д</w:t>
      </w:r>
      <w:r>
        <w:rPr>
          <w:rFonts w:ascii="Times New Roman" w:hAnsi="Times New Roman"/>
          <w:spacing w:val="-3"/>
        </w:rPr>
        <w:t>и</w:t>
      </w:r>
      <w:r>
        <w:rPr>
          <w:rFonts w:ascii="Times New Roman" w:hAnsi="Times New Roman"/>
        </w:rPr>
        <w:t>,</w:t>
      </w:r>
      <w:r>
        <w:rPr>
          <w:rFonts w:ascii="Times New Roman" w:hAnsi="Times New Roman"/>
          <w:spacing w:val="7"/>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spacing w:val="-2"/>
        </w:rPr>
        <w:t>л</w:t>
      </w:r>
      <w:r>
        <w:rPr>
          <w:rFonts w:ascii="Times New Roman" w:hAnsi="Times New Roman"/>
        </w:rPr>
        <w:t>а</w:t>
      </w:r>
      <w:r>
        <w:rPr>
          <w:rFonts w:ascii="Times New Roman" w:hAnsi="Times New Roman"/>
          <w:spacing w:val="3"/>
        </w:rPr>
        <w:t>д</w:t>
      </w:r>
      <w:r>
        <w:rPr>
          <w:rFonts w:ascii="Times New Roman" w:hAnsi="Times New Roman"/>
        </w:rPr>
        <w:t>у</w:t>
      </w:r>
      <w:r>
        <w:rPr>
          <w:rFonts w:ascii="Times New Roman" w:hAnsi="Times New Roman"/>
          <w:spacing w:val="-2"/>
        </w:rPr>
        <w:t xml:space="preserve"> с</w:t>
      </w:r>
      <w:r>
        <w:rPr>
          <w:rFonts w:ascii="Times New Roman" w:hAnsi="Times New Roman"/>
        </w:rPr>
        <w:t>а об</w:t>
      </w:r>
      <w:r>
        <w:rPr>
          <w:rFonts w:ascii="Times New Roman" w:hAnsi="Times New Roman"/>
          <w:spacing w:val="-2"/>
        </w:rPr>
        <w:t>р</w:t>
      </w:r>
      <w:r>
        <w:rPr>
          <w:rFonts w:ascii="Times New Roman" w:hAnsi="Times New Roman"/>
        </w:rPr>
        <w:t>асц</w:t>
      </w:r>
      <w:r>
        <w:rPr>
          <w:rFonts w:ascii="Times New Roman" w:hAnsi="Times New Roman"/>
          <w:spacing w:val="-3"/>
        </w:rPr>
        <w:t>е</w:t>
      </w:r>
      <w:r>
        <w:rPr>
          <w:rFonts w:ascii="Times New Roman" w:hAnsi="Times New Roman"/>
        </w:rPr>
        <w:t>м</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F55C56" w:rsidRDefault="00F55C56" w:rsidP="00F55C56">
      <w:pPr>
        <w:widowControl w:val="0"/>
        <w:autoSpaceDE w:val="0"/>
        <w:autoSpaceDN w:val="0"/>
        <w:adjustRightInd w:val="0"/>
        <w:ind w:left="305" w:right="72" w:firstLine="415"/>
        <w:jc w:val="both"/>
        <w:rPr>
          <w:rFonts w:ascii="Times New Roman" w:hAnsi="Times New Roman"/>
          <w:lang w:val="sr-Cyrl-RS"/>
        </w:rPr>
      </w:pPr>
      <w:r>
        <w:rPr>
          <w:rFonts w:ascii="Times New Roman" w:hAnsi="Times New Roman"/>
          <w:spacing w:val="1"/>
        </w:rPr>
        <w:t>Н</w:t>
      </w:r>
      <w:r>
        <w:rPr>
          <w:rFonts w:ascii="Times New Roman" w:hAnsi="Times New Roman"/>
        </w:rPr>
        <w:t>е</w:t>
      </w:r>
      <w:r>
        <w:rPr>
          <w:rFonts w:ascii="Times New Roman" w:hAnsi="Times New Roman"/>
          <w:spacing w:val="5"/>
        </w:rPr>
        <w:t xml:space="preserve"> </w:t>
      </w:r>
      <w:r>
        <w:rPr>
          <w:rFonts w:ascii="Times New Roman" w:hAnsi="Times New Roman"/>
        </w:rPr>
        <w:t>мо</w:t>
      </w:r>
      <w:r>
        <w:rPr>
          <w:rFonts w:ascii="Times New Roman" w:hAnsi="Times New Roman"/>
          <w:spacing w:val="2"/>
        </w:rPr>
        <w:t>г</w:t>
      </w:r>
      <w:r>
        <w:rPr>
          <w:rFonts w:ascii="Times New Roman" w:hAnsi="Times New Roman"/>
        </w:rPr>
        <w:t>у се</w:t>
      </w:r>
      <w:r>
        <w:rPr>
          <w:rFonts w:ascii="Times New Roman" w:hAnsi="Times New Roman"/>
          <w:spacing w:val="8"/>
        </w:rPr>
        <w:t xml:space="preserve"> </w:t>
      </w:r>
      <w:r>
        <w:rPr>
          <w:rFonts w:ascii="Times New Roman" w:hAnsi="Times New Roman"/>
        </w:rPr>
        <w:t>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ати</w:t>
      </w:r>
      <w:r>
        <w:rPr>
          <w:rFonts w:ascii="Times New Roman" w:hAnsi="Times New Roman"/>
          <w:spacing w:val="-1"/>
        </w:rPr>
        <w:t>т</w:t>
      </w:r>
      <w:r>
        <w:rPr>
          <w:rFonts w:ascii="Times New Roman" w:hAnsi="Times New Roman"/>
        </w:rPr>
        <w:t>и</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4"/>
        </w:rPr>
        <w:t xml:space="preserve"> </w:t>
      </w:r>
      <w:r>
        <w:rPr>
          <w:rFonts w:ascii="Times New Roman" w:hAnsi="Times New Roman"/>
        </w:rPr>
        <w:t>о</w:t>
      </w:r>
      <w:r>
        <w:rPr>
          <w:rFonts w:ascii="Times New Roman" w:hAnsi="Times New Roman"/>
          <w:spacing w:val="-2"/>
        </w:rPr>
        <w:t>д</w:t>
      </w:r>
      <w:r>
        <w:rPr>
          <w:rFonts w:ascii="Times New Roman" w:hAnsi="Times New Roman"/>
        </w:rPr>
        <w:t>ре</w:t>
      </w:r>
      <w:r>
        <w:rPr>
          <w:rFonts w:ascii="Times New Roman" w:hAnsi="Times New Roman"/>
          <w:spacing w:val="-1"/>
        </w:rPr>
        <w:t>ђ</w:t>
      </w:r>
      <w:r>
        <w:rPr>
          <w:rFonts w:ascii="Times New Roman" w:hAnsi="Times New Roman"/>
        </w:rPr>
        <w:t>ени</w:t>
      </w:r>
      <w:r>
        <w:rPr>
          <w:rFonts w:ascii="Times New Roman" w:hAnsi="Times New Roman"/>
          <w:spacing w:val="7"/>
        </w:rPr>
        <w:t xml:space="preserve"> </w:t>
      </w:r>
      <w:r>
        <w:rPr>
          <w:rFonts w:ascii="Times New Roman" w:hAnsi="Times New Roman"/>
          <w:spacing w:val="-2"/>
        </w:rPr>
        <w:t>р</w:t>
      </w:r>
      <w:r>
        <w:rPr>
          <w:rFonts w:ascii="Times New Roman" w:hAnsi="Times New Roman"/>
        </w:rPr>
        <w:t>ок</w:t>
      </w:r>
      <w:r>
        <w:rPr>
          <w:rFonts w:ascii="Times New Roman" w:hAnsi="Times New Roman"/>
          <w:spacing w:val="-2"/>
        </w:rPr>
        <w:t>о</w:t>
      </w:r>
      <w:r>
        <w:rPr>
          <w:rFonts w:ascii="Times New Roman" w:hAnsi="Times New Roman"/>
          <w:spacing w:val="-1"/>
        </w:rPr>
        <w:t>в</w:t>
      </w:r>
      <w:r>
        <w:rPr>
          <w:rFonts w:ascii="Times New Roman" w:hAnsi="Times New Roman"/>
        </w:rPr>
        <w:t>и</w:t>
      </w:r>
      <w:r>
        <w:rPr>
          <w:rFonts w:ascii="Times New Roman" w:hAnsi="Times New Roman"/>
          <w:spacing w:val="7"/>
        </w:rPr>
        <w:t xml:space="preserve"> </w:t>
      </w:r>
      <w:r>
        <w:rPr>
          <w:rFonts w:ascii="Times New Roman" w:hAnsi="Times New Roman"/>
          <w:spacing w:val="1"/>
        </w:rPr>
        <w:t>(</w:t>
      </w:r>
      <w:r>
        <w:rPr>
          <w:rFonts w:ascii="Times New Roman" w:hAnsi="Times New Roman"/>
        </w:rPr>
        <w:t>н</w:t>
      </w:r>
      <w:r>
        <w:rPr>
          <w:rFonts w:ascii="Times New Roman" w:hAnsi="Times New Roman"/>
          <w:spacing w:val="-1"/>
        </w:rPr>
        <w:t>п</w:t>
      </w:r>
      <w:r>
        <w:rPr>
          <w:rFonts w:ascii="Times New Roman" w:hAnsi="Times New Roman"/>
          <w:spacing w:val="-2"/>
        </w:rPr>
        <w:t>р</w:t>
      </w:r>
      <w:r>
        <w:rPr>
          <w:rFonts w:ascii="Times New Roman" w:hAnsi="Times New Roman"/>
        </w:rPr>
        <w:t>.</w:t>
      </w:r>
      <w:r>
        <w:rPr>
          <w:rFonts w:ascii="Times New Roman" w:hAnsi="Times New Roman"/>
          <w:spacing w:val="9"/>
        </w:rPr>
        <w:t xml:space="preserve"> </w:t>
      </w:r>
      <w:r>
        <w:rPr>
          <w:rFonts w:ascii="Times New Roman" w:hAnsi="Times New Roman"/>
          <w:spacing w:val="-2"/>
        </w:rPr>
        <w:t>од</w:t>
      </w:r>
      <w:r>
        <w:rPr>
          <w:rFonts w:ascii="Times New Roman" w:hAnsi="Times New Roman"/>
          <w:spacing w:val="2"/>
        </w:rPr>
        <w:t>м</w:t>
      </w:r>
      <w:r>
        <w:rPr>
          <w:rFonts w:ascii="Times New Roman" w:hAnsi="Times New Roman"/>
        </w:rPr>
        <w:t>а</w:t>
      </w:r>
      <w:r>
        <w:rPr>
          <w:rFonts w:ascii="Times New Roman" w:hAnsi="Times New Roman"/>
          <w:spacing w:val="-2"/>
        </w:rPr>
        <w:t>х</w:t>
      </w:r>
      <w:r>
        <w:rPr>
          <w:rFonts w:ascii="Times New Roman" w:hAnsi="Times New Roman"/>
        </w:rPr>
        <w:t>,</w:t>
      </w:r>
      <w:r>
        <w:rPr>
          <w:rFonts w:ascii="Times New Roman" w:hAnsi="Times New Roman"/>
          <w:spacing w:val="9"/>
        </w:rPr>
        <w:t xml:space="preserve"> </w:t>
      </w:r>
      <w:r>
        <w:rPr>
          <w:rFonts w:ascii="Times New Roman" w:hAnsi="Times New Roman"/>
          <w:spacing w:val="-3"/>
        </w:rPr>
        <w:t>п</w:t>
      </w:r>
      <w:r>
        <w:rPr>
          <w:rFonts w:ascii="Times New Roman" w:hAnsi="Times New Roman"/>
        </w:rPr>
        <w:t>о</w:t>
      </w:r>
      <w:r>
        <w:rPr>
          <w:rFonts w:ascii="Times New Roman" w:hAnsi="Times New Roman"/>
          <w:spacing w:val="7"/>
        </w:rPr>
        <w:t xml:space="preserve"> </w:t>
      </w:r>
      <w:r>
        <w:rPr>
          <w:rFonts w:ascii="Times New Roman" w:hAnsi="Times New Roman"/>
        </w:rPr>
        <w:t>д</w:t>
      </w:r>
      <w:r>
        <w:rPr>
          <w:rFonts w:ascii="Times New Roman" w:hAnsi="Times New Roman"/>
          <w:spacing w:val="-2"/>
        </w:rPr>
        <w:t>о</w:t>
      </w:r>
      <w:r>
        <w:rPr>
          <w:rFonts w:ascii="Times New Roman" w:hAnsi="Times New Roman"/>
        </w:rPr>
        <w:t>го</w:t>
      </w:r>
      <w:r>
        <w:rPr>
          <w:rFonts w:ascii="Times New Roman" w:hAnsi="Times New Roman"/>
          <w:spacing w:val="-3"/>
        </w:rPr>
        <w:t>в</w:t>
      </w:r>
      <w:r>
        <w:rPr>
          <w:rFonts w:ascii="Times New Roman" w:hAnsi="Times New Roman"/>
        </w:rPr>
        <w:t>о</w:t>
      </w:r>
      <w:r>
        <w:rPr>
          <w:rFonts w:ascii="Times New Roman" w:hAnsi="Times New Roman"/>
          <w:spacing w:val="2"/>
        </w:rPr>
        <w:t>р</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о</w:t>
      </w:r>
      <w:r>
        <w:rPr>
          <w:rFonts w:ascii="Times New Roman" w:hAnsi="Times New Roman"/>
          <w:spacing w:val="7"/>
        </w:rPr>
        <w:t>д</w:t>
      </w:r>
      <w:r>
        <w:rPr>
          <w:rFonts w:ascii="Times New Roman" w:hAnsi="Times New Roman"/>
          <w:spacing w:val="-2"/>
        </w:rPr>
        <w:t>-</w:t>
      </w:r>
      <w:r>
        <w:rPr>
          <w:rFonts w:ascii="Times New Roman" w:hAnsi="Times New Roman"/>
        </w:rPr>
        <w:t>д</w:t>
      </w:r>
      <w:r>
        <w:rPr>
          <w:rFonts w:ascii="Times New Roman" w:hAnsi="Times New Roman"/>
          <w:spacing w:val="-2"/>
        </w:rPr>
        <w:t>о</w:t>
      </w:r>
      <w:r>
        <w:rPr>
          <w:rFonts w:ascii="Times New Roman" w:hAnsi="Times New Roman"/>
        </w:rPr>
        <w:t xml:space="preserve">, </w:t>
      </w:r>
      <w:r>
        <w:rPr>
          <w:rFonts w:ascii="Times New Roman" w:hAnsi="Times New Roman"/>
          <w:spacing w:val="3"/>
        </w:rPr>
        <w:t>с</w:t>
      </w:r>
      <w:r>
        <w:rPr>
          <w:rFonts w:ascii="Times New Roman" w:hAnsi="Times New Roman"/>
          <w:spacing w:val="-7"/>
        </w:rPr>
        <w:t>у</w:t>
      </w:r>
      <w:r>
        <w:rPr>
          <w:rFonts w:ascii="Times New Roman" w:hAnsi="Times New Roman"/>
        </w:rPr>
        <w:t>кцеси</w:t>
      </w:r>
      <w:r>
        <w:rPr>
          <w:rFonts w:ascii="Times New Roman" w:hAnsi="Times New Roman"/>
          <w:spacing w:val="-1"/>
        </w:rPr>
        <w:t>в</w:t>
      </w:r>
      <w:r>
        <w:rPr>
          <w:rFonts w:ascii="Times New Roman" w:hAnsi="Times New Roman"/>
        </w:rPr>
        <w:t>но</w:t>
      </w:r>
      <w:r>
        <w:rPr>
          <w:rFonts w:ascii="Times New Roman" w:hAnsi="Times New Roman"/>
          <w:spacing w:val="7"/>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сл</w:t>
      </w:r>
      <w:r>
        <w:rPr>
          <w:rFonts w:ascii="Times New Roman" w:hAnsi="Times New Roman"/>
          <w:spacing w:val="3"/>
        </w:rPr>
        <w:t>.</w:t>
      </w:r>
      <w:r>
        <w:rPr>
          <w:rFonts w:ascii="Times New Roman" w:hAnsi="Times New Roman"/>
          <w:spacing w:val="-2"/>
        </w:rPr>
        <w:t>)</w:t>
      </w: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3"/>
        </w:rPr>
        <w:t>л</w:t>
      </w:r>
      <w:r>
        <w:rPr>
          <w:rFonts w:ascii="Times New Roman" w:hAnsi="Times New Roman"/>
          <w:spacing w:val="-7"/>
        </w:rPr>
        <w:t>у</w:t>
      </w:r>
      <w:r>
        <w:rPr>
          <w:rFonts w:ascii="Times New Roman" w:hAnsi="Times New Roman"/>
          <w:spacing w:val="2"/>
        </w:rPr>
        <w:t>ч</w:t>
      </w:r>
      <w:r>
        <w:rPr>
          <w:rFonts w:ascii="Times New Roman" w:hAnsi="Times New Roman"/>
        </w:rPr>
        <w:t>а</w:t>
      </w:r>
      <w:r>
        <w:rPr>
          <w:rFonts w:ascii="Times New Roman" w:hAnsi="Times New Roman"/>
          <w:spacing w:val="4"/>
        </w:rPr>
        <w:t>ј</w:t>
      </w:r>
      <w:r>
        <w:rPr>
          <w:rFonts w:ascii="Times New Roman" w:hAnsi="Times New Roman"/>
        </w:rPr>
        <w:t>у да</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7"/>
        </w:rPr>
        <w:t xml:space="preserve"> </w:t>
      </w:r>
      <w:r>
        <w:rPr>
          <w:rFonts w:ascii="Times New Roman" w:hAnsi="Times New Roman"/>
        </w:rPr>
        <w:t>одр</w:t>
      </w:r>
      <w:r>
        <w:rPr>
          <w:rFonts w:ascii="Times New Roman" w:hAnsi="Times New Roman"/>
          <w:spacing w:val="1"/>
        </w:rPr>
        <w:t>е</w:t>
      </w:r>
      <w:r>
        <w:rPr>
          <w:rFonts w:ascii="Times New Roman" w:hAnsi="Times New Roman"/>
        </w:rPr>
        <w:t>ди</w:t>
      </w:r>
      <w:r>
        <w:rPr>
          <w:rFonts w:ascii="Times New Roman" w:hAnsi="Times New Roman"/>
          <w:spacing w:val="5"/>
        </w:rPr>
        <w:t xml:space="preserve"> </w:t>
      </w:r>
      <w:r>
        <w:rPr>
          <w:rFonts w:ascii="Times New Roman" w:hAnsi="Times New Roman"/>
        </w:rPr>
        <w:t>роко</w:t>
      </w:r>
      <w:r>
        <w:rPr>
          <w:rFonts w:ascii="Times New Roman" w:hAnsi="Times New Roman"/>
          <w:spacing w:val="-1"/>
        </w:rPr>
        <w:t>в</w:t>
      </w:r>
      <w:r>
        <w:rPr>
          <w:rFonts w:ascii="Times New Roman" w:hAnsi="Times New Roman"/>
          <w:spacing w:val="3"/>
        </w:rPr>
        <w:t>е</w:t>
      </w:r>
      <w:r>
        <w:rPr>
          <w:rFonts w:ascii="Times New Roman" w:hAnsi="Times New Roman"/>
        </w:rPr>
        <w:t>,</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а</w:t>
      </w:r>
      <w:r>
        <w:rPr>
          <w:rFonts w:ascii="Times New Roman" w:hAnsi="Times New Roman"/>
          <w:spacing w:val="8"/>
        </w:rPr>
        <w:t xml:space="preserve"> </w:t>
      </w:r>
      <w:r>
        <w:rPr>
          <w:rFonts w:ascii="Times New Roman" w:hAnsi="Times New Roman"/>
        </w:rPr>
        <w:t>ће</w:t>
      </w:r>
      <w:r>
        <w:rPr>
          <w:rFonts w:ascii="Times New Roman" w:hAnsi="Times New Roman"/>
          <w:spacing w:val="8"/>
        </w:rPr>
        <w:t xml:space="preserve"> </w:t>
      </w:r>
      <w:r>
        <w:rPr>
          <w:rFonts w:ascii="Times New Roman" w:hAnsi="Times New Roman"/>
        </w:rPr>
        <w:t>се</w:t>
      </w:r>
      <w:r>
        <w:rPr>
          <w:rFonts w:ascii="Times New Roman" w:hAnsi="Times New Roman"/>
          <w:spacing w:val="6"/>
        </w:rPr>
        <w:t xml:space="preserve"> </w:t>
      </w:r>
      <w:r>
        <w:rPr>
          <w:rFonts w:ascii="Times New Roman" w:hAnsi="Times New Roman"/>
          <w:spacing w:val="-2"/>
        </w:rPr>
        <w:t>с</w:t>
      </w:r>
      <w:r>
        <w:rPr>
          <w:rFonts w:ascii="Times New Roman" w:hAnsi="Times New Roman"/>
          <w:spacing w:val="2"/>
        </w:rPr>
        <w:t>м</w:t>
      </w:r>
      <w:r>
        <w:rPr>
          <w:rFonts w:ascii="Times New Roman" w:hAnsi="Times New Roman"/>
        </w:rPr>
        <w:t>ат</w:t>
      </w:r>
      <w:r>
        <w:rPr>
          <w:rFonts w:ascii="Times New Roman" w:hAnsi="Times New Roman"/>
          <w:spacing w:val="-2"/>
        </w:rPr>
        <w:t>р</w:t>
      </w:r>
      <w:r>
        <w:rPr>
          <w:rFonts w:ascii="Times New Roman" w:hAnsi="Times New Roman"/>
        </w:rPr>
        <w:t>ати не</w:t>
      </w:r>
      <w:r>
        <w:rPr>
          <w:rFonts w:ascii="Times New Roman" w:hAnsi="Times New Roman"/>
          <w:spacing w:val="-1"/>
        </w:rPr>
        <w:t>и</w:t>
      </w:r>
      <w:r>
        <w:rPr>
          <w:rFonts w:ascii="Times New Roman" w:hAnsi="Times New Roman"/>
        </w:rPr>
        <w:t>спра</w:t>
      </w:r>
      <w:r>
        <w:rPr>
          <w:rFonts w:ascii="Times New Roman" w:hAnsi="Times New Roman"/>
          <w:spacing w:val="-1"/>
        </w:rPr>
        <w:t>в</w:t>
      </w:r>
      <w:r>
        <w:rPr>
          <w:rFonts w:ascii="Times New Roman" w:hAnsi="Times New Roman"/>
        </w:rPr>
        <w:t>н</w:t>
      </w:r>
      <w:r>
        <w:rPr>
          <w:rFonts w:ascii="Times New Roman" w:hAnsi="Times New Roman"/>
          <w:spacing w:val="-3"/>
        </w:rPr>
        <w:t>о</w:t>
      </w:r>
      <w:r>
        <w:rPr>
          <w:rFonts w:ascii="Times New Roman" w:hAnsi="Times New Roman"/>
        </w:rPr>
        <w:t>м.</w:t>
      </w:r>
    </w:p>
    <w:p w:rsidR="00F55C56" w:rsidRDefault="00F55C56">
      <w:pPr>
        <w:spacing w:line="131" w:lineRule="exact"/>
        <w:rPr>
          <w:rFonts w:ascii="Times New Roman" w:eastAsia="Times New Roman" w:hAnsi="Times New Roman"/>
        </w:rPr>
      </w:pPr>
    </w:p>
    <w:p w:rsidR="009744C8" w:rsidRPr="002D7E1F" w:rsidRDefault="009744C8">
      <w:pPr>
        <w:spacing w:line="123" w:lineRule="exact"/>
        <w:rPr>
          <w:rFonts w:ascii="Times New Roman" w:eastAsia="Times New Roman" w:hAnsi="Times New Roman"/>
          <w:lang w:val="sr-Cyrl-RS"/>
        </w:rPr>
      </w:pPr>
    </w:p>
    <w:p w:rsidR="009744C8" w:rsidRDefault="009744C8">
      <w:pPr>
        <w:tabs>
          <w:tab w:val="left" w:pos="561"/>
        </w:tabs>
        <w:spacing w:line="0" w:lineRule="atLeast"/>
        <w:ind w:left="1"/>
        <w:rPr>
          <w:rFonts w:ascii="Times New Roman" w:eastAsia="Times New Roman" w:hAnsi="Times New Roman"/>
          <w:sz w:val="22"/>
        </w:rPr>
      </w:pPr>
      <w:r>
        <w:rPr>
          <w:rFonts w:ascii="Times New Roman" w:eastAsia="Times New Roman" w:hAnsi="Times New Roman"/>
          <w:sz w:val="22"/>
        </w:rPr>
        <w:t>8.10</w:t>
      </w:r>
      <w:r>
        <w:rPr>
          <w:rFonts w:ascii="Times New Roman" w:eastAsia="Times New Roman" w:hAnsi="Times New Roman"/>
        </w:rPr>
        <w:tab/>
      </w:r>
      <w:r>
        <w:rPr>
          <w:rFonts w:ascii="Times New Roman" w:eastAsia="Times New Roman" w:hAnsi="Times New Roman"/>
          <w:sz w:val="22"/>
        </w:rPr>
        <w:t>ЦЕНА</w:t>
      </w:r>
    </w:p>
    <w:p w:rsidR="009744C8" w:rsidRDefault="009744C8">
      <w:pPr>
        <w:spacing w:line="131" w:lineRule="exact"/>
        <w:rPr>
          <w:rFonts w:ascii="Times New Roman" w:eastAsia="Times New Roman" w:hAnsi="Times New Roman"/>
        </w:rPr>
      </w:pPr>
    </w:p>
    <w:p w:rsidR="00D1433B" w:rsidRPr="00D1433B" w:rsidRDefault="00D1433B" w:rsidP="00D1433B">
      <w:pPr>
        <w:ind w:firstLine="720"/>
        <w:jc w:val="both"/>
        <w:rPr>
          <w:rFonts w:ascii="Times New Roman" w:eastAsia="Times New Roman" w:hAnsi="Times New Roman" w:cs="Times New Roman"/>
          <w:sz w:val="22"/>
          <w:szCs w:val="22"/>
          <w:lang w:val="sr-Latn-CS" w:eastAsia="hr-HR"/>
        </w:rPr>
      </w:pPr>
      <w:r w:rsidRPr="00D1433B">
        <w:rPr>
          <w:rFonts w:ascii="Times New Roman" w:eastAsia="Times New Roman" w:hAnsi="Times New Roman" w:cs="Times New Roman"/>
          <w:sz w:val="22"/>
          <w:szCs w:val="22"/>
          <w:lang w:val="hr-HR" w:eastAsia="hr-HR"/>
        </w:rPr>
        <w:t>Цене</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у</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понуди</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морају</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бити</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изражене</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у</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динарима, без</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урачунатог</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пореза</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на</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додату</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вредност (ПДВ), који</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се</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посебно</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исказује</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и</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падају</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на</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терет</w:t>
      </w:r>
      <w:r w:rsidRPr="00D1433B">
        <w:rPr>
          <w:rFonts w:ascii="Times New Roman" w:eastAsia="Times New Roman" w:hAnsi="Times New Roman" w:cs="Times New Roman"/>
          <w:sz w:val="22"/>
          <w:szCs w:val="22"/>
          <w:lang w:eastAsia="hr-HR"/>
        </w:rPr>
        <w:t xml:space="preserve"> </w:t>
      </w:r>
      <w:r w:rsidRPr="00D1433B">
        <w:rPr>
          <w:rFonts w:ascii="Times New Roman" w:eastAsia="Times New Roman" w:hAnsi="Times New Roman" w:cs="Times New Roman"/>
          <w:sz w:val="22"/>
          <w:szCs w:val="22"/>
          <w:lang w:val="hr-HR" w:eastAsia="hr-HR"/>
        </w:rPr>
        <w:t>Наручиоца.</w:t>
      </w:r>
    </w:p>
    <w:p w:rsidR="00D1433B" w:rsidRPr="00D1433B" w:rsidRDefault="00D1433B" w:rsidP="00D1433B">
      <w:pPr>
        <w:ind w:firstLine="720"/>
        <w:jc w:val="both"/>
        <w:rPr>
          <w:rFonts w:ascii="Times New Roman" w:eastAsia="Times New Roman" w:hAnsi="Times New Roman" w:cs="Times New Roman"/>
          <w:noProof/>
          <w:sz w:val="22"/>
          <w:szCs w:val="22"/>
          <w:lang w:val="pl-PL" w:eastAsia="hr-HR"/>
        </w:rPr>
      </w:pPr>
      <w:r w:rsidRPr="00D1433B">
        <w:rPr>
          <w:rFonts w:ascii="Times New Roman" w:eastAsia="Times New Roman" w:hAnsi="Times New Roman" w:cs="Times New Roman"/>
          <w:noProof/>
          <w:sz w:val="22"/>
          <w:szCs w:val="22"/>
          <w:lang w:val="pl-PL" w:eastAsia="hr-HR"/>
        </w:rPr>
        <w:t xml:space="preserve">Цена услуга ангажовања радне снаге за потребе Наручиоца, које су предмет набавке, исказује се као бруто цена услуге по радном сату и тако формирана цена представља основ за обрачун. </w:t>
      </w:r>
    </w:p>
    <w:p w:rsidR="00D1433B" w:rsidRPr="00D1433B" w:rsidRDefault="00D1433B" w:rsidP="00D1433B">
      <w:pPr>
        <w:spacing w:after="200" w:line="276" w:lineRule="auto"/>
        <w:ind w:firstLine="705"/>
        <w:contextualSpacing/>
        <w:jc w:val="both"/>
        <w:rPr>
          <w:rFonts w:ascii="Times New Roman" w:hAnsi="Times New Roman" w:cs="Times New Roman"/>
          <w:noProof/>
          <w:sz w:val="22"/>
          <w:szCs w:val="22"/>
          <w:lang w:val="sr-Latn-CS"/>
        </w:rPr>
      </w:pPr>
      <w:r w:rsidRPr="00D1433B">
        <w:rPr>
          <w:rFonts w:ascii="Times New Roman" w:hAnsi="Times New Roman" w:cs="Times New Roman"/>
          <w:noProof/>
          <w:sz w:val="22"/>
          <w:szCs w:val="22"/>
          <w:lang w:val="sr-Latn-CS"/>
        </w:rPr>
        <w:t>У наведену бруто цену услуге по радном сату морају бити урачунати сви трошкови у вези са ангажовањем лица, и то:</w:t>
      </w:r>
    </w:p>
    <w:p w:rsidR="00D1433B" w:rsidRPr="00D1433B" w:rsidRDefault="00D1433B" w:rsidP="00D1433B">
      <w:pPr>
        <w:tabs>
          <w:tab w:val="num" w:pos="1745"/>
        </w:tabs>
        <w:spacing w:after="200" w:line="276" w:lineRule="auto"/>
        <w:contextualSpacing/>
        <w:jc w:val="both"/>
        <w:rPr>
          <w:rFonts w:ascii="Times New Roman" w:hAnsi="Times New Roman" w:cs="Times New Roman"/>
          <w:noProof/>
          <w:sz w:val="22"/>
          <w:szCs w:val="22"/>
          <w:lang w:val="sr-Latn-CS"/>
        </w:rPr>
      </w:pPr>
      <w:r w:rsidRPr="00D1433B">
        <w:rPr>
          <w:rFonts w:ascii="Times New Roman" w:hAnsi="Times New Roman" w:cs="Times New Roman"/>
          <w:noProof/>
          <w:sz w:val="22"/>
          <w:szCs w:val="22"/>
          <w:lang w:val="sr-Cyrl-RS"/>
        </w:rPr>
        <w:t xml:space="preserve">          - </w:t>
      </w:r>
      <w:r w:rsidRPr="00D1433B">
        <w:rPr>
          <w:rFonts w:ascii="Times New Roman" w:hAnsi="Times New Roman" w:cs="Times New Roman"/>
          <w:noProof/>
          <w:sz w:val="22"/>
          <w:szCs w:val="22"/>
          <w:lang w:val="sr-Latn-CS"/>
        </w:rPr>
        <w:t>нето цена рада извршилаца која не може бити мања од</w:t>
      </w:r>
      <w:r w:rsidRPr="00D1433B">
        <w:rPr>
          <w:rFonts w:ascii="Times New Roman" w:hAnsi="Times New Roman" w:cs="Times New Roman"/>
          <w:sz w:val="22"/>
          <w:szCs w:val="22"/>
        </w:rPr>
        <w:t xml:space="preserve"> прописаног минимума нето цене радног сата исказаног по врсти послова, за редован рад, а која обухвата ефективно време проведено на раду</w:t>
      </w:r>
      <w:r w:rsidRPr="00D1433B">
        <w:rPr>
          <w:rFonts w:ascii="Times New Roman" w:hAnsi="Times New Roman" w:cs="Times New Roman"/>
          <w:sz w:val="22"/>
          <w:szCs w:val="22"/>
          <w:lang w:val="sr-Cyrl-CS"/>
        </w:rPr>
        <w:t>, укључујући и рад ноћу (за послове за које је предвиђен</w:t>
      </w:r>
      <w:r w:rsidRPr="00D1433B">
        <w:rPr>
          <w:rFonts w:ascii="Times New Roman" w:hAnsi="Times New Roman" w:cs="Times New Roman"/>
          <w:sz w:val="22"/>
          <w:szCs w:val="22"/>
        </w:rPr>
        <w:t>)</w:t>
      </w:r>
    </w:p>
    <w:p w:rsidR="00D1433B" w:rsidRPr="00D1433B" w:rsidRDefault="00D1433B" w:rsidP="00D1433B">
      <w:pPr>
        <w:tabs>
          <w:tab w:val="num" w:pos="1745"/>
        </w:tabs>
        <w:spacing w:after="200" w:line="276" w:lineRule="auto"/>
        <w:contextualSpacing/>
        <w:jc w:val="both"/>
        <w:rPr>
          <w:rFonts w:ascii="Times New Roman" w:hAnsi="Times New Roman" w:cs="Times New Roman"/>
          <w:noProof/>
          <w:sz w:val="22"/>
          <w:szCs w:val="22"/>
          <w:lang w:val="sr-Latn-CS"/>
        </w:rPr>
      </w:pPr>
      <w:r w:rsidRPr="00D1433B">
        <w:rPr>
          <w:rFonts w:ascii="Times New Roman" w:hAnsi="Times New Roman" w:cs="Times New Roman"/>
          <w:noProof/>
          <w:sz w:val="22"/>
          <w:szCs w:val="22"/>
          <w:lang w:val="sr-Cyrl-RS"/>
        </w:rPr>
        <w:t xml:space="preserve">          - </w:t>
      </w:r>
      <w:r w:rsidRPr="00D1433B">
        <w:rPr>
          <w:rFonts w:ascii="Times New Roman" w:hAnsi="Times New Roman" w:cs="Times New Roman"/>
          <w:noProof/>
          <w:sz w:val="22"/>
          <w:szCs w:val="22"/>
          <w:lang w:val="sr-Latn-CS"/>
        </w:rPr>
        <w:t>накнада за минули рад</w:t>
      </w:r>
    </w:p>
    <w:p w:rsidR="00D1433B" w:rsidRPr="00D1433B" w:rsidRDefault="00D1433B" w:rsidP="00D1433B">
      <w:pPr>
        <w:tabs>
          <w:tab w:val="num" w:pos="1745"/>
        </w:tabs>
        <w:spacing w:after="200" w:line="276" w:lineRule="auto"/>
        <w:contextualSpacing/>
        <w:jc w:val="both"/>
        <w:rPr>
          <w:rFonts w:ascii="Times New Roman" w:hAnsi="Times New Roman" w:cs="Times New Roman"/>
          <w:noProof/>
          <w:sz w:val="22"/>
          <w:szCs w:val="22"/>
          <w:lang w:val="sr-Latn-CS"/>
        </w:rPr>
      </w:pPr>
      <w:r w:rsidRPr="00D1433B">
        <w:rPr>
          <w:rFonts w:ascii="Times New Roman" w:hAnsi="Times New Roman" w:cs="Times New Roman"/>
          <w:noProof/>
          <w:sz w:val="22"/>
          <w:szCs w:val="22"/>
          <w:lang w:val="sr-Cyrl-RS"/>
        </w:rPr>
        <w:t xml:space="preserve">          - </w:t>
      </w:r>
      <w:r w:rsidRPr="00D1433B">
        <w:rPr>
          <w:rFonts w:ascii="Times New Roman" w:hAnsi="Times New Roman" w:cs="Times New Roman"/>
          <w:noProof/>
          <w:sz w:val="22"/>
          <w:szCs w:val="22"/>
          <w:lang w:val="sr-Latn-CS"/>
        </w:rPr>
        <w:t>накнада за  рад за време државних празника</w:t>
      </w:r>
    </w:p>
    <w:p w:rsidR="00D1433B" w:rsidRPr="00D1433B" w:rsidRDefault="00D1433B" w:rsidP="00D1433B">
      <w:pPr>
        <w:tabs>
          <w:tab w:val="num" w:pos="1745"/>
        </w:tabs>
        <w:spacing w:after="200" w:line="276" w:lineRule="auto"/>
        <w:contextualSpacing/>
        <w:jc w:val="both"/>
        <w:rPr>
          <w:rFonts w:ascii="Times New Roman" w:hAnsi="Times New Roman" w:cs="Times New Roman"/>
          <w:noProof/>
          <w:sz w:val="22"/>
          <w:szCs w:val="22"/>
          <w:lang w:val="sr-Latn-CS"/>
        </w:rPr>
      </w:pPr>
      <w:r w:rsidRPr="00D1433B">
        <w:rPr>
          <w:rFonts w:ascii="Times New Roman" w:hAnsi="Times New Roman" w:cs="Times New Roman"/>
          <w:noProof/>
          <w:sz w:val="22"/>
          <w:szCs w:val="22"/>
          <w:lang w:val="sr-Cyrl-RS"/>
        </w:rPr>
        <w:t xml:space="preserve">           - </w:t>
      </w:r>
      <w:r w:rsidRPr="00D1433B">
        <w:rPr>
          <w:rFonts w:ascii="Times New Roman" w:hAnsi="Times New Roman" w:cs="Times New Roman"/>
          <w:noProof/>
          <w:sz w:val="22"/>
          <w:szCs w:val="22"/>
          <w:lang w:val="sr-Latn-CS"/>
        </w:rPr>
        <w:t>накнада зарада извршиоцима за време коришћења годишњег одмора, боловања</w:t>
      </w:r>
      <w:r w:rsidRPr="00D1433B">
        <w:rPr>
          <w:rFonts w:ascii="Times New Roman" w:hAnsi="Times New Roman" w:cs="Times New Roman"/>
          <w:noProof/>
          <w:sz w:val="22"/>
          <w:szCs w:val="22"/>
          <w:lang w:val="sr-Cyrl-CS"/>
        </w:rPr>
        <w:t xml:space="preserve"> (привремена спреченост за рад услед болести или повреде на раду)</w:t>
      </w:r>
      <w:r w:rsidRPr="00D1433B">
        <w:rPr>
          <w:rFonts w:ascii="Times New Roman" w:hAnsi="Times New Roman" w:cs="Times New Roman"/>
          <w:noProof/>
          <w:sz w:val="22"/>
          <w:szCs w:val="22"/>
          <w:lang w:val="sr-Latn-CS"/>
        </w:rPr>
        <w:t>, плаћеног одсуства</w:t>
      </w:r>
      <w:r w:rsidRPr="00D1433B">
        <w:rPr>
          <w:rFonts w:ascii="Times New Roman" w:hAnsi="Times New Roman" w:cs="Times New Roman"/>
          <w:noProof/>
          <w:sz w:val="22"/>
          <w:szCs w:val="22"/>
          <w:lang w:val="pl-PL"/>
        </w:rPr>
        <w:t xml:space="preserve"> и других одсуствовања са рада у складу са законом</w:t>
      </w:r>
    </w:p>
    <w:p w:rsidR="00D1433B" w:rsidRPr="00D1433B" w:rsidRDefault="00D1433B" w:rsidP="00D1433B">
      <w:pPr>
        <w:tabs>
          <w:tab w:val="num" w:pos="1745"/>
        </w:tabs>
        <w:spacing w:after="200" w:line="276" w:lineRule="auto"/>
        <w:contextualSpacing/>
        <w:jc w:val="both"/>
        <w:rPr>
          <w:rFonts w:ascii="Times New Roman" w:hAnsi="Times New Roman" w:cs="Times New Roman"/>
          <w:noProof/>
          <w:sz w:val="22"/>
          <w:szCs w:val="22"/>
          <w:lang w:val="sr-Latn-CS"/>
        </w:rPr>
      </w:pPr>
      <w:r w:rsidRPr="00D1433B">
        <w:rPr>
          <w:rFonts w:ascii="Times New Roman" w:hAnsi="Times New Roman" w:cs="Times New Roman"/>
          <w:noProof/>
          <w:sz w:val="22"/>
          <w:szCs w:val="22"/>
          <w:lang w:val="sr-Cyrl-RS"/>
        </w:rPr>
        <w:t xml:space="preserve">          - </w:t>
      </w:r>
      <w:r w:rsidRPr="00D1433B">
        <w:rPr>
          <w:rFonts w:ascii="Times New Roman" w:hAnsi="Times New Roman" w:cs="Times New Roman"/>
          <w:noProof/>
          <w:sz w:val="22"/>
          <w:szCs w:val="22"/>
          <w:lang w:val="pl-PL"/>
        </w:rPr>
        <w:t>н</w:t>
      </w:r>
      <w:r w:rsidRPr="00D1433B">
        <w:rPr>
          <w:rFonts w:ascii="Times New Roman" w:hAnsi="Times New Roman" w:cs="Times New Roman"/>
          <w:noProof/>
          <w:sz w:val="22"/>
          <w:szCs w:val="22"/>
          <w:lang w:val="sr-Latn-CS"/>
        </w:rPr>
        <w:t>акнада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w:t>
      </w:r>
    </w:p>
    <w:p w:rsidR="00D1433B" w:rsidRPr="00D1433B" w:rsidRDefault="00D1433B" w:rsidP="00D1433B">
      <w:pPr>
        <w:tabs>
          <w:tab w:val="num" w:pos="1745"/>
        </w:tabs>
        <w:spacing w:after="200" w:line="276" w:lineRule="auto"/>
        <w:contextualSpacing/>
        <w:jc w:val="both"/>
        <w:rPr>
          <w:rFonts w:ascii="Times New Roman" w:hAnsi="Times New Roman" w:cs="Times New Roman"/>
          <w:noProof/>
          <w:sz w:val="22"/>
          <w:szCs w:val="22"/>
          <w:lang w:val="sr-Latn-CS"/>
        </w:rPr>
      </w:pPr>
      <w:r w:rsidRPr="00D1433B">
        <w:rPr>
          <w:rFonts w:ascii="Times New Roman" w:hAnsi="Times New Roman" w:cs="Times New Roman"/>
          <w:noProof/>
          <w:sz w:val="22"/>
          <w:szCs w:val="22"/>
          <w:lang w:val="sr-Cyrl-RS"/>
        </w:rPr>
        <w:t xml:space="preserve">          - </w:t>
      </w:r>
      <w:r w:rsidRPr="00D1433B">
        <w:rPr>
          <w:rFonts w:ascii="Times New Roman" w:hAnsi="Times New Roman" w:cs="Times New Roman"/>
          <w:noProof/>
          <w:sz w:val="22"/>
          <w:szCs w:val="22"/>
          <w:lang w:val="sr-Latn-CS"/>
        </w:rPr>
        <w:t xml:space="preserve">регрес </w:t>
      </w:r>
    </w:p>
    <w:p w:rsidR="00D1433B" w:rsidRPr="00D1433B" w:rsidRDefault="00D1433B" w:rsidP="00D1433B">
      <w:pPr>
        <w:tabs>
          <w:tab w:val="num" w:pos="1745"/>
        </w:tabs>
        <w:spacing w:after="200" w:line="276" w:lineRule="auto"/>
        <w:contextualSpacing/>
        <w:jc w:val="both"/>
        <w:rPr>
          <w:rFonts w:ascii="Times New Roman" w:hAnsi="Times New Roman" w:cs="Times New Roman"/>
          <w:noProof/>
          <w:sz w:val="22"/>
          <w:szCs w:val="22"/>
          <w:lang w:val="sr-Latn-CS"/>
        </w:rPr>
      </w:pPr>
      <w:r w:rsidRPr="00D1433B">
        <w:rPr>
          <w:rFonts w:ascii="Times New Roman" w:hAnsi="Times New Roman" w:cs="Times New Roman"/>
          <w:noProof/>
          <w:sz w:val="22"/>
          <w:szCs w:val="22"/>
          <w:lang w:val="sr-Cyrl-RS"/>
        </w:rPr>
        <w:t xml:space="preserve">          - </w:t>
      </w:r>
      <w:r w:rsidRPr="00D1433B">
        <w:rPr>
          <w:rFonts w:ascii="Times New Roman" w:hAnsi="Times New Roman" w:cs="Times New Roman"/>
          <w:noProof/>
          <w:sz w:val="22"/>
          <w:szCs w:val="22"/>
          <w:lang w:val="sr-Latn-CS"/>
        </w:rPr>
        <w:t xml:space="preserve">топли оброк </w:t>
      </w:r>
    </w:p>
    <w:p w:rsidR="00D1433B" w:rsidRPr="00D1433B" w:rsidRDefault="00D1433B" w:rsidP="00D1433B">
      <w:pPr>
        <w:tabs>
          <w:tab w:val="num" w:pos="1745"/>
        </w:tabs>
        <w:spacing w:after="200" w:line="276" w:lineRule="auto"/>
        <w:contextualSpacing/>
        <w:jc w:val="both"/>
        <w:rPr>
          <w:rFonts w:ascii="Times New Roman" w:hAnsi="Times New Roman" w:cs="Times New Roman"/>
          <w:noProof/>
          <w:sz w:val="22"/>
          <w:szCs w:val="22"/>
          <w:lang w:val="sr-Latn-CS"/>
        </w:rPr>
      </w:pPr>
      <w:r w:rsidRPr="00D1433B">
        <w:rPr>
          <w:rFonts w:ascii="Times New Roman" w:hAnsi="Times New Roman" w:cs="Times New Roman"/>
          <w:noProof/>
          <w:sz w:val="22"/>
          <w:szCs w:val="22"/>
          <w:lang w:val="sr-Cyrl-RS"/>
        </w:rPr>
        <w:t xml:space="preserve">          - </w:t>
      </w:r>
      <w:r w:rsidRPr="00D1433B">
        <w:rPr>
          <w:rFonts w:ascii="Times New Roman" w:hAnsi="Times New Roman" w:cs="Times New Roman"/>
          <w:noProof/>
          <w:sz w:val="22"/>
          <w:szCs w:val="22"/>
          <w:lang w:val="sr-Latn-CS"/>
        </w:rPr>
        <w:t>сви порези, доприноси и остале обавезе које понуђач плаћа на зараду извршилаца у складу са законом</w:t>
      </w:r>
    </w:p>
    <w:p w:rsidR="00D1433B" w:rsidRPr="00D1433B" w:rsidRDefault="00D1433B" w:rsidP="00D1433B">
      <w:pPr>
        <w:tabs>
          <w:tab w:val="num" w:pos="1745"/>
        </w:tabs>
        <w:spacing w:after="200" w:line="276" w:lineRule="auto"/>
        <w:contextualSpacing/>
        <w:jc w:val="both"/>
        <w:rPr>
          <w:rFonts w:ascii="Times New Roman" w:hAnsi="Times New Roman" w:cs="Times New Roman"/>
          <w:noProof/>
          <w:sz w:val="22"/>
          <w:szCs w:val="22"/>
          <w:lang w:val="sr-Latn-CS"/>
        </w:rPr>
      </w:pPr>
      <w:r w:rsidRPr="00D1433B">
        <w:rPr>
          <w:rFonts w:ascii="Times New Roman" w:hAnsi="Times New Roman" w:cs="Times New Roman"/>
          <w:noProof/>
          <w:sz w:val="22"/>
          <w:szCs w:val="22"/>
          <w:lang w:val="sr-Cyrl-RS"/>
        </w:rPr>
        <w:lastRenderedPageBreak/>
        <w:t xml:space="preserve">          - </w:t>
      </w:r>
      <w:r w:rsidRPr="00D1433B">
        <w:rPr>
          <w:rFonts w:ascii="Times New Roman" w:hAnsi="Times New Roman" w:cs="Times New Roman"/>
          <w:noProof/>
          <w:sz w:val="22"/>
          <w:szCs w:val="22"/>
          <w:lang w:val="sr-Latn-CS"/>
        </w:rPr>
        <w:t xml:space="preserve">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w:t>
      </w:r>
      <w:r w:rsidRPr="00D1433B">
        <w:rPr>
          <w:rFonts w:ascii="Times New Roman" w:hAnsi="Times New Roman" w:cs="Times New Roman"/>
          <w:noProof/>
          <w:sz w:val="22"/>
          <w:szCs w:val="22"/>
          <w:lang w:val="pl-PL"/>
        </w:rPr>
        <w:t xml:space="preserve">осталих </w:t>
      </w:r>
      <w:r w:rsidRPr="00D1433B">
        <w:rPr>
          <w:rFonts w:ascii="Times New Roman" w:hAnsi="Times New Roman" w:cs="Times New Roman"/>
          <w:noProof/>
          <w:sz w:val="22"/>
          <w:szCs w:val="22"/>
          <w:lang w:val="sr-Latn-CS"/>
        </w:rPr>
        <w:t xml:space="preserve">права извршилаца из радног односа у складу са </w:t>
      </w:r>
      <w:r w:rsidRPr="00D1433B">
        <w:rPr>
          <w:rFonts w:ascii="Times New Roman" w:hAnsi="Times New Roman" w:cs="Times New Roman"/>
          <w:noProof/>
          <w:sz w:val="22"/>
          <w:szCs w:val="22"/>
        </w:rPr>
        <w:t xml:space="preserve">важећим </w:t>
      </w:r>
      <w:r w:rsidRPr="00D1433B">
        <w:rPr>
          <w:rFonts w:ascii="Times New Roman" w:hAnsi="Times New Roman" w:cs="Times New Roman"/>
          <w:noProof/>
          <w:sz w:val="22"/>
          <w:szCs w:val="22"/>
          <w:lang w:val="sr-Latn-CS"/>
        </w:rPr>
        <w:t>Законом о раду</w:t>
      </w:r>
      <w:r w:rsidRPr="00D1433B">
        <w:rPr>
          <w:rFonts w:ascii="Times New Roman" w:hAnsi="Times New Roman" w:cs="Times New Roman"/>
          <w:noProof/>
          <w:sz w:val="22"/>
          <w:szCs w:val="22"/>
          <w:lang w:val="sr-Cyrl-CS"/>
        </w:rPr>
        <w:t xml:space="preserve"> и Законом о професионалној рехабилитацији и запошљавању особа са инвалидитетом.</w:t>
      </w:r>
    </w:p>
    <w:p w:rsidR="00D1433B" w:rsidRPr="00D1433B" w:rsidRDefault="00D1433B" w:rsidP="00D1433B">
      <w:pPr>
        <w:ind w:firstLine="705"/>
        <w:jc w:val="both"/>
        <w:rPr>
          <w:rFonts w:ascii="Times New Roman" w:eastAsia="Times New Roman" w:hAnsi="Times New Roman" w:cs="Times New Roman"/>
          <w:sz w:val="22"/>
          <w:szCs w:val="22"/>
          <w:lang w:val="sr-Cyrl-CS" w:eastAsia="hr-HR"/>
        </w:rPr>
      </w:pPr>
      <w:r w:rsidRPr="00D1433B">
        <w:rPr>
          <w:rFonts w:ascii="Times New Roman" w:eastAsia="Times New Roman" w:hAnsi="Times New Roman" w:cs="Times New Roman"/>
          <w:sz w:val="22"/>
          <w:szCs w:val="22"/>
          <w:lang w:val="sr-Cyrl-CS" w:eastAsia="hr-HR"/>
        </w:rPr>
        <w:t>Сва додатна осигурања од повреда на раду, падају на терет понуђача.</w:t>
      </w:r>
    </w:p>
    <w:p w:rsidR="00D1433B" w:rsidRPr="00D1433B" w:rsidRDefault="00D1433B" w:rsidP="00D1433B">
      <w:pPr>
        <w:ind w:firstLine="705"/>
        <w:jc w:val="both"/>
        <w:rPr>
          <w:rFonts w:ascii="Times New Roman" w:eastAsia="Times New Roman" w:hAnsi="Times New Roman" w:cs="Times New Roman"/>
          <w:sz w:val="22"/>
          <w:szCs w:val="22"/>
          <w:lang w:eastAsia="hr-HR"/>
        </w:rPr>
      </w:pPr>
      <w:r w:rsidRPr="00D1433B">
        <w:rPr>
          <w:rFonts w:ascii="Times New Roman" w:eastAsia="Times New Roman" w:hAnsi="Times New Roman" w:cs="Times New Roman"/>
          <w:noProof/>
          <w:sz w:val="22"/>
          <w:szCs w:val="22"/>
          <w:lang w:val="pl-PL" w:eastAsia="hr-HR"/>
        </w:rPr>
        <w:t xml:space="preserve">Овако дефинисану бруто цену услуга по радном сату, понуђач исказује за сваку </w:t>
      </w:r>
      <w:r w:rsidRPr="00D1433B">
        <w:rPr>
          <w:rFonts w:ascii="Times New Roman" w:eastAsia="Times New Roman" w:hAnsi="Times New Roman" w:cs="Times New Roman"/>
          <w:noProof/>
          <w:sz w:val="22"/>
          <w:szCs w:val="22"/>
          <w:lang w:val="hr-HR" w:eastAsia="hr-HR"/>
        </w:rPr>
        <w:t>врсту</w:t>
      </w:r>
      <w:r w:rsidRPr="00D1433B">
        <w:rPr>
          <w:rFonts w:ascii="Times New Roman" w:eastAsia="Times New Roman" w:hAnsi="Times New Roman" w:cs="Times New Roman"/>
          <w:noProof/>
          <w:sz w:val="22"/>
          <w:szCs w:val="22"/>
          <w:lang w:val="pl-PL" w:eastAsia="hr-HR"/>
        </w:rPr>
        <w:t xml:space="preserve"> послова појединачно</w:t>
      </w:r>
      <w:r w:rsidRPr="00D1433B">
        <w:rPr>
          <w:rFonts w:ascii="Times New Roman" w:eastAsia="Times New Roman" w:hAnsi="Times New Roman" w:cs="Times New Roman"/>
          <w:noProof/>
          <w:sz w:val="22"/>
          <w:szCs w:val="22"/>
          <w:lang w:val="hr-HR" w:eastAsia="hr-HR"/>
        </w:rPr>
        <w:t xml:space="preserve"> на Обрасцу </w:t>
      </w:r>
      <w:r w:rsidRPr="00D1433B">
        <w:rPr>
          <w:rFonts w:ascii="Times New Roman" w:eastAsia="Times New Roman" w:hAnsi="Times New Roman" w:cs="Times New Roman"/>
          <w:noProof/>
          <w:sz w:val="22"/>
          <w:szCs w:val="22"/>
          <w:lang w:eastAsia="hr-HR"/>
        </w:rPr>
        <w:t>понуде</w:t>
      </w:r>
      <w:r w:rsidRPr="00D1433B">
        <w:rPr>
          <w:rFonts w:ascii="Times New Roman" w:eastAsia="Times New Roman" w:hAnsi="Times New Roman" w:cs="Times New Roman"/>
          <w:noProof/>
          <w:sz w:val="22"/>
          <w:szCs w:val="22"/>
          <w:lang w:val="pl-PL" w:eastAsia="hr-HR"/>
        </w:rPr>
        <w:t xml:space="preserve">. Збир бруто цена </w:t>
      </w:r>
      <w:r w:rsidRPr="00D1433B">
        <w:rPr>
          <w:rFonts w:ascii="Times New Roman" w:eastAsia="Times New Roman" w:hAnsi="Times New Roman" w:cs="Times New Roman"/>
          <w:noProof/>
          <w:sz w:val="22"/>
          <w:szCs w:val="22"/>
          <w:lang w:val="hr-HR" w:eastAsia="hr-HR"/>
        </w:rPr>
        <w:t xml:space="preserve">услуга по радном сату </w:t>
      </w:r>
      <w:r w:rsidRPr="00D1433B">
        <w:rPr>
          <w:rFonts w:ascii="Times New Roman" w:eastAsia="Times New Roman" w:hAnsi="Times New Roman" w:cs="Times New Roman"/>
          <w:noProof/>
          <w:sz w:val="22"/>
          <w:szCs w:val="22"/>
          <w:lang w:val="pl-PL" w:eastAsia="hr-HR"/>
        </w:rPr>
        <w:t xml:space="preserve">за све </w:t>
      </w:r>
      <w:r w:rsidRPr="00D1433B">
        <w:rPr>
          <w:rFonts w:ascii="Times New Roman" w:eastAsia="Times New Roman" w:hAnsi="Times New Roman" w:cs="Times New Roman"/>
          <w:noProof/>
          <w:sz w:val="22"/>
          <w:szCs w:val="22"/>
          <w:lang w:val="hr-HR" w:eastAsia="hr-HR"/>
        </w:rPr>
        <w:t>врст</w:t>
      </w:r>
      <w:r w:rsidRPr="00D1433B">
        <w:rPr>
          <w:rFonts w:ascii="Times New Roman" w:eastAsia="Times New Roman" w:hAnsi="Times New Roman" w:cs="Times New Roman"/>
          <w:noProof/>
          <w:sz w:val="22"/>
          <w:szCs w:val="22"/>
          <w:lang w:val="pl-PL" w:eastAsia="hr-HR"/>
        </w:rPr>
        <w:t>е послова</w:t>
      </w:r>
      <w:r w:rsidRPr="00D1433B">
        <w:rPr>
          <w:rFonts w:ascii="Times New Roman" w:eastAsia="Times New Roman" w:hAnsi="Times New Roman" w:cs="Times New Roman"/>
          <w:noProof/>
          <w:sz w:val="22"/>
          <w:szCs w:val="22"/>
          <w:lang w:val="hr-HR" w:eastAsia="hr-HR"/>
        </w:rPr>
        <w:t xml:space="preserve"> без ПДВ-а</w:t>
      </w:r>
      <w:r w:rsidRPr="00D1433B">
        <w:rPr>
          <w:rFonts w:ascii="Times New Roman" w:eastAsia="Times New Roman" w:hAnsi="Times New Roman" w:cs="Times New Roman"/>
          <w:noProof/>
          <w:sz w:val="22"/>
          <w:szCs w:val="22"/>
          <w:lang w:val="pl-PL" w:eastAsia="hr-HR"/>
        </w:rPr>
        <w:t xml:space="preserve"> представља цену која ће се вредновати у оквиру критеријума НАЈНИЖЕ ПОНУЂЕНЕ ЦЕНЕ.</w:t>
      </w:r>
      <w:r w:rsidRPr="00D1433B">
        <w:rPr>
          <w:rFonts w:ascii="Times New Roman" w:eastAsia="Times New Roman" w:hAnsi="Times New Roman" w:cs="Times New Roman"/>
          <w:noProof/>
          <w:sz w:val="22"/>
          <w:szCs w:val="22"/>
          <w:lang w:val="hr-HR" w:eastAsia="hr-HR"/>
        </w:rPr>
        <w:t xml:space="preserve"> Збир бруто цена услуга не представља реалну вредност понуде, већ само параметар за упоређивање понуда у оквиру прописаног критеријума за вредновање понуда.  </w:t>
      </w:r>
      <w:r w:rsidRPr="00D1433B">
        <w:rPr>
          <w:rFonts w:ascii="Times New Roman" w:eastAsia="Times New Roman" w:hAnsi="Times New Roman" w:cs="Times New Roman"/>
          <w:sz w:val="22"/>
          <w:szCs w:val="22"/>
          <w:lang w:eastAsia="hr-HR"/>
        </w:rPr>
        <w:tab/>
      </w:r>
    </w:p>
    <w:p w:rsidR="00D1433B" w:rsidRPr="00D1433B" w:rsidRDefault="00D1433B" w:rsidP="00D1433B">
      <w:pPr>
        <w:ind w:firstLine="705"/>
        <w:jc w:val="both"/>
        <w:rPr>
          <w:rFonts w:ascii="Times New Roman" w:eastAsia="Times New Roman" w:hAnsi="Times New Roman" w:cs="Times New Roman"/>
          <w:sz w:val="22"/>
          <w:szCs w:val="22"/>
          <w:lang w:val="sr-Cyrl-CS" w:eastAsia="hr-HR"/>
        </w:rPr>
      </w:pPr>
      <w:r w:rsidRPr="00D1433B">
        <w:rPr>
          <w:rFonts w:ascii="Times New Roman" w:eastAsia="Times New Roman" w:hAnsi="Times New Roman" w:cs="Times New Roman"/>
          <w:sz w:val="22"/>
          <w:szCs w:val="22"/>
          <w:lang w:val="sr-Cyrl-CS" w:eastAsia="hr-HR"/>
        </w:rPr>
        <w:t>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F55C56" w:rsidRPr="00D1433B" w:rsidRDefault="00F55C56" w:rsidP="00D1433B">
      <w:pPr>
        <w:widowControl w:val="0"/>
        <w:autoSpaceDE w:val="0"/>
        <w:autoSpaceDN w:val="0"/>
        <w:adjustRightInd w:val="0"/>
        <w:spacing w:line="241" w:lineRule="auto"/>
        <w:ind w:left="305" w:right="76" w:firstLine="720"/>
        <w:jc w:val="both"/>
        <w:rPr>
          <w:rFonts w:ascii="Times New Roman" w:eastAsia="Times New Roman" w:hAnsi="Times New Roman" w:cs="Times New Roman"/>
          <w:sz w:val="22"/>
          <w:szCs w:val="22"/>
          <w:lang w:val="sr-Cyrl-RS"/>
        </w:rPr>
      </w:pPr>
      <w:r w:rsidRPr="00D1433B">
        <w:rPr>
          <w:rFonts w:ascii="Times New Roman" w:eastAsia="Times New Roman" w:hAnsi="Times New Roman" w:cs="Times New Roman"/>
          <w:sz w:val="22"/>
          <w:szCs w:val="22"/>
        </w:rPr>
        <w:t>Ако је у понуди исказана неуобичајено ниска цена, Наручилац ће поступити ускладу са чл.92.ЗЈН.</w:t>
      </w:r>
    </w:p>
    <w:p w:rsidR="002D7E1F" w:rsidRPr="002D7E1F" w:rsidRDefault="002D7E1F" w:rsidP="002D7E1F">
      <w:pPr>
        <w:widowControl w:val="0"/>
        <w:autoSpaceDE w:val="0"/>
        <w:autoSpaceDN w:val="0"/>
        <w:adjustRightInd w:val="0"/>
        <w:spacing w:line="241" w:lineRule="auto"/>
        <w:ind w:left="305" w:right="76" w:firstLine="566"/>
        <w:jc w:val="both"/>
        <w:rPr>
          <w:rFonts w:ascii="Times New Roman" w:eastAsia="Times New Roman" w:hAnsi="Times New Roman" w:cs="Times New Roman"/>
          <w:sz w:val="22"/>
          <w:szCs w:val="22"/>
          <w:lang w:val="sr-Cyrl-RS"/>
        </w:rPr>
      </w:pPr>
      <w:r w:rsidRPr="002D7E1F">
        <w:rPr>
          <w:rFonts w:ascii="Times New Roman" w:eastAsia="Times New Roman" w:hAnsi="Times New Roman" w:cs="Times New Roman"/>
          <w:sz w:val="22"/>
          <w:szCs w:val="22"/>
        </w:rPr>
        <w:t xml:space="preserve">Образац структуре цене (образац </w:t>
      </w:r>
      <w:r>
        <w:rPr>
          <w:rFonts w:ascii="Times New Roman" w:eastAsia="Times New Roman" w:hAnsi="Times New Roman" w:cs="Times New Roman"/>
          <w:sz w:val="22"/>
          <w:szCs w:val="22"/>
          <w:lang w:val="sr-Cyrl-RS"/>
        </w:rPr>
        <w:t>6.5.</w:t>
      </w:r>
      <w:r w:rsidRPr="002D7E1F">
        <w:rPr>
          <w:rFonts w:ascii="Times New Roman" w:eastAsia="Times New Roman" w:hAnsi="Times New Roman" w:cs="Times New Roman"/>
          <w:sz w:val="22"/>
          <w:szCs w:val="22"/>
        </w:rPr>
        <w:t xml:space="preserve"> у конкурсној документацији), понуђачи попуњавају у складу са упутством датим у конкурсној документацији.</w:t>
      </w:r>
    </w:p>
    <w:p w:rsidR="009744C8" w:rsidRDefault="009744C8">
      <w:pPr>
        <w:spacing w:line="122" w:lineRule="exact"/>
        <w:rPr>
          <w:rFonts w:ascii="Times New Roman" w:eastAsia="Times New Roman" w:hAnsi="Times New Roman"/>
        </w:rPr>
      </w:pPr>
    </w:p>
    <w:p w:rsidR="009744C8" w:rsidRDefault="009744C8">
      <w:pPr>
        <w:tabs>
          <w:tab w:val="left" w:pos="561"/>
        </w:tabs>
        <w:spacing w:line="239" w:lineRule="auto"/>
        <w:ind w:left="1"/>
        <w:rPr>
          <w:rFonts w:ascii="Times New Roman" w:eastAsia="Times New Roman" w:hAnsi="Times New Roman"/>
          <w:sz w:val="22"/>
        </w:rPr>
      </w:pPr>
      <w:r>
        <w:rPr>
          <w:rFonts w:ascii="Times New Roman" w:eastAsia="Times New Roman" w:hAnsi="Times New Roman"/>
          <w:sz w:val="22"/>
        </w:rPr>
        <w:t>8.11</w:t>
      </w:r>
      <w:r>
        <w:rPr>
          <w:rFonts w:ascii="Times New Roman" w:eastAsia="Times New Roman" w:hAnsi="Times New Roman"/>
        </w:rPr>
        <w:tab/>
      </w:r>
      <w:r>
        <w:rPr>
          <w:rFonts w:ascii="Times New Roman" w:eastAsia="Times New Roman" w:hAnsi="Times New Roman"/>
          <w:sz w:val="22"/>
        </w:rPr>
        <w:t>СРЕДСТВА ФИНАНСИЈСКОГ ОБЕЗБЕЂЕЊА</w:t>
      </w:r>
    </w:p>
    <w:p w:rsidR="009744C8" w:rsidRDefault="009744C8">
      <w:pPr>
        <w:spacing w:line="132" w:lineRule="exact"/>
        <w:rPr>
          <w:rFonts w:ascii="Times New Roman" w:eastAsia="Times New Roman" w:hAnsi="Times New Roman"/>
        </w:rPr>
      </w:pPr>
    </w:p>
    <w:p w:rsidR="00BD7B8B" w:rsidRPr="00CA3D59" w:rsidRDefault="00F55C56" w:rsidP="00BD7B8B">
      <w:pPr>
        <w:widowControl w:val="0"/>
        <w:autoSpaceDE w:val="0"/>
        <w:autoSpaceDN w:val="0"/>
        <w:adjustRightInd w:val="0"/>
        <w:ind w:firstLine="709"/>
        <w:jc w:val="both"/>
        <w:rPr>
          <w:rFonts w:ascii="Times New Roman" w:eastAsia="BookAntiqua" w:hAnsi="Times New Roman"/>
          <w:bCs/>
          <w:iCs/>
          <w:sz w:val="22"/>
          <w:szCs w:val="22"/>
        </w:rPr>
      </w:pPr>
      <w:r w:rsidRPr="00F55C56">
        <w:rPr>
          <w:rFonts w:ascii="Times New Roman" w:eastAsia="BookAntiqua" w:hAnsi="Times New Roman"/>
          <w:bCs/>
          <w:iCs/>
          <w:sz w:val="22"/>
          <w:szCs w:val="22"/>
          <w:lang w:val="sr-Cyrl-RS"/>
        </w:rPr>
        <w:t>Наручилац није предвидео обавезу</w:t>
      </w:r>
      <w:r>
        <w:rPr>
          <w:rFonts w:ascii="Times New Roman" w:eastAsia="BookAntiqua" w:hAnsi="Times New Roman"/>
          <w:bCs/>
          <w:iCs/>
          <w:sz w:val="22"/>
          <w:szCs w:val="22"/>
          <w:lang w:val="sr-Cyrl-RS"/>
        </w:rPr>
        <w:t xml:space="preserve"> понуђача да</w:t>
      </w:r>
      <w:r w:rsidRPr="00F55C56">
        <w:rPr>
          <w:rFonts w:ascii="Times New Roman" w:eastAsia="BookAntiqua" w:hAnsi="Times New Roman"/>
          <w:bCs/>
          <w:iCs/>
          <w:sz w:val="22"/>
          <w:szCs w:val="22"/>
          <w:lang w:val="sr-Cyrl-RS"/>
        </w:rPr>
        <w:t xml:space="preserve"> </w:t>
      </w:r>
      <w:r>
        <w:rPr>
          <w:rFonts w:ascii="Times New Roman" w:eastAsia="BookAntiqua" w:hAnsi="Times New Roman"/>
          <w:bCs/>
          <w:iCs/>
          <w:sz w:val="22"/>
          <w:szCs w:val="22"/>
          <w:lang w:val="sr-Cyrl-RS"/>
        </w:rPr>
        <w:t>подноси средстава обезбеђења.</w:t>
      </w:r>
    </w:p>
    <w:p w:rsidR="009744C8" w:rsidRDefault="009744C8">
      <w:pPr>
        <w:spacing w:line="121" w:lineRule="exact"/>
        <w:rPr>
          <w:rFonts w:ascii="Times New Roman" w:eastAsia="Times New Roman" w:hAnsi="Times New Roman"/>
        </w:rPr>
      </w:pPr>
    </w:p>
    <w:p w:rsidR="009744C8" w:rsidRDefault="009744C8">
      <w:pPr>
        <w:tabs>
          <w:tab w:val="left" w:pos="561"/>
        </w:tabs>
        <w:spacing w:line="239" w:lineRule="auto"/>
        <w:ind w:left="1"/>
        <w:rPr>
          <w:rFonts w:ascii="Times New Roman" w:eastAsia="Times New Roman" w:hAnsi="Times New Roman"/>
          <w:sz w:val="22"/>
        </w:rPr>
      </w:pPr>
      <w:r>
        <w:rPr>
          <w:rFonts w:ascii="Times New Roman" w:eastAsia="Times New Roman" w:hAnsi="Times New Roman"/>
          <w:sz w:val="22"/>
        </w:rPr>
        <w:t>8.12</w:t>
      </w:r>
      <w:r>
        <w:rPr>
          <w:rFonts w:ascii="Times New Roman" w:eastAsia="Times New Roman" w:hAnsi="Times New Roman"/>
        </w:rPr>
        <w:tab/>
      </w:r>
      <w:r>
        <w:rPr>
          <w:rFonts w:ascii="Times New Roman" w:eastAsia="Times New Roman" w:hAnsi="Times New Roman"/>
          <w:sz w:val="22"/>
        </w:rPr>
        <w:t>ОДРЕЂИВАЊЕ ПОВЕРЉИВОСТИ</w:t>
      </w:r>
    </w:p>
    <w:p w:rsidR="009744C8" w:rsidRDefault="009744C8">
      <w:pPr>
        <w:spacing w:line="134" w:lineRule="exact"/>
        <w:rPr>
          <w:rFonts w:ascii="Times New Roman" w:eastAsia="Times New Roman" w:hAnsi="Times New Roman"/>
        </w:rPr>
      </w:pPr>
    </w:p>
    <w:p w:rsidR="009744C8" w:rsidRDefault="009744C8">
      <w:pPr>
        <w:spacing w:line="234" w:lineRule="auto"/>
        <w:ind w:left="1" w:firstLine="566"/>
        <w:jc w:val="both"/>
        <w:rPr>
          <w:rFonts w:ascii="Times New Roman" w:eastAsia="Times New Roman" w:hAnsi="Times New Roman"/>
          <w:sz w:val="22"/>
        </w:rPr>
      </w:pPr>
      <w:r>
        <w:rPr>
          <w:rFonts w:ascii="Times New Roman" w:eastAsia="Times New Roman" w:hAnsi="Times New Roman"/>
          <w:sz w:val="22"/>
        </w:rPr>
        <w:t>Предметна набавка не садржи поверљиве информације које наручилац ставља на располагање.</w:t>
      </w:r>
    </w:p>
    <w:p w:rsidR="00CA3D59" w:rsidRPr="00CA3D59" w:rsidRDefault="00CA3D59" w:rsidP="00CA3D59">
      <w:pPr>
        <w:spacing w:line="234" w:lineRule="auto"/>
        <w:ind w:left="1" w:firstLine="566"/>
        <w:jc w:val="both"/>
        <w:rPr>
          <w:rFonts w:ascii="Times New Roman" w:eastAsia="Times New Roman" w:hAnsi="Times New Roman"/>
          <w:sz w:val="22"/>
        </w:rPr>
      </w:pPr>
      <w:r w:rsidRPr="00CA3D59">
        <w:rPr>
          <w:rFonts w:ascii="Times New Roman" w:eastAsia="Times New Roman" w:hAnsi="Times New Roman"/>
          <w:sz w:val="22"/>
        </w:rPr>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A3D59" w:rsidRPr="00CA3D59" w:rsidRDefault="00CA3D59" w:rsidP="00CA3D59">
      <w:pPr>
        <w:spacing w:line="234" w:lineRule="auto"/>
        <w:ind w:left="1" w:firstLine="566"/>
        <w:jc w:val="both"/>
        <w:rPr>
          <w:rFonts w:ascii="Times New Roman" w:eastAsia="Times New Roman" w:hAnsi="Times New Roman"/>
          <w:sz w:val="22"/>
        </w:rPr>
      </w:pPr>
      <w:r w:rsidRPr="00CA3D59">
        <w:rPr>
          <w:rFonts w:ascii="Times New Roman" w:eastAsia="Times New Roman" w:hAnsi="Times New Roman"/>
          <w:sz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A3D59" w:rsidRPr="00CA3D59" w:rsidRDefault="00CA3D59" w:rsidP="00CA3D59">
      <w:pPr>
        <w:spacing w:line="234" w:lineRule="auto"/>
        <w:ind w:left="1" w:firstLine="566"/>
        <w:jc w:val="both"/>
        <w:rPr>
          <w:rFonts w:ascii="Times New Roman" w:eastAsia="Times New Roman" w:hAnsi="Times New Roman"/>
          <w:sz w:val="22"/>
        </w:rPr>
      </w:pPr>
      <w:r w:rsidRPr="00CA3D59">
        <w:rPr>
          <w:rFonts w:ascii="Times New Roman" w:eastAsia="Times New Roman" w:hAnsi="Times New Roman"/>
          <w:sz w:val="22"/>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CA3D59" w:rsidRPr="00CA3D59" w:rsidRDefault="00CA3D59" w:rsidP="00CA3D59">
      <w:pPr>
        <w:spacing w:line="234" w:lineRule="auto"/>
        <w:ind w:left="1" w:firstLine="566"/>
        <w:jc w:val="both"/>
        <w:rPr>
          <w:rFonts w:ascii="Times New Roman" w:eastAsia="Times New Roman" w:hAnsi="Times New Roman"/>
          <w:sz w:val="22"/>
        </w:rPr>
      </w:pPr>
      <w:r w:rsidRPr="00CA3D59">
        <w:rPr>
          <w:rFonts w:ascii="Times New Roman" w:eastAsia="Times New Roman" w:hAnsi="Times New Roman"/>
          <w:sz w:val="22"/>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CA3D59" w:rsidRPr="00CA3D59" w:rsidRDefault="00CA3D59" w:rsidP="00CA3D59">
      <w:pPr>
        <w:spacing w:line="234" w:lineRule="auto"/>
        <w:ind w:left="1" w:firstLine="566"/>
        <w:jc w:val="both"/>
        <w:rPr>
          <w:rFonts w:ascii="Times New Roman" w:eastAsia="Times New Roman" w:hAnsi="Times New Roman"/>
          <w:sz w:val="22"/>
          <w:lang w:val="sr-Cyrl-RS"/>
        </w:rPr>
      </w:pPr>
      <w:r w:rsidRPr="00CA3D59">
        <w:rPr>
          <w:rFonts w:ascii="Times New Roman" w:eastAsia="Times New Roman" w:hAnsi="Times New Roman"/>
          <w:sz w:val="22"/>
        </w:rPr>
        <w:t>Наручилац не одговара за поверљивост података који нису означени на поменути начин.</w:t>
      </w:r>
    </w:p>
    <w:p w:rsidR="00CA3D59" w:rsidRDefault="00CA3D59">
      <w:pPr>
        <w:spacing w:line="234" w:lineRule="auto"/>
        <w:ind w:left="1" w:firstLine="566"/>
        <w:jc w:val="both"/>
        <w:rPr>
          <w:rFonts w:ascii="Times New Roman" w:eastAsia="Times New Roman" w:hAnsi="Times New Roman"/>
          <w:sz w:val="22"/>
        </w:rPr>
      </w:pPr>
    </w:p>
    <w:p w:rsidR="009744C8" w:rsidRDefault="009744C8">
      <w:pPr>
        <w:spacing w:line="122" w:lineRule="exact"/>
        <w:rPr>
          <w:rFonts w:ascii="Times New Roman" w:eastAsia="Times New Roman" w:hAnsi="Times New Roman"/>
        </w:rPr>
      </w:pPr>
    </w:p>
    <w:p w:rsidR="009744C8" w:rsidRDefault="009744C8" w:rsidP="001F603A">
      <w:pPr>
        <w:numPr>
          <w:ilvl w:val="0"/>
          <w:numId w:val="28"/>
        </w:numPr>
        <w:tabs>
          <w:tab w:val="left" w:pos="561"/>
        </w:tabs>
        <w:spacing w:line="239" w:lineRule="auto"/>
        <w:ind w:left="561" w:hanging="561"/>
        <w:jc w:val="both"/>
        <w:rPr>
          <w:rFonts w:ascii="Times New Roman" w:eastAsia="Times New Roman" w:hAnsi="Times New Roman"/>
          <w:sz w:val="22"/>
        </w:rPr>
      </w:pPr>
      <w:r>
        <w:rPr>
          <w:rFonts w:ascii="Times New Roman" w:eastAsia="Times New Roman" w:hAnsi="Times New Roman"/>
          <w:sz w:val="22"/>
        </w:rPr>
        <w:t>НАЧИН  ПРЕУЗИМАЊА  ТЕХНИЧКЕ  ДОКУМЕНТАЦИЈЕ  КОЈУ  ЗБОГ  ОБИМА  И</w:t>
      </w:r>
    </w:p>
    <w:p w:rsidR="009744C8" w:rsidRDefault="009744C8">
      <w:pPr>
        <w:spacing w:line="1" w:lineRule="exact"/>
        <w:rPr>
          <w:rFonts w:ascii="Times New Roman" w:eastAsia="Times New Roman" w:hAnsi="Times New Roman"/>
          <w:sz w:val="22"/>
        </w:rPr>
      </w:pPr>
    </w:p>
    <w:p w:rsidR="009744C8" w:rsidRDefault="009744C8">
      <w:pPr>
        <w:spacing w:line="239" w:lineRule="auto"/>
        <w:ind w:left="561"/>
        <w:jc w:val="both"/>
        <w:rPr>
          <w:rFonts w:ascii="Times New Roman" w:eastAsia="Times New Roman" w:hAnsi="Times New Roman"/>
          <w:sz w:val="22"/>
        </w:rPr>
      </w:pPr>
      <w:r>
        <w:rPr>
          <w:rFonts w:ascii="Times New Roman" w:eastAsia="Times New Roman" w:hAnsi="Times New Roman"/>
          <w:sz w:val="22"/>
        </w:rPr>
        <w:t>ТЕХНИЧКИХ РАЗЛОГА НИЈЕ МОГУЋЕ ОБЈАВИТИ</w:t>
      </w:r>
    </w:p>
    <w:p w:rsidR="009744C8" w:rsidRDefault="009744C8">
      <w:pPr>
        <w:spacing w:line="119" w:lineRule="exact"/>
        <w:rPr>
          <w:rFonts w:ascii="Times New Roman" w:eastAsia="Times New Roman" w:hAnsi="Times New Roman"/>
          <w:sz w:val="22"/>
        </w:rPr>
      </w:pPr>
    </w:p>
    <w:p w:rsidR="009744C8" w:rsidRDefault="009744C8" w:rsidP="001F603A">
      <w:pPr>
        <w:numPr>
          <w:ilvl w:val="1"/>
          <w:numId w:val="28"/>
        </w:numPr>
        <w:tabs>
          <w:tab w:val="left" w:pos="781"/>
        </w:tabs>
        <w:spacing w:line="239" w:lineRule="auto"/>
        <w:ind w:left="781" w:hanging="215"/>
        <w:jc w:val="both"/>
        <w:rPr>
          <w:rFonts w:ascii="Times New Roman" w:eastAsia="Times New Roman" w:hAnsi="Times New Roman"/>
          <w:sz w:val="22"/>
        </w:rPr>
      </w:pPr>
      <w:r>
        <w:rPr>
          <w:rFonts w:ascii="Times New Roman" w:eastAsia="Times New Roman" w:hAnsi="Times New Roman"/>
          <w:sz w:val="22"/>
        </w:rPr>
        <w:t>предметној набавци је објављена сва потребна документација.</w:t>
      </w:r>
    </w:p>
    <w:p w:rsidR="009744C8" w:rsidRDefault="009744C8">
      <w:pPr>
        <w:spacing w:line="122" w:lineRule="exact"/>
        <w:rPr>
          <w:rFonts w:ascii="Times New Roman" w:eastAsia="Times New Roman" w:hAnsi="Times New Roman"/>
          <w:sz w:val="22"/>
        </w:rPr>
      </w:pPr>
    </w:p>
    <w:p w:rsidR="009744C8" w:rsidRDefault="009744C8" w:rsidP="001F603A">
      <w:pPr>
        <w:numPr>
          <w:ilvl w:val="0"/>
          <w:numId w:val="28"/>
        </w:numPr>
        <w:tabs>
          <w:tab w:val="left" w:pos="581"/>
        </w:tabs>
        <w:spacing w:line="239" w:lineRule="auto"/>
        <w:ind w:left="581" w:hanging="581"/>
        <w:jc w:val="both"/>
        <w:rPr>
          <w:rFonts w:ascii="Times New Roman" w:eastAsia="Times New Roman" w:hAnsi="Times New Roman"/>
          <w:sz w:val="22"/>
        </w:rPr>
      </w:pPr>
      <w:r>
        <w:rPr>
          <w:rFonts w:ascii="Times New Roman" w:eastAsia="Times New Roman" w:hAnsi="Times New Roman"/>
          <w:sz w:val="22"/>
        </w:rPr>
        <w:t>ДОДАТНЕ ИНФОРМАЦИЈЕ И ПОЈАШЊЕЊА</w:t>
      </w:r>
    </w:p>
    <w:p w:rsidR="009744C8" w:rsidRDefault="009744C8">
      <w:pPr>
        <w:spacing w:line="132" w:lineRule="exact"/>
        <w:rPr>
          <w:rFonts w:ascii="Times New Roman" w:eastAsia="Times New Roman" w:hAnsi="Times New Roman"/>
        </w:rPr>
      </w:pPr>
    </w:p>
    <w:p w:rsidR="009744C8" w:rsidRDefault="009744C8">
      <w:pPr>
        <w:spacing w:line="237" w:lineRule="auto"/>
        <w:ind w:left="1" w:firstLine="566"/>
        <w:jc w:val="both"/>
        <w:rPr>
          <w:rFonts w:ascii="Times New Roman" w:eastAsia="Times New Roman" w:hAnsi="Times New Roman"/>
          <w:sz w:val="22"/>
        </w:rPr>
      </w:pPr>
      <w:r>
        <w:rPr>
          <w:rFonts w:ascii="Times New Roman" w:eastAsia="Times New Roman" w:hAnsi="Times New Roman"/>
          <w:sz w:val="22"/>
        </w:rPr>
        <w:t xml:space="preserve">Заинтересовано лице може, у писаном облику на адресу </w:t>
      </w:r>
      <w:r w:rsidR="008A0F46" w:rsidRPr="008A0F46">
        <w:rPr>
          <w:rFonts w:ascii="Times New Roman" w:eastAsia="Times New Roman" w:hAnsi="Times New Roman"/>
          <w:sz w:val="22"/>
          <w:lang w:val="sr-Cyrl-RS"/>
        </w:rPr>
        <w:t xml:space="preserve">Општина </w:t>
      </w:r>
      <w:r w:rsidR="0036281C">
        <w:rPr>
          <w:rFonts w:ascii="Times New Roman" w:eastAsia="Times New Roman" w:hAnsi="Times New Roman"/>
          <w:sz w:val="22"/>
          <w:lang w:val="sr-Cyrl-RS"/>
        </w:rPr>
        <w:t>Куршумлија</w:t>
      </w:r>
      <w:r w:rsidR="008A0F46" w:rsidRPr="008A0F46">
        <w:rPr>
          <w:rFonts w:ascii="Times New Roman" w:eastAsia="Times New Roman" w:hAnsi="Times New Roman"/>
          <w:sz w:val="22"/>
          <w:lang w:val="sr-Cyrl-RS"/>
        </w:rPr>
        <w:t xml:space="preserve">, ул. </w:t>
      </w:r>
      <w:r w:rsidR="0036281C">
        <w:rPr>
          <w:rFonts w:ascii="Times New Roman" w:eastAsia="Times New Roman" w:hAnsi="Times New Roman"/>
          <w:sz w:val="22"/>
          <w:lang w:val="sr-Cyrl-RS"/>
        </w:rPr>
        <w:t>Пролетерских бригада бб</w:t>
      </w:r>
      <w:r w:rsidR="008A0F46" w:rsidRPr="008A0F46">
        <w:rPr>
          <w:rFonts w:ascii="Times New Roman" w:eastAsia="Times New Roman" w:hAnsi="Times New Roman"/>
          <w:sz w:val="22"/>
          <w:lang w:val="sr-Cyrl-RS"/>
        </w:rPr>
        <w:t>, 184</w:t>
      </w:r>
      <w:r w:rsidR="0036281C">
        <w:rPr>
          <w:rFonts w:ascii="Times New Roman" w:eastAsia="Times New Roman" w:hAnsi="Times New Roman"/>
          <w:sz w:val="22"/>
          <w:lang w:val="sr-Cyrl-RS"/>
        </w:rPr>
        <w:t>3</w:t>
      </w:r>
      <w:r w:rsidR="008A0F46" w:rsidRPr="008A0F46">
        <w:rPr>
          <w:rFonts w:ascii="Times New Roman" w:eastAsia="Times New Roman" w:hAnsi="Times New Roman"/>
          <w:sz w:val="22"/>
          <w:lang w:val="sr-Cyrl-RS"/>
        </w:rPr>
        <w:t xml:space="preserve">0 </w:t>
      </w:r>
      <w:r w:rsidR="0036281C">
        <w:rPr>
          <w:rFonts w:ascii="Times New Roman" w:eastAsia="Times New Roman" w:hAnsi="Times New Roman"/>
          <w:sz w:val="22"/>
          <w:lang w:val="sr-Cyrl-RS"/>
        </w:rPr>
        <w:t>Куршумлија</w:t>
      </w:r>
      <w:r w:rsidR="008A0F46" w:rsidRPr="008A0F46">
        <w:rPr>
          <w:rFonts w:ascii="Times New Roman" w:eastAsia="Times New Roman" w:hAnsi="Times New Roman"/>
          <w:sz w:val="22"/>
        </w:rPr>
        <w:t xml:space="preserve"> или на e-mail: </w:t>
      </w:r>
      <w:hyperlink r:id="rId23" w:history="1">
        <w:r w:rsidR="0036281C" w:rsidRPr="00186594">
          <w:rPr>
            <w:rStyle w:val="Hyperlink"/>
            <w:rFonts w:ascii="Times New Roman" w:hAnsi="Times New Roman"/>
          </w:rPr>
          <w:t>javnenabavke@kursumlija.org,</w:t>
        </w:r>
      </w:hyperlink>
      <w:r w:rsidR="008A0F46">
        <w:rPr>
          <w:rFonts w:ascii="Times New Roman" w:eastAsia="Times New Roman" w:hAnsi="Times New Roman"/>
          <w:sz w:val="22"/>
          <w:lang w:val="sr-Cyrl-RS"/>
        </w:rPr>
        <w:t xml:space="preserve">, </w:t>
      </w:r>
      <w:r>
        <w:rPr>
          <w:rFonts w:ascii="Times New Roman" w:eastAsia="Times New Roman" w:hAnsi="Times New Roman"/>
          <w:sz w:val="22"/>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9744C8" w:rsidRDefault="009744C8">
      <w:pPr>
        <w:spacing w:line="136" w:lineRule="exact"/>
        <w:rPr>
          <w:rFonts w:ascii="Times New Roman" w:eastAsia="Times New Roman" w:hAnsi="Times New Roman"/>
        </w:rPr>
      </w:pPr>
    </w:p>
    <w:p w:rsidR="009744C8" w:rsidRDefault="009744C8">
      <w:pPr>
        <w:spacing w:line="235" w:lineRule="auto"/>
        <w:ind w:left="1" w:firstLine="566"/>
        <w:jc w:val="both"/>
        <w:rPr>
          <w:rFonts w:ascii="Times New Roman" w:eastAsia="Times New Roman" w:hAnsi="Times New Roman"/>
          <w:sz w:val="22"/>
        </w:rPr>
      </w:pPr>
      <w:r>
        <w:rPr>
          <w:rFonts w:ascii="Times New Roman" w:eastAsia="Times New Roman" w:hAnsi="Times New Roman"/>
          <w:sz w:val="22"/>
        </w:rPr>
        <w:t>Одговор на постављено питање, као и измене и допуне конкурсне документације Наручилац ће објавити на на Порталу јавних набавки и на својој интернет страници.</w:t>
      </w:r>
    </w:p>
    <w:p w:rsidR="009744C8" w:rsidRDefault="009744C8">
      <w:pPr>
        <w:spacing w:line="131" w:lineRule="exact"/>
        <w:rPr>
          <w:rFonts w:ascii="Times New Roman" w:eastAsia="Times New Roman" w:hAnsi="Times New Roman"/>
        </w:rPr>
      </w:pPr>
    </w:p>
    <w:p w:rsidR="009744C8" w:rsidRDefault="009744C8">
      <w:pPr>
        <w:spacing w:line="236" w:lineRule="auto"/>
        <w:ind w:left="1" w:firstLine="566"/>
        <w:jc w:val="both"/>
        <w:rPr>
          <w:rFonts w:ascii="Times New Roman" w:eastAsia="Times New Roman" w:hAnsi="Times New Roman"/>
          <w:color w:val="000000"/>
          <w:sz w:val="22"/>
        </w:rPr>
      </w:pPr>
      <w:r>
        <w:rPr>
          <w:rFonts w:ascii="Times New Roman" w:eastAsia="Times New Roman" w:hAnsi="Times New Roman"/>
          <w:sz w:val="22"/>
        </w:rPr>
        <w:t xml:space="preserve">Тражење додатних информација и појашњења путем електронске поште на мејл </w:t>
      </w:r>
      <w:hyperlink r:id="rId24" w:history="1">
        <w:r w:rsidR="008A0F46" w:rsidRPr="008A0F46">
          <w:rPr>
            <w:rStyle w:val="Hyperlink"/>
            <w:rFonts w:ascii="Times New Roman" w:eastAsia="Times New Roman" w:hAnsi="Times New Roman"/>
            <w:b/>
            <w:sz w:val="22"/>
            <w:lang/>
          </w:rPr>
          <w:t xml:space="preserve"> </w:t>
        </w:r>
        <w:hyperlink r:id="rId25" w:history="1">
          <w:r w:rsidR="0036281C" w:rsidRPr="00186594">
            <w:rPr>
              <w:rStyle w:val="Hyperlink"/>
              <w:rFonts w:ascii="Times New Roman" w:hAnsi="Times New Roman"/>
            </w:rPr>
            <w:t>javnenabavke@kursumlija.org,</w:t>
          </w:r>
        </w:hyperlink>
        <w:r w:rsidRPr="008A0F46">
          <w:rPr>
            <w:rStyle w:val="Hyperlink"/>
            <w:rFonts w:ascii="Times New Roman" w:eastAsia="Times New Roman" w:hAnsi="Times New Roman"/>
            <w:sz w:val="22"/>
          </w:rPr>
          <w:t xml:space="preserve"> </w:t>
        </w:r>
      </w:hyperlink>
      <w:r>
        <w:rPr>
          <w:rFonts w:ascii="Times New Roman" w:eastAsia="Times New Roman" w:hAnsi="Times New Roman"/>
          <w:color w:val="000000"/>
          <w:sz w:val="22"/>
        </w:rPr>
        <w:t>се</w:t>
      </w:r>
      <w:r>
        <w:rPr>
          <w:rFonts w:ascii="Times New Roman" w:eastAsia="Times New Roman" w:hAnsi="Times New Roman"/>
          <w:color w:val="0000FF"/>
          <w:sz w:val="22"/>
        </w:rPr>
        <w:t xml:space="preserve"> </w:t>
      </w:r>
      <w:r>
        <w:rPr>
          <w:rFonts w:ascii="Times New Roman" w:eastAsia="Times New Roman" w:hAnsi="Times New Roman"/>
          <w:color w:val="000000"/>
          <w:sz w:val="22"/>
        </w:rPr>
        <w:t>може вршити сваког радног дана</w:t>
      </w:r>
      <w:r>
        <w:rPr>
          <w:rFonts w:ascii="Times New Roman" w:eastAsia="Times New Roman" w:hAnsi="Times New Roman"/>
          <w:color w:val="0000FF"/>
          <w:sz w:val="22"/>
        </w:rPr>
        <w:t xml:space="preserve"> </w:t>
      </w:r>
      <w:r>
        <w:rPr>
          <w:rFonts w:ascii="Times New Roman" w:eastAsia="Times New Roman" w:hAnsi="Times New Roman"/>
          <w:color w:val="000000"/>
          <w:sz w:val="22"/>
        </w:rPr>
        <w:t>(понедељак</w:t>
      </w:r>
      <w:r>
        <w:rPr>
          <w:rFonts w:ascii="Times New Roman" w:eastAsia="Times New Roman" w:hAnsi="Times New Roman"/>
          <w:color w:val="0000FF"/>
          <w:sz w:val="22"/>
        </w:rPr>
        <w:t xml:space="preserve"> </w:t>
      </w:r>
      <w:r>
        <w:rPr>
          <w:rFonts w:ascii="Times New Roman" w:eastAsia="Times New Roman" w:hAnsi="Times New Roman"/>
          <w:color w:val="000000"/>
          <w:sz w:val="22"/>
        </w:rPr>
        <w:t>–</w:t>
      </w:r>
      <w:r>
        <w:rPr>
          <w:rFonts w:ascii="Times New Roman" w:eastAsia="Times New Roman" w:hAnsi="Times New Roman"/>
          <w:color w:val="0000FF"/>
          <w:sz w:val="22"/>
        </w:rPr>
        <w:t xml:space="preserve"> </w:t>
      </w:r>
      <w:r>
        <w:rPr>
          <w:rFonts w:ascii="Times New Roman" w:eastAsia="Times New Roman" w:hAnsi="Times New Roman"/>
          <w:color w:val="000000"/>
          <w:sz w:val="22"/>
        </w:rPr>
        <w:t>петак),</w:t>
      </w:r>
      <w:r>
        <w:rPr>
          <w:rFonts w:ascii="Times New Roman" w:eastAsia="Times New Roman" w:hAnsi="Times New Roman"/>
          <w:color w:val="0000FF"/>
          <w:sz w:val="22"/>
        </w:rPr>
        <w:t xml:space="preserve"> </w:t>
      </w:r>
      <w:r>
        <w:rPr>
          <w:rFonts w:ascii="Times New Roman" w:eastAsia="Times New Roman" w:hAnsi="Times New Roman"/>
          <w:color w:val="000000"/>
          <w:sz w:val="22"/>
        </w:rPr>
        <w:t>од</w:t>
      </w:r>
      <w:r>
        <w:rPr>
          <w:rFonts w:ascii="Times New Roman" w:eastAsia="Times New Roman" w:hAnsi="Times New Roman"/>
          <w:color w:val="0000FF"/>
          <w:sz w:val="22"/>
        </w:rPr>
        <w:t xml:space="preserve"> </w:t>
      </w:r>
      <w:r>
        <w:rPr>
          <w:rFonts w:ascii="Times New Roman" w:eastAsia="Times New Roman" w:hAnsi="Times New Roman"/>
          <w:color w:val="000000"/>
          <w:sz w:val="22"/>
        </w:rPr>
        <w:t>7:</w:t>
      </w:r>
      <w:r w:rsidR="008A0F46">
        <w:rPr>
          <w:rFonts w:ascii="Times New Roman" w:eastAsia="Times New Roman" w:hAnsi="Times New Roman"/>
          <w:color w:val="000000"/>
          <w:sz w:val="22"/>
          <w:lang w:val="sr-Cyrl-RS"/>
        </w:rPr>
        <w:t>0</w:t>
      </w:r>
      <w:r>
        <w:rPr>
          <w:rFonts w:ascii="Times New Roman" w:eastAsia="Times New Roman" w:hAnsi="Times New Roman"/>
          <w:color w:val="000000"/>
          <w:sz w:val="22"/>
        </w:rPr>
        <w:t>0</w:t>
      </w:r>
      <w:r>
        <w:rPr>
          <w:rFonts w:ascii="Times New Roman" w:eastAsia="Times New Roman" w:hAnsi="Times New Roman"/>
          <w:color w:val="0000FF"/>
          <w:sz w:val="22"/>
        </w:rPr>
        <w:t xml:space="preserve"> </w:t>
      </w:r>
      <w:r>
        <w:rPr>
          <w:rFonts w:ascii="Times New Roman" w:eastAsia="Times New Roman" w:hAnsi="Times New Roman"/>
          <w:color w:val="000000"/>
          <w:sz w:val="22"/>
        </w:rPr>
        <w:t>до</w:t>
      </w:r>
      <w:r>
        <w:rPr>
          <w:rFonts w:ascii="Times New Roman" w:eastAsia="Times New Roman" w:hAnsi="Times New Roman"/>
          <w:color w:val="0000FF"/>
          <w:sz w:val="22"/>
        </w:rPr>
        <w:t xml:space="preserve"> </w:t>
      </w:r>
      <w:r w:rsidR="008A0F46">
        <w:rPr>
          <w:rFonts w:ascii="Times New Roman" w:eastAsia="Times New Roman" w:hAnsi="Times New Roman"/>
          <w:color w:val="000000"/>
          <w:sz w:val="22"/>
          <w:lang w:val="sr-Cyrl-RS"/>
        </w:rPr>
        <w:t>15</w:t>
      </w:r>
      <w:r>
        <w:rPr>
          <w:rFonts w:ascii="Times New Roman" w:eastAsia="Times New Roman" w:hAnsi="Times New Roman"/>
          <w:color w:val="000000"/>
          <w:sz w:val="22"/>
        </w:rPr>
        <w:t>:</w:t>
      </w:r>
      <w:r w:rsidR="008A0F46">
        <w:rPr>
          <w:rFonts w:ascii="Times New Roman" w:eastAsia="Times New Roman" w:hAnsi="Times New Roman"/>
          <w:color w:val="000000"/>
          <w:sz w:val="22"/>
          <w:lang w:val="sr-Cyrl-RS"/>
        </w:rPr>
        <w:t>00</w:t>
      </w:r>
      <w:r>
        <w:rPr>
          <w:rFonts w:ascii="Times New Roman" w:eastAsia="Times New Roman" w:hAnsi="Times New Roman"/>
          <w:color w:val="0000FF"/>
          <w:sz w:val="22"/>
        </w:rPr>
        <w:t xml:space="preserve"> </w:t>
      </w:r>
      <w:r>
        <w:rPr>
          <w:rFonts w:ascii="Times New Roman" w:eastAsia="Times New Roman" w:hAnsi="Times New Roman"/>
          <w:color w:val="000000"/>
          <w:sz w:val="22"/>
        </w:rPr>
        <w:t>часова.</w:t>
      </w:r>
    </w:p>
    <w:p w:rsidR="00657E43" w:rsidRDefault="006B13E4" w:rsidP="00657E43">
      <w:pPr>
        <w:spacing w:line="200" w:lineRule="exact"/>
        <w:jc w:val="both"/>
        <w:rPr>
          <w:rFonts w:ascii="Times New Roman" w:eastAsia="Times New Roman" w:hAnsi="Times New Roman"/>
          <w:sz w:val="22"/>
          <w:lang w:val="sr-Cyrl-RS"/>
        </w:rPr>
      </w:pPr>
      <w:r>
        <w:rPr>
          <w:rFonts w:ascii="Times New Roman" w:eastAsia="Times New Roman" w:hAnsi="Times New Roman"/>
          <w:noProof/>
          <w:color w:val="000000"/>
          <w:sz w:val="22"/>
        </w:rPr>
        <mc:AlternateContent>
          <mc:Choice Requires="wps">
            <w:drawing>
              <wp:anchor distT="0" distB="0" distL="114300" distR="114300" simplePos="0" relativeHeight="251661824" behindDoc="1" locked="0" layoutInCell="0" allowOverlap="1">
                <wp:simplePos x="0" y="0"/>
                <wp:positionH relativeFrom="column">
                  <wp:posOffset>0</wp:posOffset>
                </wp:positionH>
                <wp:positionV relativeFrom="paragraph">
                  <wp:posOffset>-171450</wp:posOffset>
                </wp:positionV>
                <wp:extent cx="1362075" cy="0"/>
                <wp:effectExtent l="6350" t="13335" r="12700" b="5715"/>
                <wp:wrapNone/>
                <wp:docPr id="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609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003FC" id="Line 1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10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" o:allowincell="f" strokecolor="blue" strokeweight=".16931mm"/>
            </w:pict>
          </mc:Fallback>
        </mc:AlternateContent>
      </w:r>
      <w:bookmarkStart w:id="19" w:name="page31"/>
      <w:bookmarkEnd w:id="19"/>
      <w:r w:rsidR="00657E43">
        <w:rPr>
          <w:rFonts w:ascii="Times New Roman" w:eastAsia="Times New Roman" w:hAnsi="Times New Roman"/>
          <w:sz w:val="22"/>
          <w:lang w:val="sr-Cyrl-RS"/>
        </w:rPr>
        <w:tab/>
      </w:r>
      <w:r w:rsidR="009744C8">
        <w:rPr>
          <w:rFonts w:ascii="Times New Roman" w:eastAsia="Times New Roman" w:hAnsi="Times New Roman"/>
          <w:sz w:val="22"/>
        </w:rPr>
        <w:t>Комуникација између заинтересованих лица/понуђача и наручиоца се врши на начин описан у члану 20. ЗЈН,и то:</w:t>
      </w:r>
    </w:p>
    <w:p w:rsidR="00657E43" w:rsidRDefault="00657E43" w:rsidP="00657E43">
      <w:pPr>
        <w:spacing w:line="200" w:lineRule="exact"/>
        <w:ind w:left="421"/>
        <w:jc w:val="both"/>
        <w:rPr>
          <w:rFonts w:ascii="Times New Roman" w:eastAsia="Times New Roman" w:hAnsi="Times New Roman"/>
          <w:sz w:val="22"/>
          <w:lang w:val="sr-Cyrl-RS"/>
        </w:rPr>
      </w:pPr>
      <w:r w:rsidRPr="00657E43">
        <w:rPr>
          <w:rFonts w:ascii="Times New Roman" w:eastAsia="Times New Roman" w:hAnsi="Times New Roman"/>
          <w:sz w:val="22"/>
          <w:lang w:val="sr-Cyrl-RS"/>
        </w:rPr>
        <w:t>-</w:t>
      </w:r>
      <w:r>
        <w:rPr>
          <w:rFonts w:ascii="Times New Roman" w:eastAsia="Times New Roman" w:hAnsi="Times New Roman"/>
          <w:sz w:val="22"/>
        </w:rPr>
        <w:t xml:space="preserve"> </w:t>
      </w:r>
      <w:r w:rsidR="009744C8">
        <w:rPr>
          <w:rFonts w:ascii="Times New Roman" w:eastAsia="Times New Roman" w:hAnsi="Times New Roman"/>
          <w:sz w:val="22"/>
        </w:rPr>
        <w:t>путем електронске поште или поште, као и објављивањем од стране наручиоца на Порталу јавних набавки</w:t>
      </w:r>
      <w:r>
        <w:rPr>
          <w:rFonts w:ascii="Times New Roman" w:eastAsia="Times New Roman" w:hAnsi="Times New Roman"/>
          <w:sz w:val="22"/>
        </w:rPr>
        <w:t xml:space="preserve"> и на својој интернет страници</w:t>
      </w:r>
      <w:r w:rsidR="009744C8">
        <w:rPr>
          <w:rFonts w:ascii="Times New Roman" w:eastAsia="Times New Roman" w:hAnsi="Times New Roman"/>
          <w:sz w:val="22"/>
        </w:rPr>
        <w:t>;</w:t>
      </w:r>
    </w:p>
    <w:p w:rsidR="009744C8" w:rsidRPr="00657E43" w:rsidRDefault="00657E43" w:rsidP="00657E43">
      <w:pPr>
        <w:spacing w:line="200" w:lineRule="exact"/>
        <w:ind w:left="421"/>
        <w:jc w:val="both"/>
        <w:rPr>
          <w:rFonts w:ascii="Times New Roman" w:eastAsia="Times New Roman" w:hAnsi="Times New Roman"/>
          <w:sz w:val="22"/>
          <w:lang w:val="sr-Cyrl-RS"/>
        </w:rPr>
      </w:pPr>
      <w:r>
        <w:rPr>
          <w:rFonts w:ascii="Times New Roman" w:eastAsia="Times New Roman" w:hAnsi="Times New Roman"/>
          <w:sz w:val="22"/>
          <w:lang w:val="sr-Cyrl-RS"/>
        </w:rPr>
        <w:lastRenderedPageBreak/>
        <w:t xml:space="preserve">- </w:t>
      </w:r>
      <w:r w:rsidR="009744C8">
        <w:rPr>
          <w:rFonts w:ascii="Times New Roman" w:eastAsia="Times New Roman" w:hAnsi="Times New Roman"/>
          <w:sz w:val="22"/>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пријемног документа, што је друга страна дужна да то и учини када је то неопходно као доказ да је извршено достављање.</w:t>
      </w:r>
    </w:p>
    <w:p w:rsidR="009744C8" w:rsidRDefault="009744C8">
      <w:pPr>
        <w:spacing w:line="122" w:lineRule="exact"/>
        <w:rPr>
          <w:rFonts w:ascii="Times New Roman" w:eastAsia="Times New Roman" w:hAnsi="Times New Roman"/>
        </w:rPr>
      </w:pPr>
    </w:p>
    <w:p w:rsidR="009744C8" w:rsidRDefault="009744C8">
      <w:pPr>
        <w:spacing w:line="0" w:lineRule="atLeast"/>
        <w:ind w:left="561"/>
        <w:rPr>
          <w:rFonts w:ascii="Times New Roman" w:eastAsia="Times New Roman" w:hAnsi="Times New Roman"/>
          <w:sz w:val="22"/>
        </w:rPr>
      </w:pPr>
      <w:r>
        <w:rPr>
          <w:rFonts w:ascii="Times New Roman" w:eastAsia="Times New Roman" w:hAnsi="Times New Roman"/>
          <w:sz w:val="22"/>
        </w:rPr>
        <w:t>Тражење додатних информација и појашњења телефоном није дозвољено.</w:t>
      </w:r>
    </w:p>
    <w:p w:rsidR="009744C8" w:rsidRDefault="009744C8">
      <w:pPr>
        <w:spacing w:line="119" w:lineRule="exact"/>
        <w:rPr>
          <w:rFonts w:ascii="Times New Roman" w:eastAsia="Times New Roman" w:hAnsi="Times New Roman"/>
        </w:rPr>
      </w:pPr>
    </w:p>
    <w:p w:rsidR="009744C8" w:rsidRDefault="009744C8">
      <w:pPr>
        <w:tabs>
          <w:tab w:val="left" w:pos="561"/>
        </w:tabs>
        <w:spacing w:line="0" w:lineRule="atLeast"/>
        <w:ind w:left="1"/>
        <w:rPr>
          <w:rFonts w:ascii="Times New Roman" w:eastAsia="Times New Roman" w:hAnsi="Times New Roman"/>
          <w:sz w:val="22"/>
        </w:rPr>
      </w:pPr>
      <w:r>
        <w:rPr>
          <w:rFonts w:ascii="Times New Roman" w:eastAsia="Times New Roman" w:hAnsi="Times New Roman"/>
          <w:sz w:val="22"/>
        </w:rPr>
        <w:t>8.15</w:t>
      </w:r>
      <w:r>
        <w:rPr>
          <w:rFonts w:ascii="Times New Roman" w:eastAsia="Times New Roman" w:hAnsi="Times New Roman"/>
        </w:rPr>
        <w:tab/>
      </w:r>
      <w:r>
        <w:rPr>
          <w:rFonts w:ascii="Times New Roman" w:eastAsia="Times New Roman" w:hAnsi="Times New Roman"/>
          <w:sz w:val="22"/>
        </w:rPr>
        <w:t>ДОДАТНА ОБЈАШЊЕЊА, КОНТРОЛА И ДОПУШТЕНЕ ИСПРАВКЕ</w:t>
      </w:r>
    </w:p>
    <w:p w:rsidR="009744C8" w:rsidRDefault="009744C8">
      <w:pPr>
        <w:spacing w:line="133" w:lineRule="exact"/>
        <w:rPr>
          <w:rFonts w:ascii="Times New Roman" w:eastAsia="Times New Roman" w:hAnsi="Times New Roman"/>
        </w:rPr>
      </w:pPr>
    </w:p>
    <w:p w:rsidR="009744C8" w:rsidRDefault="00657E43">
      <w:pPr>
        <w:spacing w:line="236" w:lineRule="auto"/>
        <w:ind w:left="1" w:firstLine="566"/>
        <w:jc w:val="both"/>
        <w:rPr>
          <w:rFonts w:ascii="Times New Roman" w:eastAsia="Times New Roman" w:hAnsi="Times New Roman"/>
          <w:sz w:val="22"/>
        </w:rPr>
      </w:pPr>
      <w:r>
        <w:rPr>
          <w:rFonts w:ascii="Times New Roman" w:eastAsia="Times New Roman" w:hAnsi="Times New Roman"/>
          <w:sz w:val="22"/>
          <w:lang w:val="sr-Cyrl-RS"/>
        </w:rPr>
        <w:t>О</w:t>
      </w:r>
      <w:r w:rsidR="00994416">
        <w:rPr>
          <w:rFonts w:ascii="Times New Roman" w:eastAsia="Times New Roman" w:hAnsi="Times New Roman"/>
          <w:sz w:val="22"/>
          <w:lang w:val="sr-Cyrl-RS"/>
        </w:rPr>
        <w:t>пштинска управа о</w:t>
      </w:r>
      <w:r>
        <w:rPr>
          <w:rFonts w:ascii="Times New Roman" w:eastAsia="Times New Roman" w:hAnsi="Times New Roman"/>
          <w:sz w:val="22"/>
          <w:lang w:val="sr-Cyrl-RS"/>
        </w:rPr>
        <w:t>пштин</w:t>
      </w:r>
      <w:r w:rsidR="00994416">
        <w:rPr>
          <w:rFonts w:ascii="Times New Roman" w:eastAsia="Times New Roman" w:hAnsi="Times New Roman"/>
          <w:sz w:val="22"/>
          <w:lang w:val="sr-Cyrl-RS"/>
        </w:rPr>
        <w:t>е</w:t>
      </w:r>
      <w:r>
        <w:rPr>
          <w:rFonts w:ascii="Times New Roman" w:eastAsia="Times New Roman" w:hAnsi="Times New Roman"/>
          <w:sz w:val="22"/>
          <w:lang w:val="sr-Cyrl-RS"/>
        </w:rPr>
        <w:t xml:space="preserve"> </w:t>
      </w:r>
      <w:r w:rsidR="0036281C">
        <w:rPr>
          <w:rFonts w:ascii="Times New Roman" w:eastAsia="Times New Roman" w:hAnsi="Times New Roman"/>
          <w:sz w:val="22"/>
          <w:lang w:val="sr-Cyrl-RS"/>
        </w:rPr>
        <w:t>Куршумлија</w:t>
      </w:r>
      <w:r w:rsidR="009744C8">
        <w:rPr>
          <w:rFonts w:ascii="Times New Roman" w:eastAsia="Times New Roman" w:hAnsi="Times New Roman"/>
          <w:sz w:val="22"/>
        </w:rPr>
        <w:t xml:space="preserve"> може, после отварања понуде, да у писменом облику захтева од понуђача додатна објашњења која ће помоћи при прегледу, и вредновању</w:t>
      </w:r>
      <w:r w:rsidR="00CA3D59">
        <w:rPr>
          <w:rFonts w:ascii="Times New Roman" w:eastAsia="Times New Roman" w:hAnsi="Times New Roman"/>
          <w:sz w:val="22"/>
        </w:rPr>
        <w:t xml:space="preserve"> </w:t>
      </w:r>
      <w:r w:rsidR="009744C8">
        <w:rPr>
          <w:rFonts w:ascii="Times New Roman" w:eastAsia="Times New Roman" w:hAnsi="Times New Roman"/>
          <w:sz w:val="22"/>
        </w:rPr>
        <w:t>понуде, а може и да врши контролу (увид) код понуђача, односно његовог подизвођача (члан 93.ЗЈН).</w:t>
      </w:r>
    </w:p>
    <w:p w:rsidR="009744C8" w:rsidRDefault="009744C8">
      <w:pPr>
        <w:spacing w:line="133" w:lineRule="exact"/>
        <w:rPr>
          <w:rFonts w:ascii="Times New Roman" w:eastAsia="Times New Roman" w:hAnsi="Times New Roman"/>
        </w:rPr>
      </w:pPr>
    </w:p>
    <w:p w:rsidR="009744C8" w:rsidRDefault="009744C8">
      <w:pPr>
        <w:spacing w:line="234" w:lineRule="auto"/>
        <w:ind w:left="1" w:right="20" w:firstLine="566"/>
        <w:jc w:val="both"/>
        <w:rPr>
          <w:rFonts w:ascii="Times New Roman" w:eastAsia="Times New Roman" w:hAnsi="Times New Roman"/>
          <w:sz w:val="22"/>
        </w:rPr>
      </w:pPr>
      <w:r>
        <w:rPr>
          <w:rFonts w:ascii="Times New Roman" w:eastAsia="Times New Roman" w:hAnsi="Times New Roman"/>
          <w:sz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744C8" w:rsidRDefault="009744C8">
      <w:pPr>
        <w:spacing w:line="122" w:lineRule="exact"/>
        <w:rPr>
          <w:rFonts w:ascii="Times New Roman" w:eastAsia="Times New Roman" w:hAnsi="Times New Roman"/>
        </w:rPr>
      </w:pPr>
    </w:p>
    <w:p w:rsidR="009744C8" w:rsidRDefault="009744C8">
      <w:pPr>
        <w:spacing w:line="0" w:lineRule="atLeast"/>
        <w:ind w:left="561"/>
        <w:rPr>
          <w:rFonts w:ascii="Times New Roman" w:eastAsia="Times New Roman" w:hAnsi="Times New Roman"/>
          <w:sz w:val="22"/>
        </w:rPr>
      </w:pPr>
      <w:r>
        <w:rPr>
          <w:rFonts w:ascii="Times New Roman" w:eastAsia="Times New Roman" w:hAnsi="Times New Roman"/>
          <w:sz w:val="22"/>
        </w:rPr>
        <w:t>У случају</w:t>
      </w:r>
      <w:r w:rsidR="00C809DC">
        <w:rPr>
          <w:rFonts w:ascii="Times New Roman" w:eastAsia="Times New Roman" w:hAnsi="Times New Roman"/>
          <w:sz w:val="22"/>
          <w:lang w:val="sr-Cyrl-RS"/>
        </w:rPr>
        <w:t xml:space="preserve"> </w:t>
      </w:r>
      <w:r>
        <w:rPr>
          <w:rFonts w:ascii="Times New Roman" w:eastAsia="Times New Roman" w:hAnsi="Times New Roman"/>
          <w:sz w:val="22"/>
        </w:rPr>
        <w:t>разлике између јединичне и укупне цене, меродавна је јединична цена.</w:t>
      </w:r>
    </w:p>
    <w:p w:rsidR="009744C8" w:rsidRDefault="009744C8">
      <w:pPr>
        <w:spacing w:line="131" w:lineRule="exact"/>
        <w:rPr>
          <w:rFonts w:ascii="Times New Roman" w:eastAsia="Times New Roman" w:hAnsi="Times New Roman"/>
        </w:rPr>
      </w:pPr>
    </w:p>
    <w:p w:rsidR="009744C8" w:rsidRDefault="009744C8">
      <w:pPr>
        <w:spacing w:line="235" w:lineRule="auto"/>
        <w:ind w:left="1" w:firstLine="566"/>
        <w:jc w:val="both"/>
        <w:rPr>
          <w:rFonts w:ascii="Times New Roman" w:eastAsia="Times New Roman" w:hAnsi="Times New Roman"/>
          <w:sz w:val="22"/>
        </w:rPr>
      </w:pPr>
      <w:r>
        <w:rPr>
          <w:rFonts w:ascii="Times New Roman" w:eastAsia="Times New Roman" w:hAnsi="Times New Roman"/>
          <w:sz w:val="22"/>
        </w:rPr>
        <w:t>Ако се</w:t>
      </w:r>
      <w:r w:rsidR="00657E43">
        <w:rPr>
          <w:rFonts w:ascii="Times New Roman" w:eastAsia="Times New Roman" w:hAnsi="Times New Roman"/>
          <w:sz w:val="22"/>
          <w:lang w:val="sr-Cyrl-RS"/>
        </w:rPr>
        <w:t xml:space="preserve"> </w:t>
      </w:r>
      <w:r>
        <w:rPr>
          <w:rFonts w:ascii="Times New Roman" w:eastAsia="Times New Roman" w:hAnsi="Times New Roman"/>
          <w:sz w:val="22"/>
        </w:rPr>
        <w:t>понуђач</w:t>
      </w:r>
      <w:r w:rsidR="00657E43">
        <w:rPr>
          <w:rFonts w:ascii="Times New Roman" w:eastAsia="Times New Roman" w:hAnsi="Times New Roman"/>
          <w:sz w:val="22"/>
          <w:lang w:val="sr-Cyrl-RS"/>
        </w:rPr>
        <w:t xml:space="preserve"> </w:t>
      </w:r>
      <w:r>
        <w:rPr>
          <w:rFonts w:ascii="Times New Roman" w:eastAsia="Times New Roman" w:hAnsi="Times New Roman"/>
          <w:sz w:val="22"/>
        </w:rPr>
        <w:t>не сагласи са исправком рачунских грешака,</w:t>
      </w:r>
      <w:r w:rsidR="00657E43">
        <w:rPr>
          <w:rFonts w:ascii="Times New Roman" w:eastAsia="Times New Roman" w:hAnsi="Times New Roman"/>
          <w:sz w:val="22"/>
          <w:lang w:val="sr-Cyrl-RS"/>
        </w:rPr>
        <w:t xml:space="preserve"> </w:t>
      </w:r>
      <w:r>
        <w:rPr>
          <w:rFonts w:ascii="Times New Roman" w:eastAsia="Times New Roman" w:hAnsi="Times New Roman"/>
          <w:sz w:val="22"/>
        </w:rPr>
        <w:t>наручилац ће такву понуду одбити као неприхватљиву.</w:t>
      </w:r>
    </w:p>
    <w:p w:rsidR="009744C8" w:rsidRDefault="009744C8">
      <w:pPr>
        <w:spacing w:line="119" w:lineRule="exact"/>
        <w:rPr>
          <w:rFonts w:ascii="Times New Roman" w:eastAsia="Times New Roman" w:hAnsi="Times New Roman"/>
        </w:rPr>
      </w:pPr>
    </w:p>
    <w:p w:rsidR="009744C8" w:rsidRDefault="009744C8">
      <w:pPr>
        <w:tabs>
          <w:tab w:val="left" w:pos="561"/>
        </w:tabs>
        <w:spacing w:line="239" w:lineRule="auto"/>
        <w:ind w:left="1"/>
        <w:rPr>
          <w:rFonts w:ascii="Times New Roman" w:eastAsia="Times New Roman" w:hAnsi="Times New Roman"/>
          <w:sz w:val="22"/>
        </w:rPr>
      </w:pPr>
      <w:r>
        <w:rPr>
          <w:rFonts w:ascii="Times New Roman" w:eastAsia="Times New Roman" w:hAnsi="Times New Roman"/>
          <w:sz w:val="22"/>
        </w:rPr>
        <w:t>8.16</w:t>
      </w:r>
      <w:r>
        <w:rPr>
          <w:rFonts w:ascii="Times New Roman" w:eastAsia="Times New Roman" w:hAnsi="Times New Roman"/>
        </w:rPr>
        <w:tab/>
      </w:r>
      <w:r>
        <w:rPr>
          <w:rFonts w:ascii="Times New Roman" w:eastAsia="Times New Roman" w:hAnsi="Times New Roman"/>
          <w:sz w:val="22"/>
        </w:rPr>
        <w:t>ЕЛЕМЕНТИ УГОВОРА О КОЈИМА ЋЕ СЕ ПРЕГОВАРАТИ И НАЧИН ПРЕГОВАРАЊА</w:t>
      </w:r>
    </w:p>
    <w:p w:rsidR="009744C8" w:rsidRDefault="009744C8">
      <w:pPr>
        <w:spacing w:line="132" w:lineRule="exact"/>
        <w:rPr>
          <w:rFonts w:ascii="Times New Roman" w:eastAsia="Times New Roman" w:hAnsi="Times New Roman"/>
        </w:rPr>
      </w:pPr>
    </w:p>
    <w:p w:rsidR="009744C8" w:rsidRDefault="009744C8">
      <w:pPr>
        <w:spacing w:line="235" w:lineRule="auto"/>
        <w:ind w:left="1" w:firstLine="566"/>
        <w:jc w:val="both"/>
        <w:rPr>
          <w:rFonts w:ascii="Times New Roman" w:eastAsia="Times New Roman" w:hAnsi="Times New Roman"/>
          <w:sz w:val="22"/>
        </w:rPr>
      </w:pPr>
      <w:r>
        <w:rPr>
          <w:rFonts w:ascii="Times New Roman" w:eastAsia="Times New Roman" w:hAnsi="Times New Roman"/>
          <w:sz w:val="22"/>
        </w:rPr>
        <w:t>Како је предметни поступак - поступак јавне набавке мале вредности, не постоје елементи о којима ће се преговарати.</w:t>
      </w:r>
    </w:p>
    <w:p w:rsidR="009744C8" w:rsidRDefault="009744C8">
      <w:pPr>
        <w:spacing w:line="120" w:lineRule="exact"/>
        <w:rPr>
          <w:rFonts w:ascii="Times New Roman" w:eastAsia="Times New Roman" w:hAnsi="Times New Roman"/>
        </w:rPr>
      </w:pPr>
    </w:p>
    <w:p w:rsidR="009744C8" w:rsidRDefault="009744C8">
      <w:pPr>
        <w:tabs>
          <w:tab w:val="left" w:pos="561"/>
        </w:tabs>
        <w:spacing w:line="239" w:lineRule="auto"/>
        <w:ind w:left="1"/>
        <w:rPr>
          <w:rFonts w:ascii="Times New Roman" w:eastAsia="Times New Roman" w:hAnsi="Times New Roman"/>
          <w:sz w:val="22"/>
        </w:rPr>
      </w:pPr>
      <w:r>
        <w:rPr>
          <w:rFonts w:ascii="Times New Roman" w:eastAsia="Times New Roman" w:hAnsi="Times New Roman"/>
          <w:sz w:val="22"/>
        </w:rPr>
        <w:t>8.17</w:t>
      </w:r>
      <w:r>
        <w:rPr>
          <w:rFonts w:ascii="Times New Roman" w:eastAsia="Times New Roman" w:hAnsi="Times New Roman"/>
        </w:rPr>
        <w:tab/>
      </w:r>
      <w:r>
        <w:rPr>
          <w:rFonts w:ascii="Times New Roman" w:eastAsia="Times New Roman" w:hAnsi="Times New Roman"/>
          <w:sz w:val="22"/>
        </w:rPr>
        <w:t>КОРИШЋЕЊЕ ПАТЕНАТА И ПРАВА ИНТЕЛЕКТУАЛНЕ СВОЈИНЕ</w:t>
      </w:r>
    </w:p>
    <w:p w:rsidR="009744C8" w:rsidRDefault="009744C8">
      <w:pPr>
        <w:spacing w:line="134" w:lineRule="exact"/>
        <w:rPr>
          <w:rFonts w:ascii="Times New Roman" w:eastAsia="Times New Roman" w:hAnsi="Times New Roman"/>
        </w:rPr>
      </w:pPr>
    </w:p>
    <w:p w:rsidR="009744C8" w:rsidRDefault="009744C8">
      <w:pPr>
        <w:spacing w:line="234" w:lineRule="auto"/>
        <w:ind w:left="1" w:firstLine="566"/>
        <w:jc w:val="both"/>
        <w:rPr>
          <w:rFonts w:ascii="Times New Roman" w:eastAsia="Times New Roman" w:hAnsi="Times New Roman"/>
          <w:sz w:val="22"/>
        </w:rPr>
      </w:pPr>
      <w:r>
        <w:rPr>
          <w:rFonts w:ascii="Times New Roman" w:eastAsia="Times New Roman" w:hAnsi="Times New Roman"/>
          <w:sz w:val="22"/>
        </w:rPr>
        <w:t>Накнаду за коришћење патената, као и одговорност за повреду заштићених права интелектуалне својине трећих лица сноси понуђач.</w:t>
      </w:r>
    </w:p>
    <w:p w:rsidR="009744C8" w:rsidRDefault="009744C8">
      <w:pPr>
        <w:spacing w:line="119" w:lineRule="exact"/>
        <w:rPr>
          <w:rFonts w:ascii="Times New Roman" w:eastAsia="Times New Roman" w:hAnsi="Times New Roman"/>
        </w:rPr>
      </w:pPr>
    </w:p>
    <w:p w:rsidR="009744C8" w:rsidRDefault="009744C8">
      <w:pPr>
        <w:tabs>
          <w:tab w:val="left" w:pos="561"/>
        </w:tabs>
        <w:spacing w:line="239" w:lineRule="auto"/>
        <w:ind w:left="1"/>
        <w:rPr>
          <w:rFonts w:ascii="Times New Roman" w:eastAsia="Times New Roman" w:hAnsi="Times New Roman"/>
          <w:sz w:val="22"/>
        </w:rPr>
      </w:pPr>
      <w:r>
        <w:rPr>
          <w:rFonts w:ascii="Times New Roman" w:eastAsia="Times New Roman" w:hAnsi="Times New Roman"/>
          <w:sz w:val="22"/>
        </w:rPr>
        <w:t>8.18</w:t>
      </w:r>
      <w:r>
        <w:rPr>
          <w:rFonts w:ascii="Times New Roman" w:eastAsia="Times New Roman" w:hAnsi="Times New Roman"/>
        </w:rPr>
        <w:tab/>
      </w:r>
      <w:r>
        <w:rPr>
          <w:rFonts w:ascii="Times New Roman" w:eastAsia="Times New Roman" w:hAnsi="Times New Roman"/>
          <w:sz w:val="22"/>
        </w:rPr>
        <w:t>ЗАХТЕВ ЗА ЗАШТИТУ ПРАВА</w:t>
      </w:r>
    </w:p>
    <w:p w:rsidR="009744C8" w:rsidRDefault="009744C8">
      <w:pPr>
        <w:spacing w:line="134" w:lineRule="exact"/>
        <w:rPr>
          <w:rFonts w:ascii="Times New Roman" w:eastAsia="Times New Roman" w:hAnsi="Times New Roman"/>
        </w:rPr>
      </w:pPr>
    </w:p>
    <w:p w:rsidR="009744C8" w:rsidRDefault="009744C8">
      <w:pPr>
        <w:spacing w:line="234" w:lineRule="auto"/>
        <w:ind w:left="1" w:right="20" w:firstLine="566"/>
        <w:jc w:val="both"/>
        <w:rPr>
          <w:rFonts w:ascii="Times New Roman" w:eastAsia="Times New Roman" w:hAnsi="Times New Roman"/>
          <w:sz w:val="22"/>
        </w:rPr>
      </w:pPr>
      <w:r>
        <w:rPr>
          <w:rFonts w:ascii="Times New Roman" w:eastAsia="Times New Roman" w:hAnsi="Times New Roman"/>
          <w:sz w:val="22"/>
        </w:rPr>
        <w:t>Захтев за заштиту права подноси се наручиоцу, а копија се истовремено доставља Републичкој комисији.</w:t>
      </w:r>
    </w:p>
    <w:p w:rsidR="009744C8" w:rsidRDefault="009744C8">
      <w:pPr>
        <w:spacing w:line="13" w:lineRule="exact"/>
        <w:rPr>
          <w:rFonts w:ascii="Times New Roman" w:eastAsia="Times New Roman" w:hAnsi="Times New Roman"/>
        </w:rPr>
      </w:pPr>
    </w:p>
    <w:p w:rsidR="009744C8" w:rsidRDefault="009744C8">
      <w:pPr>
        <w:spacing w:line="234" w:lineRule="auto"/>
        <w:ind w:left="1" w:firstLine="566"/>
        <w:jc w:val="both"/>
        <w:rPr>
          <w:rFonts w:ascii="Times New Roman" w:eastAsia="Times New Roman" w:hAnsi="Times New Roman"/>
          <w:color w:val="000000"/>
          <w:sz w:val="22"/>
        </w:rPr>
      </w:pPr>
      <w:r>
        <w:rPr>
          <w:rFonts w:ascii="Times New Roman" w:eastAsia="Times New Roman" w:hAnsi="Times New Roman"/>
          <w:sz w:val="22"/>
        </w:rPr>
        <w:t xml:space="preserve">Захтев за заштиту права се може доставити Наручиоцу и путем електронске поште на мејл: </w:t>
      </w:r>
      <w:hyperlink r:id="rId26" w:history="1">
        <w:r w:rsidR="0036281C" w:rsidRPr="00535B43">
          <w:rPr>
            <w:rStyle w:val="Hyperlink"/>
            <w:rFonts w:ascii="Times New Roman" w:eastAsia="Times New Roman" w:hAnsi="Times New Roman"/>
            <w:sz w:val="22"/>
          </w:rPr>
          <w:t xml:space="preserve"> </w:t>
        </w:r>
        <w:r w:rsidR="0036281C" w:rsidRPr="00535B43">
          <w:rPr>
            <w:rStyle w:val="Hyperlink"/>
            <w:rFonts w:ascii="Times New Roman" w:hAnsi="Times New Roman"/>
          </w:rPr>
          <w:t>javnenabavke@kursumlija.org,</w:t>
        </w:r>
        <w:r w:rsidR="0036281C" w:rsidRPr="00535B43">
          <w:rPr>
            <w:rStyle w:val="Hyperlink"/>
            <w:rFonts w:ascii="Times New Roman" w:eastAsia="Times New Roman" w:hAnsi="Times New Roman"/>
            <w:sz w:val="22"/>
          </w:rPr>
          <w:t xml:space="preserve"> </w:t>
        </w:r>
      </w:hyperlink>
      <w:r>
        <w:rPr>
          <w:rFonts w:ascii="Times New Roman" w:eastAsia="Times New Roman" w:hAnsi="Times New Roman"/>
          <w:color w:val="000000"/>
          <w:sz w:val="22"/>
        </w:rPr>
        <w:t>сваког</w:t>
      </w:r>
      <w:r>
        <w:rPr>
          <w:rFonts w:ascii="Times New Roman" w:eastAsia="Times New Roman" w:hAnsi="Times New Roman"/>
          <w:color w:val="0000FF"/>
          <w:sz w:val="22"/>
        </w:rPr>
        <w:t xml:space="preserve"> </w:t>
      </w:r>
      <w:r>
        <w:rPr>
          <w:rFonts w:ascii="Times New Roman" w:eastAsia="Times New Roman" w:hAnsi="Times New Roman"/>
          <w:color w:val="000000"/>
          <w:sz w:val="22"/>
        </w:rPr>
        <w:t>радног дана</w:t>
      </w:r>
      <w:r>
        <w:rPr>
          <w:rFonts w:ascii="Times New Roman" w:eastAsia="Times New Roman" w:hAnsi="Times New Roman"/>
          <w:color w:val="0000FF"/>
          <w:sz w:val="22"/>
        </w:rPr>
        <w:t xml:space="preserve"> </w:t>
      </w:r>
      <w:r>
        <w:rPr>
          <w:rFonts w:ascii="Times New Roman" w:eastAsia="Times New Roman" w:hAnsi="Times New Roman"/>
          <w:color w:val="000000"/>
          <w:sz w:val="22"/>
        </w:rPr>
        <w:t>(понедељак</w:t>
      </w:r>
      <w:r>
        <w:rPr>
          <w:rFonts w:ascii="Times New Roman" w:eastAsia="Times New Roman" w:hAnsi="Times New Roman"/>
          <w:color w:val="0000FF"/>
          <w:sz w:val="22"/>
        </w:rPr>
        <w:t xml:space="preserve"> </w:t>
      </w:r>
      <w:r>
        <w:rPr>
          <w:rFonts w:ascii="Times New Roman" w:eastAsia="Times New Roman" w:hAnsi="Times New Roman"/>
          <w:color w:val="000000"/>
          <w:sz w:val="22"/>
        </w:rPr>
        <w:t>–</w:t>
      </w:r>
      <w:r>
        <w:rPr>
          <w:rFonts w:ascii="Times New Roman" w:eastAsia="Times New Roman" w:hAnsi="Times New Roman"/>
          <w:color w:val="0000FF"/>
          <w:sz w:val="22"/>
        </w:rPr>
        <w:t xml:space="preserve"> </w:t>
      </w:r>
      <w:r>
        <w:rPr>
          <w:rFonts w:ascii="Times New Roman" w:eastAsia="Times New Roman" w:hAnsi="Times New Roman"/>
          <w:color w:val="000000"/>
          <w:sz w:val="22"/>
        </w:rPr>
        <w:t>петак),</w:t>
      </w:r>
      <w:r>
        <w:rPr>
          <w:rFonts w:ascii="Times New Roman" w:eastAsia="Times New Roman" w:hAnsi="Times New Roman"/>
          <w:color w:val="0000FF"/>
          <w:sz w:val="22"/>
        </w:rPr>
        <w:t xml:space="preserve"> </w:t>
      </w:r>
      <w:r>
        <w:rPr>
          <w:rFonts w:ascii="Times New Roman" w:eastAsia="Times New Roman" w:hAnsi="Times New Roman"/>
          <w:color w:val="000000"/>
          <w:sz w:val="22"/>
        </w:rPr>
        <w:t>од</w:t>
      </w:r>
      <w:r>
        <w:rPr>
          <w:rFonts w:ascii="Times New Roman" w:eastAsia="Times New Roman" w:hAnsi="Times New Roman"/>
          <w:color w:val="0000FF"/>
          <w:sz w:val="22"/>
        </w:rPr>
        <w:t xml:space="preserve"> </w:t>
      </w:r>
      <w:r>
        <w:rPr>
          <w:rFonts w:ascii="Times New Roman" w:eastAsia="Times New Roman" w:hAnsi="Times New Roman"/>
          <w:color w:val="000000"/>
          <w:sz w:val="22"/>
        </w:rPr>
        <w:t xml:space="preserve">7: </w:t>
      </w:r>
      <w:r w:rsidR="00657E43">
        <w:rPr>
          <w:rFonts w:ascii="Times New Roman" w:eastAsia="Times New Roman" w:hAnsi="Times New Roman"/>
          <w:color w:val="000000"/>
          <w:sz w:val="22"/>
          <w:lang w:val="sr-Cyrl-RS"/>
        </w:rPr>
        <w:t>00</w:t>
      </w:r>
      <w:r>
        <w:rPr>
          <w:rFonts w:ascii="Times New Roman" w:eastAsia="Times New Roman" w:hAnsi="Times New Roman"/>
          <w:color w:val="0000FF"/>
          <w:sz w:val="22"/>
        </w:rPr>
        <w:t xml:space="preserve"> </w:t>
      </w:r>
      <w:r>
        <w:rPr>
          <w:rFonts w:ascii="Times New Roman" w:eastAsia="Times New Roman" w:hAnsi="Times New Roman"/>
          <w:color w:val="000000"/>
          <w:sz w:val="22"/>
        </w:rPr>
        <w:t>до</w:t>
      </w:r>
      <w:r>
        <w:rPr>
          <w:rFonts w:ascii="Times New Roman" w:eastAsia="Times New Roman" w:hAnsi="Times New Roman"/>
          <w:color w:val="0000FF"/>
          <w:sz w:val="22"/>
        </w:rPr>
        <w:t xml:space="preserve"> </w:t>
      </w:r>
      <w:r w:rsidR="00657E43">
        <w:rPr>
          <w:rFonts w:ascii="Times New Roman" w:eastAsia="Times New Roman" w:hAnsi="Times New Roman"/>
          <w:color w:val="000000"/>
          <w:sz w:val="22"/>
          <w:lang w:val="sr-Cyrl-RS"/>
        </w:rPr>
        <w:t>15</w:t>
      </w:r>
      <w:r>
        <w:rPr>
          <w:rFonts w:ascii="Times New Roman" w:eastAsia="Times New Roman" w:hAnsi="Times New Roman"/>
          <w:color w:val="000000"/>
          <w:sz w:val="22"/>
        </w:rPr>
        <w:t>:</w:t>
      </w:r>
      <w:r w:rsidR="00657E43">
        <w:rPr>
          <w:rFonts w:ascii="Times New Roman" w:eastAsia="Times New Roman" w:hAnsi="Times New Roman"/>
          <w:color w:val="000000"/>
          <w:sz w:val="22"/>
          <w:lang w:val="sr-Cyrl-RS"/>
        </w:rPr>
        <w:t>00</w:t>
      </w:r>
      <w:r>
        <w:rPr>
          <w:rFonts w:ascii="Times New Roman" w:eastAsia="Times New Roman" w:hAnsi="Times New Roman"/>
          <w:color w:val="0000FF"/>
          <w:sz w:val="22"/>
        </w:rPr>
        <w:t xml:space="preserve"> </w:t>
      </w:r>
      <w:r>
        <w:rPr>
          <w:rFonts w:ascii="Times New Roman" w:eastAsia="Times New Roman" w:hAnsi="Times New Roman"/>
          <w:color w:val="000000"/>
          <w:sz w:val="22"/>
        </w:rPr>
        <w:t>часова.</w:t>
      </w:r>
    </w:p>
    <w:p w:rsidR="009744C8" w:rsidRDefault="009744C8">
      <w:pPr>
        <w:spacing w:line="131" w:lineRule="exact"/>
        <w:rPr>
          <w:rFonts w:ascii="Times New Roman" w:eastAsia="Times New Roman" w:hAnsi="Times New Roman"/>
        </w:rPr>
      </w:pPr>
    </w:p>
    <w:p w:rsidR="009744C8" w:rsidRDefault="009744C8">
      <w:pPr>
        <w:spacing w:line="235" w:lineRule="auto"/>
        <w:ind w:left="1" w:firstLine="566"/>
        <w:jc w:val="both"/>
        <w:rPr>
          <w:rFonts w:ascii="Times New Roman" w:eastAsia="Times New Roman" w:hAnsi="Times New Roman"/>
          <w:sz w:val="22"/>
        </w:rPr>
      </w:pPr>
      <w:r>
        <w:rPr>
          <w:rFonts w:ascii="Times New Roman" w:eastAsia="Times New Roman" w:hAnsi="Times New Roman"/>
          <w:sz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744C8" w:rsidRDefault="009744C8">
      <w:pPr>
        <w:spacing w:line="132" w:lineRule="exact"/>
        <w:rPr>
          <w:rFonts w:ascii="Times New Roman" w:eastAsia="Times New Roman" w:hAnsi="Times New Roman"/>
        </w:rPr>
      </w:pPr>
    </w:p>
    <w:p w:rsidR="009744C8" w:rsidRDefault="009744C8">
      <w:pPr>
        <w:spacing w:line="235" w:lineRule="auto"/>
        <w:ind w:left="1" w:firstLine="566"/>
        <w:jc w:val="both"/>
        <w:rPr>
          <w:rFonts w:ascii="Times New Roman" w:eastAsia="Times New Roman" w:hAnsi="Times New Roman"/>
          <w:sz w:val="22"/>
        </w:rPr>
      </w:pPr>
      <w:r>
        <w:rPr>
          <w:rFonts w:ascii="Times New Roman" w:eastAsia="Times New Roman" w:hAnsi="Times New Roman"/>
          <w:sz w:val="22"/>
        </w:rPr>
        <w:t>Такса за подношење захтева за заштиту права износи 60.000,00 динара сагласно члану 156. став 1. тачка 1) ЗЈН.</w:t>
      </w:r>
    </w:p>
    <w:p w:rsidR="009744C8" w:rsidRDefault="009744C8">
      <w:pPr>
        <w:spacing w:line="131" w:lineRule="exact"/>
        <w:rPr>
          <w:rFonts w:ascii="Times New Roman" w:eastAsia="Times New Roman" w:hAnsi="Times New Roman"/>
        </w:rPr>
      </w:pPr>
    </w:p>
    <w:p w:rsidR="009744C8" w:rsidRDefault="009744C8">
      <w:pPr>
        <w:spacing w:line="237" w:lineRule="auto"/>
        <w:ind w:left="1" w:firstLine="566"/>
        <w:jc w:val="both"/>
        <w:rPr>
          <w:rFonts w:ascii="Times New Roman" w:eastAsia="Times New Roman" w:hAnsi="Times New Roman"/>
          <w:sz w:val="22"/>
        </w:rPr>
      </w:pPr>
      <w:r>
        <w:rPr>
          <w:rFonts w:ascii="Times New Roman" w:eastAsia="Times New Roman" w:hAnsi="Times New Roman"/>
          <w:sz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w:t>
      </w:r>
      <w:r>
        <w:rPr>
          <w:rFonts w:ascii="Times New Roman" w:eastAsia="Times New Roman" w:hAnsi="Times New Roman"/>
          <w:b/>
          <w:sz w:val="22"/>
        </w:rPr>
        <w:t>,</w:t>
      </w:r>
      <w:r>
        <w:rPr>
          <w:rFonts w:ascii="Times New Roman" w:eastAsia="Times New Roman" w:hAnsi="Times New Roman"/>
          <w:sz w:val="22"/>
        </w:rPr>
        <w:t xml:space="preserve">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9744C8" w:rsidRDefault="009744C8">
      <w:pPr>
        <w:spacing w:line="136" w:lineRule="exact"/>
        <w:rPr>
          <w:rFonts w:ascii="Times New Roman" w:eastAsia="Times New Roman" w:hAnsi="Times New Roman"/>
        </w:rPr>
      </w:pPr>
    </w:p>
    <w:p w:rsidR="009744C8" w:rsidRDefault="009744C8">
      <w:pPr>
        <w:spacing w:line="236" w:lineRule="auto"/>
        <w:ind w:left="1" w:firstLine="566"/>
        <w:jc w:val="both"/>
        <w:rPr>
          <w:rFonts w:ascii="Times New Roman" w:eastAsia="Times New Roman" w:hAnsi="Times New Roman"/>
          <w:sz w:val="22"/>
        </w:rPr>
      </w:pPr>
      <w:r>
        <w:rPr>
          <w:rFonts w:ascii="Times New Roman" w:eastAsia="Times New Roman" w:hAnsi="Times New Roman"/>
          <w:sz w:val="22"/>
        </w:rPr>
        <w:t>Захтев за заштиту права којим се оспоравају радње које наручилац предузме пре истека рока за подношење понуда, а након истека рока из става 5. ове тачке, сматраће се благовременим уколико је поднет најкасније до истека рока за подношење понуда.</w:t>
      </w:r>
    </w:p>
    <w:p w:rsidR="009744C8" w:rsidRDefault="009744C8">
      <w:pPr>
        <w:spacing w:line="132" w:lineRule="exact"/>
        <w:rPr>
          <w:rFonts w:ascii="Times New Roman" w:eastAsia="Times New Roman" w:hAnsi="Times New Roman"/>
        </w:rPr>
      </w:pPr>
    </w:p>
    <w:p w:rsidR="009744C8" w:rsidRDefault="009744C8">
      <w:pPr>
        <w:spacing w:line="237" w:lineRule="auto"/>
        <w:ind w:left="1" w:firstLine="566"/>
        <w:jc w:val="both"/>
        <w:rPr>
          <w:rFonts w:ascii="Times New Roman" w:eastAsia="Times New Roman" w:hAnsi="Times New Roman"/>
          <w:sz w:val="22"/>
        </w:rPr>
      </w:pPr>
      <w:r>
        <w:rPr>
          <w:rFonts w:ascii="Times New Roman" w:eastAsia="Times New Roman" w:hAnsi="Times New Roman"/>
          <w:sz w:val="22"/>
        </w:rPr>
        <w:t>После доношења одлуке о додели уговора, одлуке о закључењу оквирног споразума, или одлуке о обустави поступка, као и доношења одлуке о додели уговора на основу оквирног споразума, рок за подношење захтева за заштиту права је пет дана од дана објављивања одлуке на Порталу јавних набавки и интернет страници Наручиоца.</w:t>
      </w:r>
    </w:p>
    <w:p w:rsidR="009744C8" w:rsidRDefault="009744C8">
      <w:pPr>
        <w:spacing w:line="151" w:lineRule="exact"/>
        <w:rPr>
          <w:rFonts w:ascii="Times New Roman" w:eastAsia="Times New Roman" w:hAnsi="Times New Roman"/>
        </w:rPr>
      </w:pPr>
    </w:p>
    <w:p w:rsidR="009744C8" w:rsidRDefault="009744C8">
      <w:pPr>
        <w:spacing w:line="239" w:lineRule="auto"/>
        <w:ind w:left="481"/>
        <w:rPr>
          <w:rFonts w:ascii="Times New Roman" w:eastAsia="Times New Roman" w:hAnsi="Times New Roman"/>
          <w:sz w:val="22"/>
        </w:rPr>
      </w:pPr>
      <w:r>
        <w:rPr>
          <w:rFonts w:ascii="Times New Roman" w:eastAsia="Times New Roman" w:hAnsi="Times New Roman"/>
          <w:sz w:val="22"/>
        </w:rPr>
        <w:t>Захтев за заштиту права мора да садржи:</w:t>
      </w:r>
    </w:p>
    <w:p w:rsidR="009744C8" w:rsidRDefault="009744C8">
      <w:pPr>
        <w:spacing w:line="149" w:lineRule="exact"/>
        <w:rPr>
          <w:rFonts w:ascii="Times New Roman" w:eastAsia="Times New Roman" w:hAnsi="Times New Roman"/>
        </w:rPr>
      </w:pPr>
    </w:p>
    <w:p w:rsidR="009744C8" w:rsidRDefault="009744C8">
      <w:pPr>
        <w:spacing w:line="239" w:lineRule="auto"/>
        <w:ind w:left="481"/>
        <w:rPr>
          <w:rFonts w:ascii="Times New Roman" w:eastAsia="Times New Roman" w:hAnsi="Times New Roman"/>
          <w:sz w:val="22"/>
        </w:rPr>
      </w:pPr>
      <w:r>
        <w:rPr>
          <w:rFonts w:ascii="Times New Roman" w:eastAsia="Times New Roman" w:hAnsi="Times New Roman"/>
          <w:sz w:val="22"/>
        </w:rPr>
        <w:t>1) назив и адресу подносиоца захтева и лице за контакт;</w:t>
      </w:r>
    </w:p>
    <w:p w:rsidR="009744C8" w:rsidRDefault="009744C8">
      <w:pPr>
        <w:spacing w:line="200" w:lineRule="exact"/>
        <w:rPr>
          <w:rFonts w:ascii="Times New Roman" w:eastAsia="Times New Roman" w:hAnsi="Times New Roman"/>
        </w:rPr>
      </w:pPr>
    </w:p>
    <w:p w:rsidR="009744C8" w:rsidRDefault="009744C8" w:rsidP="001F603A">
      <w:pPr>
        <w:numPr>
          <w:ilvl w:val="0"/>
          <w:numId w:val="29"/>
        </w:numPr>
        <w:tabs>
          <w:tab w:val="left" w:pos="721"/>
        </w:tabs>
        <w:spacing w:line="0" w:lineRule="atLeast"/>
        <w:ind w:left="721" w:hanging="241"/>
        <w:jc w:val="both"/>
        <w:rPr>
          <w:rFonts w:ascii="Times New Roman" w:eastAsia="Times New Roman" w:hAnsi="Times New Roman"/>
          <w:sz w:val="22"/>
        </w:rPr>
      </w:pPr>
      <w:bookmarkStart w:id="20" w:name="page32"/>
      <w:bookmarkEnd w:id="20"/>
      <w:r>
        <w:rPr>
          <w:rFonts w:ascii="Times New Roman" w:eastAsia="Times New Roman" w:hAnsi="Times New Roman"/>
          <w:sz w:val="22"/>
        </w:rPr>
        <w:t>назив и адресу наручиоца;</w:t>
      </w:r>
    </w:p>
    <w:p w:rsidR="009744C8" w:rsidRDefault="009744C8">
      <w:pPr>
        <w:spacing w:line="150" w:lineRule="exact"/>
        <w:rPr>
          <w:rFonts w:ascii="Times New Roman" w:eastAsia="Times New Roman" w:hAnsi="Times New Roman"/>
          <w:sz w:val="22"/>
        </w:rPr>
      </w:pPr>
    </w:p>
    <w:p w:rsidR="009744C8" w:rsidRDefault="009744C8" w:rsidP="001F603A">
      <w:pPr>
        <w:numPr>
          <w:ilvl w:val="0"/>
          <w:numId w:val="29"/>
        </w:numPr>
        <w:tabs>
          <w:tab w:val="left" w:pos="721"/>
        </w:tabs>
        <w:spacing w:line="0" w:lineRule="atLeast"/>
        <w:ind w:left="721" w:hanging="241"/>
        <w:jc w:val="both"/>
        <w:rPr>
          <w:rFonts w:ascii="Times New Roman" w:eastAsia="Times New Roman" w:hAnsi="Times New Roman"/>
          <w:sz w:val="22"/>
        </w:rPr>
      </w:pPr>
      <w:r>
        <w:rPr>
          <w:rFonts w:ascii="Times New Roman" w:eastAsia="Times New Roman" w:hAnsi="Times New Roman"/>
          <w:sz w:val="22"/>
        </w:rPr>
        <w:t>податке о јавној набавци која је предмет захтева, односно о одлуци наручиоца;</w:t>
      </w:r>
    </w:p>
    <w:p w:rsidR="009744C8" w:rsidRDefault="009744C8">
      <w:pPr>
        <w:spacing w:line="150" w:lineRule="exact"/>
        <w:rPr>
          <w:rFonts w:ascii="Times New Roman" w:eastAsia="Times New Roman" w:hAnsi="Times New Roman"/>
          <w:sz w:val="22"/>
        </w:rPr>
      </w:pPr>
    </w:p>
    <w:p w:rsidR="009744C8" w:rsidRDefault="009744C8" w:rsidP="001F603A">
      <w:pPr>
        <w:numPr>
          <w:ilvl w:val="0"/>
          <w:numId w:val="29"/>
        </w:numPr>
        <w:tabs>
          <w:tab w:val="left" w:pos="721"/>
        </w:tabs>
        <w:spacing w:line="0" w:lineRule="atLeast"/>
        <w:ind w:left="721" w:hanging="241"/>
        <w:jc w:val="both"/>
        <w:rPr>
          <w:rFonts w:ascii="Times New Roman" w:eastAsia="Times New Roman" w:hAnsi="Times New Roman"/>
          <w:sz w:val="22"/>
        </w:rPr>
      </w:pPr>
      <w:r>
        <w:rPr>
          <w:rFonts w:ascii="Times New Roman" w:eastAsia="Times New Roman" w:hAnsi="Times New Roman"/>
          <w:sz w:val="22"/>
        </w:rPr>
        <w:t>повреде прописа којима се уређује поступак јавне набавке;</w:t>
      </w:r>
    </w:p>
    <w:p w:rsidR="009744C8" w:rsidRDefault="009744C8">
      <w:pPr>
        <w:spacing w:line="150" w:lineRule="exact"/>
        <w:rPr>
          <w:rFonts w:ascii="Times New Roman" w:eastAsia="Times New Roman" w:hAnsi="Times New Roman"/>
          <w:sz w:val="22"/>
        </w:rPr>
      </w:pPr>
    </w:p>
    <w:p w:rsidR="009744C8" w:rsidRDefault="009744C8" w:rsidP="001F603A">
      <w:pPr>
        <w:numPr>
          <w:ilvl w:val="0"/>
          <w:numId w:val="29"/>
        </w:numPr>
        <w:tabs>
          <w:tab w:val="left" w:pos="721"/>
        </w:tabs>
        <w:spacing w:line="0" w:lineRule="atLeast"/>
        <w:ind w:left="721" w:hanging="241"/>
        <w:jc w:val="both"/>
        <w:rPr>
          <w:rFonts w:ascii="Times New Roman" w:eastAsia="Times New Roman" w:hAnsi="Times New Roman"/>
          <w:sz w:val="22"/>
        </w:rPr>
      </w:pPr>
      <w:r>
        <w:rPr>
          <w:rFonts w:ascii="Times New Roman" w:eastAsia="Times New Roman" w:hAnsi="Times New Roman"/>
          <w:sz w:val="22"/>
        </w:rPr>
        <w:t>чињенице и доказе којима се повреде доказују;</w:t>
      </w:r>
    </w:p>
    <w:p w:rsidR="009744C8" w:rsidRDefault="009744C8">
      <w:pPr>
        <w:spacing w:line="150" w:lineRule="exact"/>
        <w:rPr>
          <w:rFonts w:ascii="Times New Roman" w:eastAsia="Times New Roman" w:hAnsi="Times New Roman"/>
          <w:sz w:val="22"/>
        </w:rPr>
      </w:pPr>
    </w:p>
    <w:p w:rsidR="009744C8" w:rsidRDefault="009744C8" w:rsidP="001F603A">
      <w:pPr>
        <w:numPr>
          <w:ilvl w:val="0"/>
          <w:numId w:val="29"/>
        </w:numPr>
        <w:tabs>
          <w:tab w:val="left" w:pos="721"/>
        </w:tabs>
        <w:spacing w:line="0" w:lineRule="atLeast"/>
        <w:ind w:left="721" w:hanging="241"/>
        <w:jc w:val="both"/>
        <w:rPr>
          <w:rFonts w:ascii="Times New Roman" w:eastAsia="Times New Roman" w:hAnsi="Times New Roman"/>
          <w:sz w:val="22"/>
        </w:rPr>
      </w:pPr>
      <w:r>
        <w:rPr>
          <w:rFonts w:ascii="Times New Roman" w:eastAsia="Times New Roman" w:hAnsi="Times New Roman"/>
          <w:sz w:val="22"/>
        </w:rPr>
        <w:t>потврду о уплати таксе из члана 156. овог закона;</w:t>
      </w:r>
    </w:p>
    <w:p w:rsidR="009744C8" w:rsidRDefault="009744C8">
      <w:pPr>
        <w:spacing w:line="150" w:lineRule="exact"/>
        <w:rPr>
          <w:rFonts w:ascii="Times New Roman" w:eastAsia="Times New Roman" w:hAnsi="Times New Roman"/>
          <w:sz w:val="22"/>
        </w:rPr>
      </w:pPr>
    </w:p>
    <w:p w:rsidR="009744C8" w:rsidRDefault="009744C8" w:rsidP="001F603A">
      <w:pPr>
        <w:numPr>
          <w:ilvl w:val="0"/>
          <w:numId w:val="29"/>
        </w:numPr>
        <w:tabs>
          <w:tab w:val="left" w:pos="721"/>
        </w:tabs>
        <w:spacing w:line="0" w:lineRule="atLeast"/>
        <w:ind w:left="721" w:hanging="241"/>
        <w:jc w:val="both"/>
        <w:rPr>
          <w:rFonts w:ascii="Times New Roman" w:eastAsia="Times New Roman" w:hAnsi="Times New Roman"/>
          <w:sz w:val="22"/>
        </w:rPr>
      </w:pPr>
      <w:r>
        <w:rPr>
          <w:rFonts w:ascii="Times New Roman" w:eastAsia="Times New Roman" w:hAnsi="Times New Roman"/>
          <w:sz w:val="22"/>
        </w:rPr>
        <w:t>потпис подносиоца.</w:t>
      </w:r>
    </w:p>
    <w:p w:rsidR="009744C8" w:rsidRDefault="009744C8">
      <w:pPr>
        <w:spacing w:line="164" w:lineRule="exact"/>
        <w:rPr>
          <w:rFonts w:ascii="Times New Roman" w:eastAsia="Times New Roman" w:hAnsi="Times New Roman"/>
        </w:rPr>
      </w:pPr>
    </w:p>
    <w:p w:rsidR="009744C8" w:rsidRDefault="009744C8">
      <w:pPr>
        <w:spacing w:line="237" w:lineRule="auto"/>
        <w:ind w:left="1" w:firstLine="425"/>
        <w:jc w:val="both"/>
        <w:rPr>
          <w:rFonts w:ascii="Times New Roman" w:eastAsia="Times New Roman" w:hAnsi="Times New Roman"/>
          <w:sz w:val="22"/>
        </w:rPr>
      </w:pPr>
      <w:r>
        <w:rPr>
          <w:rFonts w:ascii="Times New Roman" w:eastAsia="Times New Roman" w:hAnsi="Times New Roman"/>
          <w:sz w:val="22"/>
        </w:rPr>
        <w:t>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w:t>
      </w:r>
    </w:p>
    <w:p w:rsidR="009744C8" w:rsidRDefault="009744C8">
      <w:pPr>
        <w:spacing w:line="123" w:lineRule="exact"/>
        <w:rPr>
          <w:rFonts w:ascii="Times New Roman" w:eastAsia="Times New Roman" w:hAnsi="Times New Roman"/>
        </w:rPr>
      </w:pPr>
    </w:p>
    <w:p w:rsidR="009744C8" w:rsidRDefault="009744C8">
      <w:pPr>
        <w:spacing w:line="0" w:lineRule="atLeast"/>
        <w:ind w:left="421"/>
        <w:rPr>
          <w:rFonts w:ascii="Times New Roman" w:eastAsia="Times New Roman" w:hAnsi="Times New Roman"/>
          <w:sz w:val="22"/>
        </w:rPr>
      </w:pPr>
      <w:r>
        <w:rPr>
          <w:rFonts w:ascii="Times New Roman" w:eastAsia="Times New Roman" w:hAnsi="Times New Roman"/>
          <w:sz w:val="22"/>
        </w:rPr>
        <w:t xml:space="preserve">1. </w:t>
      </w:r>
      <w:r>
        <w:rPr>
          <w:rFonts w:ascii="Times New Roman" w:eastAsia="Times New Roman" w:hAnsi="Times New Roman"/>
          <w:b/>
          <w:sz w:val="22"/>
        </w:rPr>
        <w:t>Потврда о извршеној уплати таксе</w:t>
      </w:r>
      <w:r>
        <w:rPr>
          <w:rFonts w:ascii="Times New Roman" w:eastAsia="Times New Roman" w:hAnsi="Times New Roman"/>
          <w:sz w:val="22"/>
        </w:rPr>
        <w:t xml:space="preserve"> из члана 156. ЗЈН која садржи следеће елементе:</w:t>
      </w:r>
    </w:p>
    <w:p w:rsidR="009744C8" w:rsidRDefault="009744C8">
      <w:pPr>
        <w:spacing w:line="119" w:lineRule="exact"/>
        <w:rPr>
          <w:rFonts w:ascii="Times New Roman" w:eastAsia="Times New Roman" w:hAnsi="Times New Roman"/>
        </w:rPr>
      </w:pPr>
    </w:p>
    <w:p w:rsidR="009744C8" w:rsidRDefault="009744C8" w:rsidP="001F603A">
      <w:pPr>
        <w:numPr>
          <w:ilvl w:val="0"/>
          <w:numId w:val="30"/>
        </w:numPr>
        <w:tabs>
          <w:tab w:val="left" w:pos="741"/>
        </w:tabs>
        <w:spacing w:line="0" w:lineRule="atLeast"/>
        <w:ind w:left="741" w:hanging="316"/>
        <w:jc w:val="both"/>
        <w:rPr>
          <w:rFonts w:ascii="Times New Roman" w:eastAsia="Times New Roman" w:hAnsi="Times New Roman"/>
          <w:sz w:val="22"/>
        </w:rPr>
      </w:pPr>
      <w:r>
        <w:rPr>
          <w:rFonts w:ascii="Times New Roman" w:eastAsia="Times New Roman" w:hAnsi="Times New Roman"/>
          <w:sz w:val="22"/>
        </w:rPr>
        <w:t>да буде издата од стране банке и да садржи печат банке;</w:t>
      </w:r>
    </w:p>
    <w:p w:rsidR="009744C8" w:rsidRDefault="009744C8">
      <w:pPr>
        <w:spacing w:line="130" w:lineRule="exact"/>
        <w:rPr>
          <w:rFonts w:ascii="Times New Roman" w:eastAsia="Times New Roman" w:hAnsi="Times New Roman"/>
          <w:sz w:val="22"/>
        </w:rPr>
      </w:pPr>
    </w:p>
    <w:p w:rsidR="009744C8" w:rsidRDefault="009744C8" w:rsidP="001F603A">
      <w:pPr>
        <w:numPr>
          <w:ilvl w:val="0"/>
          <w:numId w:val="30"/>
        </w:numPr>
        <w:tabs>
          <w:tab w:val="left" w:pos="781"/>
        </w:tabs>
        <w:spacing w:line="237" w:lineRule="auto"/>
        <w:ind w:left="1" w:firstLine="424"/>
        <w:jc w:val="both"/>
        <w:rPr>
          <w:rFonts w:ascii="Times New Roman" w:eastAsia="Times New Roman" w:hAnsi="Times New Roman"/>
          <w:sz w:val="22"/>
        </w:rPr>
      </w:pPr>
      <w:r>
        <w:rPr>
          <w:rFonts w:ascii="Times New Roman" w:eastAsia="Times New Roman" w:hAnsi="Times New Roman"/>
          <w:sz w:val="22"/>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744C8" w:rsidRDefault="009744C8">
      <w:pPr>
        <w:spacing w:line="124" w:lineRule="exact"/>
        <w:rPr>
          <w:rFonts w:ascii="Times New Roman" w:eastAsia="Times New Roman" w:hAnsi="Times New Roman"/>
          <w:sz w:val="22"/>
        </w:rPr>
      </w:pPr>
    </w:p>
    <w:p w:rsidR="009744C8" w:rsidRDefault="009744C8" w:rsidP="001F603A">
      <w:pPr>
        <w:numPr>
          <w:ilvl w:val="0"/>
          <w:numId w:val="30"/>
        </w:numPr>
        <w:tabs>
          <w:tab w:val="left" w:pos="741"/>
        </w:tabs>
        <w:spacing w:line="239" w:lineRule="auto"/>
        <w:ind w:left="741" w:hanging="316"/>
        <w:jc w:val="both"/>
        <w:rPr>
          <w:rFonts w:ascii="Times New Roman" w:eastAsia="Times New Roman" w:hAnsi="Times New Roman"/>
          <w:sz w:val="22"/>
        </w:rPr>
      </w:pPr>
      <w:r>
        <w:rPr>
          <w:rFonts w:ascii="Times New Roman" w:eastAsia="Times New Roman" w:hAnsi="Times New Roman"/>
          <w:sz w:val="22"/>
        </w:rPr>
        <w:t xml:space="preserve">износ таксе из члана 156. ЗЈН чија се уплата врши - </w:t>
      </w:r>
      <w:r>
        <w:rPr>
          <w:rFonts w:ascii="Times New Roman" w:eastAsia="Times New Roman" w:hAnsi="Times New Roman"/>
          <w:b/>
          <w:sz w:val="22"/>
        </w:rPr>
        <w:t>60.000,00</w:t>
      </w:r>
      <w:r>
        <w:rPr>
          <w:rFonts w:ascii="Times New Roman" w:eastAsia="Times New Roman" w:hAnsi="Times New Roman"/>
          <w:sz w:val="22"/>
        </w:rPr>
        <w:t xml:space="preserve"> динара;</w:t>
      </w:r>
    </w:p>
    <w:p w:rsidR="009744C8" w:rsidRDefault="009744C8">
      <w:pPr>
        <w:spacing w:line="122" w:lineRule="exact"/>
        <w:rPr>
          <w:rFonts w:ascii="Times New Roman" w:eastAsia="Times New Roman" w:hAnsi="Times New Roman"/>
          <w:sz w:val="22"/>
        </w:rPr>
      </w:pPr>
    </w:p>
    <w:p w:rsidR="009744C8" w:rsidRDefault="009744C8" w:rsidP="001F603A">
      <w:pPr>
        <w:numPr>
          <w:ilvl w:val="0"/>
          <w:numId w:val="30"/>
        </w:numPr>
        <w:tabs>
          <w:tab w:val="left" w:pos="741"/>
        </w:tabs>
        <w:spacing w:line="239" w:lineRule="auto"/>
        <w:ind w:left="741" w:hanging="316"/>
        <w:jc w:val="both"/>
        <w:rPr>
          <w:rFonts w:ascii="Times New Roman" w:eastAsia="Times New Roman" w:hAnsi="Times New Roman"/>
          <w:sz w:val="22"/>
        </w:rPr>
      </w:pPr>
      <w:r>
        <w:rPr>
          <w:rFonts w:ascii="Times New Roman" w:eastAsia="Times New Roman" w:hAnsi="Times New Roman"/>
          <w:sz w:val="22"/>
        </w:rPr>
        <w:t>број рачуна: 840-30678845-06;</w:t>
      </w:r>
    </w:p>
    <w:p w:rsidR="009744C8" w:rsidRDefault="009744C8">
      <w:pPr>
        <w:spacing w:line="120" w:lineRule="exact"/>
        <w:rPr>
          <w:rFonts w:ascii="Times New Roman" w:eastAsia="Times New Roman" w:hAnsi="Times New Roman"/>
          <w:sz w:val="22"/>
        </w:rPr>
      </w:pPr>
    </w:p>
    <w:p w:rsidR="009744C8" w:rsidRDefault="009744C8" w:rsidP="001F603A">
      <w:pPr>
        <w:numPr>
          <w:ilvl w:val="0"/>
          <w:numId w:val="30"/>
        </w:numPr>
        <w:tabs>
          <w:tab w:val="left" w:pos="741"/>
        </w:tabs>
        <w:spacing w:line="239" w:lineRule="auto"/>
        <w:ind w:left="741" w:hanging="316"/>
        <w:jc w:val="both"/>
        <w:rPr>
          <w:rFonts w:ascii="Times New Roman" w:eastAsia="Times New Roman" w:hAnsi="Times New Roman"/>
          <w:sz w:val="22"/>
        </w:rPr>
      </w:pPr>
      <w:r>
        <w:rPr>
          <w:rFonts w:ascii="Times New Roman" w:eastAsia="Times New Roman" w:hAnsi="Times New Roman"/>
          <w:sz w:val="22"/>
        </w:rPr>
        <w:t>шифру плаћања: 153 или 253;</w:t>
      </w:r>
    </w:p>
    <w:p w:rsidR="009744C8" w:rsidRDefault="009744C8">
      <w:pPr>
        <w:spacing w:line="133" w:lineRule="exact"/>
        <w:rPr>
          <w:rFonts w:ascii="Times New Roman" w:eastAsia="Times New Roman" w:hAnsi="Times New Roman"/>
          <w:sz w:val="22"/>
        </w:rPr>
      </w:pPr>
    </w:p>
    <w:p w:rsidR="009744C8" w:rsidRDefault="009744C8" w:rsidP="001F603A">
      <w:pPr>
        <w:numPr>
          <w:ilvl w:val="0"/>
          <w:numId w:val="30"/>
        </w:numPr>
        <w:tabs>
          <w:tab w:val="left" w:pos="749"/>
        </w:tabs>
        <w:spacing w:line="234" w:lineRule="auto"/>
        <w:ind w:left="1" w:firstLine="424"/>
        <w:jc w:val="both"/>
        <w:rPr>
          <w:rFonts w:ascii="Times New Roman" w:eastAsia="Times New Roman" w:hAnsi="Times New Roman"/>
          <w:sz w:val="22"/>
        </w:rPr>
      </w:pPr>
      <w:r>
        <w:rPr>
          <w:rFonts w:ascii="Times New Roman" w:eastAsia="Times New Roman" w:hAnsi="Times New Roman"/>
          <w:sz w:val="22"/>
        </w:rPr>
        <w:t>позив на број: подаци о броју или ознаци јавне набавке поводом које се подноси захтев за заштиту права;</w:t>
      </w:r>
    </w:p>
    <w:p w:rsidR="009744C8" w:rsidRDefault="009744C8">
      <w:pPr>
        <w:spacing w:line="119" w:lineRule="exact"/>
        <w:rPr>
          <w:rFonts w:ascii="Times New Roman" w:eastAsia="Times New Roman" w:hAnsi="Times New Roman"/>
          <w:sz w:val="22"/>
        </w:rPr>
      </w:pPr>
    </w:p>
    <w:p w:rsidR="009744C8" w:rsidRDefault="009744C8" w:rsidP="001F603A">
      <w:pPr>
        <w:numPr>
          <w:ilvl w:val="0"/>
          <w:numId w:val="30"/>
        </w:numPr>
        <w:tabs>
          <w:tab w:val="left" w:pos="741"/>
        </w:tabs>
        <w:spacing w:line="239" w:lineRule="auto"/>
        <w:ind w:left="741" w:hanging="316"/>
        <w:jc w:val="both"/>
        <w:rPr>
          <w:rFonts w:ascii="Times New Roman" w:eastAsia="Times New Roman" w:hAnsi="Times New Roman"/>
          <w:sz w:val="22"/>
        </w:rPr>
      </w:pPr>
      <w:r>
        <w:rPr>
          <w:rFonts w:ascii="Times New Roman" w:eastAsia="Times New Roman" w:hAnsi="Times New Roman"/>
          <w:sz w:val="22"/>
        </w:rPr>
        <w:t xml:space="preserve">сврха: ЗЗП; </w:t>
      </w:r>
      <w:r w:rsidR="00994416">
        <w:rPr>
          <w:rFonts w:ascii="Times New Roman" w:eastAsia="Times New Roman" w:hAnsi="Times New Roman"/>
          <w:sz w:val="22"/>
          <w:lang w:val="sr-Cyrl-RS"/>
        </w:rPr>
        <w:t>Општинска управа општине Куршумлија</w:t>
      </w:r>
      <w:r>
        <w:rPr>
          <w:rFonts w:ascii="Times New Roman" w:eastAsia="Times New Roman" w:hAnsi="Times New Roman"/>
          <w:sz w:val="22"/>
        </w:rPr>
        <w:t xml:space="preserve">; јавна набавка мале вредности ЈНМВ </w:t>
      </w:r>
      <w:r w:rsidR="00AD2490">
        <w:rPr>
          <w:rFonts w:ascii="Times New Roman" w:eastAsia="Times New Roman" w:hAnsi="Times New Roman"/>
          <w:sz w:val="22"/>
          <w:lang w:val="sr-Cyrl-RS"/>
        </w:rPr>
        <w:t>9</w:t>
      </w:r>
      <w:r w:rsidR="00994416">
        <w:rPr>
          <w:rFonts w:ascii="Times New Roman" w:eastAsia="Times New Roman" w:hAnsi="Times New Roman"/>
          <w:sz w:val="22"/>
          <w:lang w:val="sr-Cyrl-RS"/>
        </w:rPr>
        <w:t>/20</w:t>
      </w:r>
      <w:r w:rsidR="00823081">
        <w:rPr>
          <w:rFonts w:ascii="Times New Roman" w:eastAsia="Times New Roman" w:hAnsi="Times New Roman"/>
          <w:sz w:val="22"/>
          <w:lang w:val="sr-Latn-RS"/>
        </w:rPr>
        <w:t>20</w:t>
      </w:r>
      <w:r>
        <w:rPr>
          <w:rFonts w:ascii="Times New Roman" w:eastAsia="Times New Roman" w:hAnsi="Times New Roman"/>
          <w:sz w:val="22"/>
        </w:rPr>
        <w:t>;</w:t>
      </w:r>
    </w:p>
    <w:p w:rsidR="009744C8" w:rsidRDefault="009744C8">
      <w:pPr>
        <w:spacing w:line="122" w:lineRule="exact"/>
        <w:rPr>
          <w:rFonts w:ascii="Times New Roman" w:eastAsia="Times New Roman" w:hAnsi="Times New Roman"/>
          <w:sz w:val="22"/>
        </w:rPr>
      </w:pPr>
    </w:p>
    <w:p w:rsidR="009744C8" w:rsidRDefault="009744C8" w:rsidP="001F603A">
      <w:pPr>
        <w:numPr>
          <w:ilvl w:val="0"/>
          <w:numId w:val="30"/>
        </w:numPr>
        <w:tabs>
          <w:tab w:val="left" w:pos="741"/>
        </w:tabs>
        <w:spacing w:line="239" w:lineRule="auto"/>
        <w:ind w:left="741" w:hanging="316"/>
        <w:jc w:val="both"/>
        <w:rPr>
          <w:rFonts w:ascii="Times New Roman" w:eastAsia="Times New Roman" w:hAnsi="Times New Roman"/>
          <w:sz w:val="22"/>
        </w:rPr>
      </w:pPr>
      <w:r>
        <w:rPr>
          <w:rFonts w:ascii="Times New Roman" w:eastAsia="Times New Roman" w:hAnsi="Times New Roman"/>
          <w:sz w:val="22"/>
        </w:rPr>
        <w:t>корисник: буџет Републике Србије;</w:t>
      </w:r>
    </w:p>
    <w:p w:rsidR="009744C8" w:rsidRDefault="009744C8">
      <w:pPr>
        <w:spacing w:line="131" w:lineRule="exact"/>
        <w:rPr>
          <w:rFonts w:ascii="Times New Roman" w:eastAsia="Times New Roman" w:hAnsi="Times New Roman"/>
          <w:sz w:val="22"/>
        </w:rPr>
      </w:pPr>
    </w:p>
    <w:p w:rsidR="009744C8" w:rsidRDefault="009744C8" w:rsidP="001F603A">
      <w:pPr>
        <w:numPr>
          <w:ilvl w:val="0"/>
          <w:numId w:val="30"/>
        </w:numPr>
        <w:tabs>
          <w:tab w:val="left" w:pos="747"/>
        </w:tabs>
        <w:spacing w:line="235" w:lineRule="auto"/>
        <w:ind w:left="1" w:firstLine="424"/>
        <w:jc w:val="both"/>
        <w:rPr>
          <w:rFonts w:ascii="Times New Roman" w:eastAsia="Times New Roman" w:hAnsi="Times New Roman"/>
          <w:sz w:val="22"/>
        </w:rPr>
      </w:pPr>
      <w:r>
        <w:rPr>
          <w:rFonts w:ascii="Times New Roman" w:eastAsia="Times New Roman" w:hAnsi="Times New Roman"/>
          <w:sz w:val="22"/>
        </w:rPr>
        <w:t>назив уплатиоца, односно назив подносиоца захтева за заштиту права за којег је извршена уплата таксе;</w:t>
      </w:r>
    </w:p>
    <w:p w:rsidR="009744C8" w:rsidRDefault="009744C8">
      <w:pPr>
        <w:spacing w:line="119" w:lineRule="exact"/>
        <w:rPr>
          <w:rFonts w:ascii="Times New Roman" w:eastAsia="Times New Roman" w:hAnsi="Times New Roman"/>
          <w:sz w:val="22"/>
        </w:rPr>
      </w:pPr>
    </w:p>
    <w:p w:rsidR="009744C8" w:rsidRDefault="009744C8" w:rsidP="001F603A">
      <w:pPr>
        <w:numPr>
          <w:ilvl w:val="0"/>
          <w:numId w:val="30"/>
        </w:numPr>
        <w:tabs>
          <w:tab w:val="left" w:pos="841"/>
        </w:tabs>
        <w:spacing w:line="239" w:lineRule="auto"/>
        <w:ind w:left="841" w:hanging="416"/>
        <w:jc w:val="both"/>
        <w:rPr>
          <w:rFonts w:ascii="Times New Roman" w:eastAsia="Times New Roman" w:hAnsi="Times New Roman"/>
          <w:sz w:val="22"/>
        </w:rPr>
      </w:pPr>
      <w:r>
        <w:rPr>
          <w:rFonts w:ascii="Times New Roman" w:eastAsia="Times New Roman" w:hAnsi="Times New Roman"/>
          <w:sz w:val="22"/>
        </w:rPr>
        <w:t xml:space="preserve">потпис овлашћеног лица банке, </w:t>
      </w:r>
      <w:r>
        <w:rPr>
          <w:rFonts w:ascii="Times New Roman" w:eastAsia="Times New Roman" w:hAnsi="Times New Roman"/>
          <w:b/>
          <w:sz w:val="22"/>
        </w:rPr>
        <w:t>или</w:t>
      </w:r>
    </w:p>
    <w:p w:rsidR="009744C8" w:rsidRDefault="009744C8">
      <w:pPr>
        <w:spacing w:line="134" w:lineRule="exact"/>
        <w:rPr>
          <w:rFonts w:ascii="Times New Roman" w:eastAsia="Times New Roman" w:hAnsi="Times New Roman"/>
        </w:rPr>
      </w:pPr>
    </w:p>
    <w:p w:rsidR="009744C8" w:rsidRDefault="009744C8" w:rsidP="001F603A">
      <w:pPr>
        <w:numPr>
          <w:ilvl w:val="1"/>
          <w:numId w:val="31"/>
        </w:numPr>
        <w:tabs>
          <w:tab w:val="left" w:pos="664"/>
        </w:tabs>
        <w:spacing w:line="235" w:lineRule="auto"/>
        <w:ind w:left="1" w:firstLine="424"/>
        <w:jc w:val="both"/>
        <w:rPr>
          <w:rFonts w:ascii="Times New Roman" w:eastAsia="Times New Roman" w:hAnsi="Times New Roman"/>
          <w:sz w:val="22"/>
        </w:rPr>
      </w:pPr>
      <w:r>
        <w:rPr>
          <w:rFonts w:ascii="Times New Roman" w:eastAsia="Times New Roman" w:hAnsi="Times New Roman"/>
          <w:b/>
          <w:sz w:val="22"/>
        </w:rPr>
        <w:t>Налог за уплату</w:t>
      </w:r>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sz w:val="22"/>
        </w:rPr>
        <w:t>први примерак,</w:t>
      </w:r>
      <w:r>
        <w:rPr>
          <w:rFonts w:ascii="Times New Roman" w:eastAsia="Times New Roman" w:hAnsi="Times New Roman"/>
          <w:b/>
          <w:sz w:val="22"/>
        </w:rPr>
        <w:t xml:space="preserve"> </w:t>
      </w:r>
      <w:r>
        <w:rPr>
          <w:rFonts w:ascii="Times New Roman" w:eastAsia="Times New Roman" w:hAnsi="Times New Roman"/>
          <w:sz w:val="22"/>
        </w:rPr>
        <w:t>оверен потписом овлашћеног лица и печатом банке или</w:t>
      </w:r>
      <w:r>
        <w:rPr>
          <w:rFonts w:ascii="Times New Roman" w:eastAsia="Times New Roman" w:hAnsi="Times New Roman"/>
          <w:b/>
          <w:sz w:val="22"/>
        </w:rPr>
        <w:t xml:space="preserve"> </w:t>
      </w:r>
      <w:r>
        <w:rPr>
          <w:rFonts w:ascii="Times New Roman" w:eastAsia="Times New Roman" w:hAnsi="Times New Roman"/>
          <w:sz w:val="22"/>
        </w:rPr>
        <w:t xml:space="preserve">поште, који садржи и све друге елементе из потврде о извршеној уплати таксе наведене под тачком 1, </w:t>
      </w:r>
      <w:r>
        <w:rPr>
          <w:rFonts w:ascii="Times New Roman" w:eastAsia="Times New Roman" w:hAnsi="Times New Roman"/>
          <w:b/>
          <w:sz w:val="22"/>
        </w:rPr>
        <w:t>или</w:t>
      </w:r>
    </w:p>
    <w:p w:rsidR="009744C8" w:rsidRDefault="009744C8">
      <w:pPr>
        <w:spacing w:line="135" w:lineRule="exact"/>
        <w:rPr>
          <w:rFonts w:ascii="Times New Roman" w:eastAsia="Times New Roman" w:hAnsi="Times New Roman"/>
          <w:sz w:val="22"/>
        </w:rPr>
      </w:pPr>
    </w:p>
    <w:p w:rsidR="009744C8" w:rsidRDefault="009744C8" w:rsidP="001F603A">
      <w:pPr>
        <w:numPr>
          <w:ilvl w:val="1"/>
          <w:numId w:val="31"/>
        </w:numPr>
        <w:tabs>
          <w:tab w:val="left" w:pos="700"/>
        </w:tabs>
        <w:spacing w:line="238" w:lineRule="auto"/>
        <w:ind w:left="1" w:firstLine="424"/>
        <w:jc w:val="both"/>
        <w:rPr>
          <w:rFonts w:ascii="Times New Roman" w:eastAsia="Times New Roman" w:hAnsi="Times New Roman"/>
          <w:sz w:val="22"/>
        </w:rPr>
      </w:pPr>
      <w:r>
        <w:rPr>
          <w:rFonts w:ascii="Times New Roman" w:eastAsia="Times New Roman" w:hAnsi="Times New Roman"/>
          <w:b/>
          <w:sz w:val="22"/>
        </w:rPr>
        <w:t>Потврда издата од стране Републике Србије, Министарства финансија, Управе за трезор</w:t>
      </w:r>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sz w:val="22"/>
        </w:rPr>
        <w:t>потписана и оверена печатом,</w:t>
      </w:r>
      <w:r>
        <w:rPr>
          <w:rFonts w:ascii="Times New Roman" w:eastAsia="Times New Roman" w:hAnsi="Times New Roman"/>
          <w:b/>
          <w:sz w:val="22"/>
        </w:rPr>
        <w:t xml:space="preserve"> </w:t>
      </w:r>
      <w:r>
        <w:rPr>
          <w:rFonts w:ascii="Times New Roman" w:eastAsia="Times New Roman" w:hAnsi="Times New Roman"/>
          <w:sz w:val="22"/>
        </w:rPr>
        <w:t>која садржи све елементе из потврде о извршеној уплати</w:t>
      </w:r>
      <w:r>
        <w:rPr>
          <w:rFonts w:ascii="Times New Roman" w:eastAsia="Times New Roman" w:hAnsi="Times New Roman"/>
          <w:b/>
          <w:sz w:val="22"/>
        </w:rPr>
        <w:t xml:space="preserve"> </w:t>
      </w:r>
      <w:r>
        <w:rPr>
          <w:rFonts w:ascii="Times New Roman" w:eastAsia="Times New Roman" w:hAnsi="Times New Roman"/>
          <w:sz w:val="22"/>
        </w:rPr>
        <w:t xml:space="preserve">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Pr>
          <w:rFonts w:ascii="Times New Roman" w:eastAsia="Times New Roman" w:hAnsi="Times New Roman"/>
          <w:b/>
          <w:sz w:val="22"/>
        </w:rPr>
        <w:t>или</w:t>
      </w:r>
    </w:p>
    <w:p w:rsidR="009744C8" w:rsidRDefault="009744C8">
      <w:pPr>
        <w:spacing w:line="131" w:lineRule="exact"/>
        <w:rPr>
          <w:rFonts w:ascii="Times New Roman" w:eastAsia="Times New Roman" w:hAnsi="Times New Roman"/>
          <w:sz w:val="22"/>
        </w:rPr>
      </w:pPr>
    </w:p>
    <w:p w:rsidR="009744C8" w:rsidRPr="00657E43" w:rsidRDefault="009744C8" w:rsidP="001F603A">
      <w:pPr>
        <w:numPr>
          <w:ilvl w:val="1"/>
          <w:numId w:val="31"/>
        </w:numPr>
        <w:tabs>
          <w:tab w:val="left" w:pos="659"/>
        </w:tabs>
        <w:spacing w:line="237" w:lineRule="auto"/>
        <w:ind w:left="1" w:firstLine="424"/>
        <w:jc w:val="both"/>
        <w:rPr>
          <w:rFonts w:ascii="Times New Roman" w:eastAsia="Times New Roman" w:hAnsi="Times New Roman"/>
          <w:sz w:val="22"/>
        </w:rPr>
      </w:pPr>
      <w:r>
        <w:rPr>
          <w:rFonts w:ascii="Times New Roman" w:eastAsia="Times New Roman" w:hAnsi="Times New Roman"/>
          <w:b/>
          <w:sz w:val="22"/>
        </w:rPr>
        <w:t>Потврда издата од стране Народне банке Србије</w:t>
      </w:r>
      <w:r>
        <w:rPr>
          <w:rFonts w:ascii="Times New Roman" w:eastAsia="Times New Roman" w:hAnsi="Times New Roman"/>
          <w:sz w:val="22"/>
        </w:rPr>
        <w:t>,</w:t>
      </w:r>
      <w:r>
        <w:rPr>
          <w:rFonts w:ascii="Times New Roman" w:eastAsia="Times New Roman" w:hAnsi="Times New Roman"/>
          <w:b/>
          <w:sz w:val="22"/>
        </w:rPr>
        <w:t xml:space="preserve"> </w:t>
      </w:r>
      <w:r>
        <w:rPr>
          <w:rFonts w:ascii="Times New Roman" w:eastAsia="Times New Roman" w:hAnsi="Times New Roman"/>
          <w:sz w:val="22"/>
        </w:rPr>
        <w:t>која садржи све елементе из потврде о</w:t>
      </w:r>
      <w:r>
        <w:rPr>
          <w:rFonts w:ascii="Times New Roman" w:eastAsia="Times New Roman" w:hAnsi="Times New Roman"/>
          <w:b/>
          <w:sz w:val="22"/>
        </w:rPr>
        <w:t xml:space="preserve"> </w:t>
      </w:r>
      <w:r>
        <w:rPr>
          <w:rFonts w:ascii="Times New Roman" w:eastAsia="Times New Roman" w:hAnsi="Times New Roman"/>
          <w:sz w:val="22"/>
        </w:rPr>
        <w:t>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744C8" w:rsidRDefault="009744C8">
      <w:pPr>
        <w:spacing w:line="122" w:lineRule="exact"/>
        <w:rPr>
          <w:rFonts w:ascii="Times New Roman" w:eastAsia="Times New Roman" w:hAnsi="Times New Roman"/>
          <w:sz w:val="22"/>
        </w:rPr>
      </w:pPr>
    </w:p>
    <w:p w:rsidR="009744C8" w:rsidRDefault="009744C8">
      <w:pPr>
        <w:spacing w:line="344" w:lineRule="auto"/>
        <w:ind w:right="1120" w:firstLine="331"/>
        <w:rPr>
          <w:rFonts w:ascii="Times New Roman" w:eastAsia="Times New Roman" w:hAnsi="Times New Roman"/>
          <w:sz w:val="22"/>
        </w:rPr>
      </w:pPr>
      <w:r>
        <w:rPr>
          <w:rFonts w:ascii="Times New Roman" w:eastAsia="Times New Roman" w:hAnsi="Times New Roman"/>
          <w:sz w:val="22"/>
        </w:rPr>
        <w:t>8.</w:t>
      </w:r>
      <w:r w:rsidR="00657E43">
        <w:rPr>
          <w:rFonts w:ascii="Times New Roman" w:eastAsia="Times New Roman" w:hAnsi="Times New Roman"/>
          <w:sz w:val="22"/>
          <w:lang w:val="sr-Cyrl-RS"/>
        </w:rPr>
        <w:t xml:space="preserve">19. </w:t>
      </w:r>
      <w:r>
        <w:rPr>
          <w:rFonts w:ascii="Times New Roman" w:eastAsia="Times New Roman" w:hAnsi="Times New Roman"/>
          <w:sz w:val="22"/>
        </w:rPr>
        <w:t xml:space="preserve"> ЗАКЉУЧЕЊЕ УГОВОРА</w:t>
      </w:r>
    </w:p>
    <w:p w:rsidR="009744C8" w:rsidRDefault="009744C8">
      <w:pPr>
        <w:spacing w:line="22" w:lineRule="exact"/>
        <w:rPr>
          <w:rFonts w:ascii="Times New Roman" w:eastAsia="Times New Roman" w:hAnsi="Times New Roman"/>
        </w:rPr>
      </w:pPr>
    </w:p>
    <w:p w:rsidR="00994416" w:rsidRDefault="00994416" w:rsidP="00994416">
      <w:pPr>
        <w:spacing w:line="234" w:lineRule="auto"/>
        <w:ind w:firstLine="566"/>
        <w:rPr>
          <w:rFonts w:ascii="Times New Roman" w:eastAsia="Times New Roman" w:hAnsi="Times New Roman"/>
          <w:sz w:val="22"/>
        </w:rPr>
      </w:pPr>
      <w:r>
        <w:rPr>
          <w:rFonts w:ascii="Times New Roman" w:eastAsia="Times New Roman" w:hAnsi="Times New Roman"/>
          <w:sz w:val="22"/>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ЗЈН.</w:t>
      </w:r>
    </w:p>
    <w:p w:rsidR="00994416" w:rsidRDefault="00994416" w:rsidP="00994416">
      <w:pPr>
        <w:spacing w:line="133" w:lineRule="exact"/>
        <w:rPr>
          <w:rFonts w:ascii="Times New Roman" w:eastAsia="Times New Roman" w:hAnsi="Times New Roman"/>
        </w:rPr>
      </w:pPr>
    </w:p>
    <w:p w:rsidR="00994416" w:rsidRDefault="00994416" w:rsidP="00994416">
      <w:pPr>
        <w:spacing w:line="234" w:lineRule="auto"/>
        <w:ind w:firstLine="566"/>
        <w:jc w:val="both"/>
        <w:rPr>
          <w:rFonts w:ascii="Times New Roman" w:eastAsia="Times New Roman" w:hAnsi="Times New Roman"/>
          <w:sz w:val="22"/>
        </w:rPr>
      </w:pPr>
      <w:r>
        <w:rPr>
          <w:rFonts w:ascii="Times New Roman" w:eastAsia="Times New Roman" w:hAnsi="Times New Roman"/>
          <w:sz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w:t>
      </w:r>
    </w:p>
    <w:p w:rsidR="009744C8" w:rsidRDefault="009744C8">
      <w:pPr>
        <w:spacing w:line="200" w:lineRule="exact"/>
        <w:rPr>
          <w:rFonts w:ascii="Times New Roman" w:eastAsia="Times New Roman" w:hAnsi="Times New Roman"/>
        </w:rPr>
      </w:pPr>
    </w:p>
    <w:p w:rsidR="006D0C58" w:rsidRDefault="006D0C58">
      <w:pPr>
        <w:tabs>
          <w:tab w:val="left" w:pos="740"/>
        </w:tabs>
        <w:spacing w:line="0" w:lineRule="atLeast"/>
        <w:ind w:left="340"/>
        <w:rPr>
          <w:rFonts w:ascii="Times New Roman" w:eastAsia="Times New Roman" w:hAnsi="Times New Roman"/>
          <w:b/>
          <w:sz w:val="22"/>
          <w:lang w:val="sr-Cyrl-RS"/>
        </w:rPr>
      </w:pPr>
      <w:bookmarkStart w:id="21" w:name="page34"/>
      <w:bookmarkStart w:id="22" w:name="page35"/>
      <w:bookmarkEnd w:id="21"/>
      <w:bookmarkEnd w:id="22"/>
    </w:p>
    <w:p w:rsidR="006D0C58" w:rsidRDefault="006D0C58">
      <w:pPr>
        <w:tabs>
          <w:tab w:val="left" w:pos="740"/>
        </w:tabs>
        <w:spacing w:line="0" w:lineRule="atLeast"/>
        <w:ind w:left="340"/>
        <w:rPr>
          <w:rFonts w:ascii="Times New Roman" w:eastAsia="Times New Roman" w:hAnsi="Times New Roman"/>
          <w:b/>
          <w:sz w:val="22"/>
          <w:lang w:val="sr-Cyrl-RS"/>
        </w:rPr>
      </w:pPr>
    </w:p>
    <w:p w:rsidR="006D0C58" w:rsidRDefault="006D0C58">
      <w:pPr>
        <w:tabs>
          <w:tab w:val="left" w:pos="740"/>
        </w:tabs>
        <w:spacing w:line="0" w:lineRule="atLeast"/>
        <w:ind w:left="340"/>
        <w:rPr>
          <w:rFonts w:ascii="Times New Roman" w:eastAsia="Times New Roman" w:hAnsi="Times New Roman"/>
          <w:b/>
          <w:sz w:val="22"/>
          <w:lang w:val="sr-Cyrl-RS"/>
        </w:rPr>
      </w:pPr>
    </w:p>
    <w:p w:rsidR="006D0C58" w:rsidRDefault="006D0C58">
      <w:pPr>
        <w:tabs>
          <w:tab w:val="left" w:pos="740"/>
        </w:tabs>
        <w:spacing w:line="0" w:lineRule="atLeast"/>
        <w:ind w:left="340"/>
        <w:rPr>
          <w:rFonts w:ascii="Times New Roman" w:eastAsia="Times New Roman" w:hAnsi="Times New Roman"/>
          <w:b/>
          <w:sz w:val="22"/>
          <w:lang w:val="sr-Cyrl-RS"/>
        </w:rPr>
      </w:pPr>
    </w:p>
    <w:p w:rsidR="006D0C58" w:rsidRDefault="006D0C58">
      <w:pPr>
        <w:tabs>
          <w:tab w:val="left" w:pos="740"/>
        </w:tabs>
        <w:spacing w:line="0" w:lineRule="atLeast"/>
        <w:ind w:left="340"/>
        <w:rPr>
          <w:rFonts w:ascii="Times New Roman" w:eastAsia="Times New Roman" w:hAnsi="Times New Roman"/>
          <w:b/>
          <w:sz w:val="22"/>
          <w:lang w:val="sr-Cyrl-RS"/>
        </w:rPr>
      </w:pPr>
    </w:p>
    <w:p w:rsidR="006D0C58" w:rsidRDefault="006D0C58">
      <w:pPr>
        <w:tabs>
          <w:tab w:val="left" w:pos="740"/>
        </w:tabs>
        <w:spacing w:line="0" w:lineRule="atLeast"/>
        <w:ind w:left="340"/>
        <w:rPr>
          <w:rFonts w:ascii="Times New Roman" w:eastAsia="Times New Roman" w:hAnsi="Times New Roman"/>
          <w:b/>
          <w:sz w:val="22"/>
          <w:lang w:val="sr-Cyrl-RS"/>
        </w:rPr>
      </w:pPr>
    </w:p>
    <w:p w:rsidR="00C809DC" w:rsidRDefault="00C809DC">
      <w:pPr>
        <w:tabs>
          <w:tab w:val="left" w:pos="740"/>
        </w:tabs>
        <w:spacing w:line="0" w:lineRule="atLeast"/>
        <w:ind w:left="340"/>
        <w:rPr>
          <w:rFonts w:ascii="Times New Roman" w:eastAsia="Times New Roman" w:hAnsi="Times New Roman"/>
          <w:b/>
          <w:sz w:val="22"/>
          <w:lang w:val="sr-Cyrl-RS"/>
        </w:rPr>
      </w:pPr>
    </w:p>
    <w:p w:rsidR="00C809DC" w:rsidRDefault="00C809DC">
      <w:pPr>
        <w:tabs>
          <w:tab w:val="left" w:pos="740"/>
        </w:tabs>
        <w:spacing w:line="0" w:lineRule="atLeast"/>
        <w:ind w:left="340"/>
        <w:rPr>
          <w:rFonts w:ascii="Times New Roman" w:eastAsia="Times New Roman" w:hAnsi="Times New Roman"/>
          <w:b/>
          <w:sz w:val="22"/>
          <w:lang w:val="sr-Cyrl-RS"/>
        </w:rPr>
      </w:pPr>
    </w:p>
    <w:p w:rsidR="00C62EF8" w:rsidRDefault="00C62EF8">
      <w:pPr>
        <w:tabs>
          <w:tab w:val="left" w:pos="740"/>
        </w:tabs>
        <w:spacing w:line="0" w:lineRule="atLeast"/>
        <w:ind w:left="340"/>
        <w:rPr>
          <w:rFonts w:ascii="Times New Roman" w:eastAsia="Times New Roman" w:hAnsi="Times New Roman"/>
          <w:b/>
          <w:sz w:val="22"/>
          <w:lang w:val="sr-Cyrl-RS"/>
        </w:rPr>
      </w:pPr>
    </w:p>
    <w:p w:rsidR="00C62EF8" w:rsidRDefault="00C62EF8">
      <w:pPr>
        <w:tabs>
          <w:tab w:val="left" w:pos="740"/>
        </w:tabs>
        <w:spacing w:line="0" w:lineRule="atLeast"/>
        <w:ind w:left="340"/>
        <w:rPr>
          <w:rFonts w:ascii="Times New Roman" w:eastAsia="Times New Roman" w:hAnsi="Times New Roman"/>
          <w:b/>
          <w:sz w:val="22"/>
          <w:lang w:val="sr-Cyrl-RS"/>
        </w:rPr>
      </w:pPr>
    </w:p>
    <w:p w:rsidR="009744C8" w:rsidRDefault="00657E43">
      <w:pPr>
        <w:tabs>
          <w:tab w:val="left" w:pos="740"/>
        </w:tabs>
        <w:spacing w:line="0" w:lineRule="atLeast"/>
        <w:ind w:left="340"/>
        <w:rPr>
          <w:rFonts w:ascii="Times New Roman" w:eastAsia="Times New Roman" w:hAnsi="Times New Roman"/>
          <w:b/>
          <w:sz w:val="22"/>
        </w:rPr>
      </w:pPr>
      <w:r>
        <w:rPr>
          <w:rFonts w:ascii="Times New Roman" w:eastAsia="Times New Roman" w:hAnsi="Times New Roman"/>
          <w:b/>
          <w:sz w:val="22"/>
          <w:lang w:val="sr-Cyrl-RS"/>
        </w:rPr>
        <w:t>9</w:t>
      </w:r>
      <w:r w:rsidR="009744C8">
        <w:rPr>
          <w:rFonts w:ascii="Times New Roman" w:eastAsia="Times New Roman" w:hAnsi="Times New Roman"/>
        </w:rPr>
        <w:tab/>
      </w:r>
      <w:r w:rsidR="009744C8">
        <w:rPr>
          <w:rFonts w:ascii="Times New Roman" w:eastAsia="Times New Roman" w:hAnsi="Times New Roman"/>
          <w:b/>
          <w:sz w:val="22"/>
        </w:rPr>
        <w:t>СПОРАЗУМ КОЈИМ СЕ ПОНУЂАЧИ ИЗ ГРУПЕ ПОНУЂАЧА МЕЂУСОБНО И</w:t>
      </w:r>
    </w:p>
    <w:p w:rsidR="009744C8" w:rsidRDefault="009744C8">
      <w:pPr>
        <w:spacing w:line="2" w:lineRule="exact"/>
        <w:rPr>
          <w:rFonts w:ascii="Times New Roman" w:eastAsia="Times New Roman" w:hAnsi="Times New Roman"/>
        </w:rPr>
      </w:pPr>
    </w:p>
    <w:p w:rsidR="009744C8" w:rsidRDefault="009744C8">
      <w:pPr>
        <w:spacing w:line="0" w:lineRule="atLeast"/>
        <w:ind w:left="1180"/>
        <w:rPr>
          <w:rFonts w:ascii="Times New Roman" w:eastAsia="Times New Roman" w:hAnsi="Times New Roman"/>
          <w:b/>
          <w:sz w:val="22"/>
        </w:rPr>
      </w:pPr>
      <w:r>
        <w:rPr>
          <w:rFonts w:ascii="Times New Roman" w:eastAsia="Times New Roman" w:hAnsi="Times New Roman"/>
          <w:b/>
          <w:sz w:val="22"/>
        </w:rPr>
        <w:t>ПРЕМА НАРУЧИОЦУ ОБАВЕЗУЈУ НА ИЗВРШЕЊЕ ЈАВНЕ НАБАВКЕ</w:t>
      </w: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21" w:lineRule="exact"/>
        <w:rPr>
          <w:rFonts w:ascii="Times New Roman" w:eastAsia="Times New Roman" w:hAnsi="Times New Roman"/>
        </w:rPr>
      </w:pPr>
    </w:p>
    <w:p w:rsidR="009744C8" w:rsidRPr="00823081" w:rsidRDefault="009744C8">
      <w:pPr>
        <w:spacing w:line="0" w:lineRule="atLeast"/>
        <w:rPr>
          <w:rFonts w:ascii="Times New Roman" w:eastAsia="Times New Roman" w:hAnsi="Times New Roman"/>
          <w:sz w:val="22"/>
          <w:lang w:val="sr-Latn-RS"/>
        </w:rPr>
      </w:pPr>
      <w:r>
        <w:rPr>
          <w:rFonts w:ascii="Times New Roman" w:eastAsia="Times New Roman" w:hAnsi="Times New Roman"/>
          <w:sz w:val="22"/>
        </w:rPr>
        <w:t xml:space="preserve">Број јавне набавке: </w:t>
      </w:r>
      <w:r w:rsidR="00AD2490">
        <w:rPr>
          <w:rFonts w:ascii="Times New Roman" w:eastAsia="Times New Roman" w:hAnsi="Times New Roman"/>
          <w:sz w:val="22"/>
          <w:lang w:val="sr-Cyrl-RS"/>
        </w:rPr>
        <w:t>9</w:t>
      </w:r>
      <w:r w:rsidR="00823081">
        <w:rPr>
          <w:rFonts w:ascii="Times New Roman" w:eastAsia="Times New Roman" w:hAnsi="Times New Roman"/>
          <w:sz w:val="22"/>
          <w:lang w:val="sr-Cyrl-RS"/>
        </w:rPr>
        <w:t>/20</w:t>
      </w:r>
      <w:r w:rsidR="00823081">
        <w:rPr>
          <w:rFonts w:ascii="Times New Roman" w:eastAsia="Times New Roman" w:hAnsi="Times New Roman"/>
          <w:sz w:val="22"/>
          <w:lang w:val="sr-Latn-RS"/>
        </w:rPr>
        <w:t>20</w:t>
      </w: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25" w:lineRule="exact"/>
        <w:rPr>
          <w:rFonts w:ascii="Times New Roman" w:eastAsia="Times New Roman" w:hAnsi="Times New Roman"/>
        </w:rPr>
      </w:pPr>
    </w:p>
    <w:p w:rsidR="009744C8" w:rsidRDefault="009744C8">
      <w:pPr>
        <w:spacing w:line="0" w:lineRule="atLeast"/>
        <w:rPr>
          <w:rFonts w:ascii="Times New Roman" w:eastAsia="Times New Roman" w:hAnsi="Times New Roman"/>
          <w:sz w:val="22"/>
        </w:rPr>
      </w:pPr>
      <w:r>
        <w:rPr>
          <w:rFonts w:ascii="Times New Roman" w:eastAsia="Times New Roman" w:hAnsi="Times New Roman"/>
          <w:sz w:val="22"/>
        </w:rPr>
        <w:t>Понуђачи:1.______________________________________________________</w:t>
      </w:r>
    </w:p>
    <w:p w:rsidR="009744C8" w:rsidRDefault="009744C8">
      <w:pPr>
        <w:spacing w:line="1" w:lineRule="exact"/>
        <w:rPr>
          <w:rFonts w:ascii="Times New Roman" w:eastAsia="Times New Roman" w:hAnsi="Times New Roman"/>
        </w:rPr>
      </w:pPr>
    </w:p>
    <w:p w:rsidR="009744C8" w:rsidRDefault="009744C8">
      <w:pPr>
        <w:spacing w:line="0" w:lineRule="atLeast"/>
        <w:ind w:left="1000"/>
        <w:rPr>
          <w:rFonts w:ascii="Times New Roman" w:eastAsia="Times New Roman" w:hAnsi="Times New Roman"/>
          <w:sz w:val="22"/>
        </w:rPr>
      </w:pPr>
      <w:r>
        <w:rPr>
          <w:rFonts w:ascii="Times New Roman" w:eastAsia="Times New Roman" w:hAnsi="Times New Roman"/>
          <w:sz w:val="22"/>
        </w:rPr>
        <w:t>2.______________________________________________________</w:t>
      </w:r>
    </w:p>
    <w:p w:rsidR="009744C8" w:rsidRDefault="009744C8">
      <w:pPr>
        <w:spacing w:line="239" w:lineRule="auto"/>
        <w:ind w:left="1000"/>
        <w:rPr>
          <w:rFonts w:ascii="Times New Roman" w:eastAsia="Times New Roman" w:hAnsi="Times New Roman"/>
          <w:sz w:val="22"/>
        </w:rPr>
      </w:pPr>
      <w:r>
        <w:rPr>
          <w:rFonts w:ascii="Times New Roman" w:eastAsia="Times New Roman" w:hAnsi="Times New Roman"/>
          <w:sz w:val="22"/>
        </w:rPr>
        <w:t>3.______________________________________________________</w:t>
      </w:r>
    </w:p>
    <w:p w:rsidR="009744C8" w:rsidRDefault="009744C8">
      <w:pPr>
        <w:spacing w:line="1" w:lineRule="exact"/>
        <w:rPr>
          <w:rFonts w:ascii="Times New Roman" w:eastAsia="Times New Roman" w:hAnsi="Times New Roman"/>
        </w:rPr>
      </w:pPr>
    </w:p>
    <w:p w:rsidR="009744C8" w:rsidRDefault="009744C8">
      <w:pPr>
        <w:spacing w:line="0" w:lineRule="atLeast"/>
        <w:ind w:left="1060"/>
        <w:rPr>
          <w:rFonts w:ascii="Times New Roman" w:eastAsia="Times New Roman" w:hAnsi="Times New Roman"/>
          <w:sz w:val="22"/>
        </w:rPr>
      </w:pPr>
      <w:r>
        <w:rPr>
          <w:rFonts w:ascii="Times New Roman" w:eastAsia="Times New Roman" w:hAnsi="Times New Roman"/>
          <w:sz w:val="22"/>
        </w:rPr>
        <w:t>4.______________________________________________________</w:t>
      </w:r>
    </w:p>
    <w:p w:rsidR="009744C8" w:rsidRDefault="009744C8">
      <w:pPr>
        <w:spacing w:line="251" w:lineRule="exact"/>
        <w:rPr>
          <w:rFonts w:ascii="Times New Roman" w:eastAsia="Times New Roman" w:hAnsi="Times New Roman"/>
        </w:rPr>
      </w:pPr>
    </w:p>
    <w:p w:rsidR="009744C8" w:rsidRDefault="009744C8">
      <w:pPr>
        <w:spacing w:line="0" w:lineRule="atLeast"/>
        <w:rPr>
          <w:rFonts w:ascii="Times New Roman" w:eastAsia="Times New Roman" w:hAnsi="Times New Roman"/>
          <w:sz w:val="22"/>
        </w:rPr>
      </w:pPr>
      <w:r>
        <w:rPr>
          <w:rFonts w:ascii="Times New Roman" w:eastAsia="Times New Roman" w:hAnsi="Times New Roman"/>
          <w:sz w:val="22"/>
        </w:rPr>
        <w:t>(у даљем тексту Група понуђача), који су поднели заједничку понуду бр.______ од____________</w:t>
      </w:r>
    </w:p>
    <w:p w:rsidR="009744C8" w:rsidRDefault="009744C8">
      <w:pPr>
        <w:spacing w:line="14" w:lineRule="exact"/>
        <w:rPr>
          <w:rFonts w:ascii="Times New Roman" w:eastAsia="Times New Roman" w:hAnsi="Times New Roman"/>
        </w:rPr>
      </w:pPr>
    </w:p>
    <w:p w:rsidR="009744C8" w:rsidRDefault="009744C8">
      <w:pPr>
        <w:spacing w:line="236" w:lineRule="auto"/>
        <w:jc w:val="both"/>
        <w:rPr>
          <w:rFonts w:ascii="Times New Roman" w:eastAsia="Times New Roman" w:hAnsi="Times New Roman"/>
          <w:sz w:val="22"/>
        </w:rPr>
      </w:pPr>
      <w:r>
        <w:rPr>
          <w:rFonts w:ascii="Times New Roman" w:eastAsia="Times New Roman" w:hAnsi="Times New Roman"/>
          <w:sz w:val="22"/>
        </w:rPr>
        <w:t xml:space="preserve">за јавну набавку _______________________________, у циљу извршења јавне набавке међусобно и према </w:t>
      </w:r>
      <w:r w:rsidR="00657E43">
        <w:rPr>
          <w:rFonts w:ascii="Times New Roman" w:eastAsia="Times New Roman" w:hAnsi="Times New Roman"/>
          <w:sz w:val="22"/>
          <w:lang w:val="sr-Cyrl-RS"/>
        </w:rPr>
        <w:t>О</w:t>
      </w:r>
      <w:r w:rsidR="00994416">
        <w:rPr>
          <w:rFonts w:ascii="Times New Roman" w:eastAsia="Times New Roman" w:hAnsi="Times New Roman"/>
          <w:sz w:val="22"/>
          <w:lang w:val="sr-Cyrl-RS"/>
        </w:rPr>
        <w:t>пштинској управи о</w:t>
      </w:r>
      <w:r w:rsidR="00657E43">
        <w:rPr>
          <w:rFonts w:ascii="Times New Roman" w:eastAsia="Times New Roman" w:hAnsi="Times New Roman"/>
          <w:sz w:val="22"/>
          <w:lang w:val="sr-Cyrl-RS"/>
        </w:rPr>
        <w:t>пштин</w:t>
      </w:r>
      <w:r w:rsidR="00994416">
        <w:rPr>
          <w:rFonts w:ascii="Times New Roman" w:eastAsia="Times New Roman" w:hAnsi="Times New Roman"/>
          <w:sz w:val="22"/>
          <w:lang w:val="sr-Cyrl-RS"/>
        </w:rPr>
        <w:t>е</w:t>
      </w:r>
      <w:r w:rsidR="00657E43">
        <w:rPr>
          <w:rFonts w:ascii="Times New Roman" w:eastAsia="Times New Roman" w:hAnsi="Times New Roman"/>
          <w:sz w:val="22"/>
          <w:lang w:val="sr-Cyrl-RS"/>
        </w:rPr>
        <w:t xml:space="preserve"> </w:t>
      </w:r>
      <w:r w:rsidR="006F0F75">
        <w:rPr>
          <w:rFonts w:ascii="Times New Roman" w:eastAsia="Times New Roman" w:hAnsi="Times New Roman"/>
          <w:sz w:val="22"/>
          <w:lang w:val="sr-Cyrl-RS"/>
        </w:rPr>
        <w:t>Куршумлија</w:t>
      </w:r>
      <w:r w:rsidR="00657E43">
        <w:rPr>
          <w:rFonts w:ascii="Times New Roman" w:eastAsia="Times New Roman" w:hAnsi="Times New Roman"/>
          <w:sz w:val="22"/>
          <w:lang w:val="sr-Cyrl-RS"/>
        </w:rPr>
        <w:t xml:space="preserve">, улица </w:t>
      </w:r>
      <w:r w:rsidR="006F0F75">
        <w:rPr>
          <w:rFonts w:ascii="Times New Roman" w:eastAsia="Times New Roman" w:hAnsi="Times New Roman"/>
          <w:sz w:val="22"/>
          <w:lang w:val="sr-Cyrl-RS"/>
        </w:rPr>
        <w:t>Пролетерских бригада</w:t>
      </w:r>
      <w:r w:rsidR="00657E43">
        <w:rPr>
          <w:rFonts w:ascii="Times New Roman" w:eastAsia="Times New Roman" w:hAnsi="Times New Roman"/>
          <w:sz w:val="22"/>
          <w:lang w:val="sr-Cyrl-RS"/>
        </w:rPr>
        <w:t xml:space="preserve"> б</w:t>
      </w:r>
      <w:r w:rsidR="00F854D9">
        <w:rPr>
          <w:rFonts w:ascii="Times New Roman" w:eastAsia="Times New Roman" w:hAnsi="Times New Roman"/>
          <w:sz w:val="22"/>
          <w:lang w:val="sr-Cyrl-RS"/>
        </w:rPr>
        <w:t>б, 18430</w:t>
      </w:r>
      <w:r w:rsidR="00657E43">
        <w:rPr>
          <w:rFonts w:ascii="Times New Roman" w:eastAsia="Times New Roman" w:hAnsi="Times New Roman"/>
          <w:sz w:val="22"/>
          <w:lang w:val="sr-Cyrl-RS"/>
        </w:rPr>
        <w:t xml:space="preserve"> </w:t>
      </w:r>
      <w:r w:rsidR="006F0F75">
        <w:rPr>
          <w:rFonts w:ascii="Times New Roman" w:eastAsia="Times New Roman" w:hAnsi="Times New Roman"/>
          <w:sz w:val="22"/>
          <w:lang w:val="sr-Cyrl-RS"/>
        </w:rPr>
        <w:t>Куршумлија</w:t>
      </w:r>
      <w:r>
        <w:rPr>
          <w:rFonts w:ascii="Times New Roman" w:eastAsia="Times New Roman" w:hAnsi="Times New Roman"/>
          <w:sz w:val="22"/>
        </w:rPr>
        <w:t xml:space="preserve"> (у даљем тексту Наручилац) се обавезују, како следи:</w:t>
      </w:r>
    </w:p>
    <w:p w:rsidR="009744C8" w:rsidRDefault="009744C8">
      <w:pPr>
        <w:spacing w:line="200" w:lineRule="exact"/>
        <w:rPr>
          <w:rFonts w:ascii="Times New Roman" w:eastAsia="Times New Roman" w:hAnsi="Times New Roman"/>
        </w:rPr>
      </w:pPr>
    </w:p>
    <w:p w:rsidR="009744C8" w:rsidRDefault="009744C8">
      <w:pPr>
        <w:spacing w:line="0" w:lineRule="atLeast"/>
        <w:ind w:left="4300"/>
        <w:rPr>
          <w:rFonts w:ascii="Times New Roman" w:eastAsia="Times New Roman" w:hAnsi="Times New Roman"/>
          <w:b/>
          <w:sz w:val="22"/>
        </w:rPr>
      </w:pPr>
      <w:r>
        <w:rPr>
          <w:rFonts w:ascii="Times New Roman" w:eastAsia="Times New Roman" w:hAnsi="Times New Roman"/>
          <w:b/>
          <w:sz w:val="22"/>
        </w:rPr>
        <w:t>Члан 1.</w:t>
      </w:r>
    </w:p>
    <w:p w:rsidR="009744C8" w:rsidRDefault="009744C8">
      <w:pPr>
        <w:spacing w:line="234" w:lineRule="auto"/>
        <w:rPr>
          <w:rFonts w:ascii="Times New Roman" w:eastAsia="Times New Roman" w:hAnsi="Times New Roman"/>
          <w:sz w:val="22"/>
        </w:rPr>
      </w:pPr>
      <w:r>
        <w:rPr>
          <w:rFonts w:ascii="Times New Roman" w:eastAsia="Times New Roman" w:hAnsi="Times New Roman"/>
          <w:sz w:val="22"/>
        </w:rPr>
        <w:t>Понуђач из Групе понуђача:</w:t>
      </w:r>
    </w:p>
    <w:p w:rsidR="009744C8" w:rsidRDefault="009744C8">
      <w:pPr>
        <w:spacing w:line="2" w:lineRule="exact"/>
        <w:rPr>
          <w:rFonts w:ascii="Times New Roman" w:eastAsia="Times New Roman" w:hAnsi="Times New Roman"/>
        </w:rPr>
      </w:pPr>
    </w:p>
    <w:p w:rsidR="009744C8" w:rsidRDefault="009744C8">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w:t>
      </w:r>
    </w:p>
    <w:p w:rsidR="009744C8" w:rsidRDefault="009744C8">
      <w:pPr>
        <w:spacing w:line="11" w:lineRule="exact"/>
        <w:rPr>
          <w:rFonts w:ascii="Times New Roman" w:eastAsia="Times New Roman" w:hAnsi="Times New Roman"/>
        </w:rPr>
      </w:pPr>
    </w:p>
    <w:p w:rsidR="009744C8" w:rsidRDefault="009744C8">
      <w:pPr>
        <w:spacing w:line="236" w:lineRule="auto"/>
        <w:jc w:val="both"/>
        <w:rPr>
          <w:rFonts w:ascii="Times New Roman" w:eastAsia="Times New Roman" w:hAnsi="Times New Roman"/>
          <w:sz w:val="22"/>
        </w:rPr>
      </w:pPr>
      <w:r>
        <w:rPr>
          <w:rFonts w:ascii="Times New Roman" w:eastAsia="Times New Roman" w:hAnsi="Times New Roman"/>
          <w:sz w:val="22"/>
        </w:rPr>
        <w:t>ће бити носилац посла који је предмет јавне набавке, односно који ће поднети понуду, који ће у име групе потписивати образце из конкурсне документације и који ће заступати Групу понуђача пред Наручиоцем.</w:t>
      </w:r>
    </w:p>
    <w:p w:rsidR="009744C8" w:rsidRDefault="009744C8">
      <w:pPr>
        <w:spacing w:line="260" w:lineRule="exact"/>
        <w:rPr>
          <w:rFonts w:ascii="Times New Roman" w:eastAsia="Times New Roman" w:hAnsi="Times New Roman"/>
        </w:rPr>
      </w:pPr>
    </w:p>
    <w:p w:rsidR="009744C8" w:rsidRDefault="009744C8">
      <w:pPr>
        <w:spacing w:line="239" w:lineRule="auto"/>
        <w:ind w:left="4300"/>
        <w:rPr>
          <w:rFonts w:ascii="Times New Roman" w:eastAsia="Times New Roman" w:hAnsi="Times New Roman"/>
          <w:b/>
          <w:sz w:val="22"/>
        </w:rPr>
      </w:pPr>
      <w:r>
        <w:rPr>
          <w:rFonts w:ascii="Times New Roman" w:eastAsia="Times New Roman" w:hAnsi="Times New Roman"/>
          <w:b/>
          <w:sz w:val="22"/>
        </w:rPr>
        <w:t>Члан 2.</w:t>
      </w:r>
    </w:p>
    <w:p w:rsidR="009744C8" w:rsidRDefault="009744C8">
      <w:pPr>
        <w:spacing w:line="235" w:lineRule="auto"/>
        <w:rPr>
          <w:rFonts w:ascii="Times New Roman" w:eastAsia="Times New Roman" w:hAnsi="Times New Roman"/>
          <w:sz w:val="22"/>
        </w:rPr>
      </w:pPr>
      <w:r>
        <w:rPr>
          <w:rFonts w:ascii="Times New Roman" w:eastAsia="Times New Roman" w:hAnsi="Times New Roman"/>
          <w:sz w:val="22"/>
        </w:rPr>
        <w:t>Понуђач из Групе понуђача:</w:t>
      </w:r>
    </w:p>
    <w:p w:rsidR="009744C8" w:rsidRDefault="009744C8">
      <w:pPr>
        <w:spacing w:line="2" w:lineRule="exact"/>
        <w:rPr>
          <w:rFonts w:ascii="Times New Roman" w:eastAsia="Times New Roman" w:hAnsi="Times New Roman"/>
        </w:rPr>
      </w:pPr>
    </w:p>
    <w:p w:rsidR="009744C8" w:rsidRDefault="009744C8">
      <w:pPr>
        <w:spacing w:line="239" w:lineRule="auto"/>
        <w:rPr>
          <w:rFonts w:ascii="Times New Roman" w:eastAsia="Times New Roman" w:hAnsi="Times New Roman"/>
          <w:sz w:val="22"/>
        </w:rPr>
      </w:pPr>
      <w:r>
        <w:rPr>
          <w:rFonts w:ascii="Times New Roman" w:eastAsia="Times New Roman" w:hAnsi="Times New Roman"/>
          <w:sz w:val="22"/>
        </w:rPr>
        <w:t>_______________________________________________________________,</w:t>
      </w:r>
    </w:p>
    <w:p w:rsidR="009744C8" w:rsidRDefault="009744C8">
      <w:pPr>
        <w:spacing w:line="239" w:lineRule="auto"/>
        <w:rPr>
          <w:rFonts w:ascii="Times New Roman" w:eastAsia="Times New Roman" w:hAnsi="Times New Roman"/>
          <w:sz w:val="22"/>
        </w:rPr>
      </w:pPr>
      <w:r>
        <w:rPr>
          <w:rFonts w:ascii="Times New Roman" w:eastAsia="Times New Roman" w:hAnsi="Times New Roman"/>
          <w:sz w:val="22"/>
        </w:rPr>
        <w:t>ће у име Групе понуђача са Наручиоцем потписати уговор о јавној набавци.</w:t>
      </w:r>
    </w:p>
    <w:p w:rsidR="009744C8" w:rsidRDefault="009744C8">
      <w:pPr>
        <w:spacing w:line="259" w:lineRule="exact"/>
        <w:rPr>
          <w:rFonts w:ascii="Times New Roman" w:eastAsia="Times New Roman" w:hAnsi="Times New Roman"/>
        </w:rPr>
      </w:pPr>
    </w:p>
    <w:p w:rsidR="009744C8" w:rsidRDefault="009744C8">
      <w:pPr>
        <w:spacing w:line="239" w:lineRule="auto"/>
        <w:ind w:left="4300"/>
        <w:rPr>
          <w:rFonts w:ascii="Times New Roman" w:eastAsia="Times New Roman" w:hAnsi="Times New Roman"/>
          <w:b/>
          <w:sz w:val="22"/>
        </w:rPr>
      </w:pPr>
      <w:r>
        <w:rPr>
          <w:rFonts w:ascii="Times New Roman" w:eastAsia="Times New Roman" w:hAnsi="Times New Roman"/>
          <w:b/>
          <w:sz w:val="22"/>
        </w:rPr>
        <w:t>Члан 3.</w:t>
      </w:r>
    </w:p>
    <w:p w:rsidR="009744C8" w:rsidRDefault="009744C8">
      <w:pPr>
        <w:spacing w:line="235" w:lineRule="auto"/>
        <w:rPr>
          <w:rFonts w:ascii="Times New Roman" w:eastAsia="Times New Roman" w:hAnsi="Times New Roman"/>
          <w:sz w:val="22"/>
        </w:rPr>
      </w:pPr>
      <w:r>
        <w:rPr>
          <w:rFonts w:ascii="Times New Roman" w:eastAsia="Times New Roman" w:hAnsi="Times New Roman"/>
          <w:sz w:val="22"/>
        </w:rPr>
        <w:t>Понуђач из Групе понуђача:</w:t>
      </w:r>
    </w:p>
    <w:p w:rsidR="009744C8" w:rsidRDefault="009744C8">
      <w:pPr>
        <w:spacing w:line="2" w:lineRule="exact"/>
        <w:rPr>
          <w:rFonts w:ascii="Times New Roman" w:eastAsia="Times New Roman" w:hAnsi="Times New Roman"/>
        </w:rPr>
      </w:pPr>
    </w:p>
    <w:p w:rsidR="009744C8" w:rsidRDefault="009744C8">
      <w:pPr>
        <w:spacing w:line="239" w:lineRule="auto"/>
        <w:rPr>
          <w:rFonts w:ascii="Times New Roman" w:eastAsia="Times New Roman" w:hAnsi="Times New Roman"/>
          <w:sz w:val="22"/>
        </w:rPr>
      </w:pPr>
      <w:r>
        <w:rPr>
          <w:rFonts w:ascii="Times New Roman" w:eastAsia="Times New Roman" w:hAnsi="Times New Roman"/>
          <w:sz w:val="22"/>
        </w:rPr>
        <w:t>________________________________________________________________,</w:t>
      </w:r>
    </w:p>
    <w:p w:rsidR="009744C8" w:rsidRDefault="009744C8">
      <w:pPr>
        <w:spacing w:line="12" w:lineRule="exact"/>
        <w:rPr>
          <w:rFonts w:ascii="Times New Roman" w:eastAsia="Times New Roman" w:hAnsi="Times New Roman"/>
        </w:rPr>
      </w:pPr>
    </w:p>
    <w:p w:rsidR="009744C8" w:rsidRDefault="009744C8">
      <w:pPr>
        <w:spacing w:line="234" w:lineRule="auto"/>
        <w:jc w:val="both"/>
        <w:rPr>
          <w:rFonts w:ascii="Times New Roman" w:eastAsia="Times New Roman" w:hAnsi="Times New Roman"/>
          <w:sz w:val="22"/>
        </w:rPr>
      </w:pPr>
      <w:r>
        <w:rPr>
          <w:rFonts w:ascii="Times New Roman" w:eastAsia="Times New Roman" w:hAnsi="Times New Roman"/>
          <w:sz w:val="22"/>
        </w:rPr>
        <w:t>ће у име Групе понуђача Наручиоцу, а на име испуњења својих обавеза у поступку јавне набавке, дати средства финансијског обезбеђења која су предвиђена конкурсном документацијом.</w:t>
      </w:r>
    </w:p>
    <w:p w:rsidR="009744C8" w:rsidRDefault="009744C8">
      <w:pPr>
        <w:spacing w:line="254" w:lineRule="exact"/>
        <w:rPr>
          <w:rFonts w:ascii="Times New Roman" w:eastAsia="Times New Roman" w:hAnsi="Times New Roman"/>
        </w:rPr>
      </w:pPr>
    </w:p>
    <w:p w:rsidR="009744C8" w:rsidRDefault="009744C8">
      <w:pPr>
        <w:spacing w:line="239" w:lineRule="auto"/>
        <w:ind w:left="4300"/>
        <w:rPr>
          <w:rFonts w:ascii="Times New Roman" w:eastAsia="Times New Roman" w:hAnsi="Times New Roman"/>
          <w:sz w:val="22"/>
        </w:rPr>
      </w:pPr>
      <w:r>
        <w:rPr>
          <w:rFonts w:ascii="Times New Roman" w:eastAsia="Times New Roman" w:hAnsi="Times New Roman"/>
          <w:b/>
          <w:sz w:val="22"/>
        </w:rPr>
        <w:t>Члан 4</w:t>
      </w:r>
      <w:r>
        <w:rPr>
          <w:rFonts w:ascii="Times New Roman" w:eastAsia="Times New Roman" w:hAnsi="Times New Roman"/>
          <w:sz w:val="22"/>
        </w:rPr>
        <w:t>.</w:t>
      </w:r>
    </w:p>
    <w:p w:rsidR="009744C8" w:rsidRDefault="009744C8">
      <w:pPr>
        <w:spacing w:line="3" w:lineRule="exact"/>
        <w:rPr>
          <w:rFonts w:ascii="Times New Roman" w:eastAsia="Times New Roman" w:hAnsi="Times New Roman"/>
        </w:rPr>
      </w:pPr>
    </w:p>
    <w:p w:rsidR="009744C8" w:rsidRDefault="009744C8">
      <w:pPr>
        <w:spacing w:line="239" w:lineRule="auto"/>
        <w:rPr>
          <w:rFonts w:ascii="Times New Roman" w:eastAsia="Times New Roman" w:hAnsi="Times New Roman"/>
          <w:sz w:val="22"/>
        </w:rPr>
      </w:pPr>
      <w:r>
        <w:rPr>
          <w:rFonts w:ascii="Times New Roman" w:eastAsia="Times New Roman" w:hAnsi="Times New Roman"/>
          <w:sz w:val="22"/>
        </w:rPr>
        <w:t>Понуђач из Групе понуђача:</w:t>
      </w:r>
    </w:p>
    <w:p w:rsidR="009744C8" w:rsidRDefault="009744C8">
      <w:pPr>
        <w:spacing w:line="239" w:lineRule="auto"/>
        <w:rPr>
          <w:rFonts w:ascii="Times New Roman" w:eastAsia="Times New Roman" w:hAnsi="Times New Roman"/>
          <w:sz w:val="22"/>
        </w:rPr>
      </w:pPr>
      <w:r>
        <w:rPr>
          <w:rFonts w:ascii="Times New Roman" w:eastAsia="Times New Roman" w:hAnsi="Times New Roman"/>
          <w:sz w:val="22"/>
        </w:rPr>
        <w:t>________________________________________________________________,</w:t>
      </w:r>
    </w:p>
    <w:p w:rsidR="009744C8" w:rsidRDefault="009744C8">
      <w:pPr>
        <w:tabs>
          <w:tab w:val="left" w:pos="360"/>
        </w:tabs>
        <w:spacing w:line="239" w:lineRule="auto"/>
        <w:rPr>
          <w:rFonts w:ascii="Times New Roman" w:eastAsia="Times New Roman" w:hAnsi="Times New Roman"/>
          <w:sz w:val="21"/>
        </w:rPr>
      </w:pPr>
      <w:r>
        <w:rPr>
          <w:rFonts w:ascii="Times New Roman" w:eastAsia="Times New Roman" w:hAnsi="Times New Roman"/>
          <w:sz w:val="22"/>
        </w:rPr>
        <w:t>ће</w:t>
      </w:r>
      <w:r>
        <w:rPr>
          <w:rFonts w:ascii="Times New Roman" w:eastAsia="Times New Roman" w:hAnsi="Times New Roman"/>
        </w:rPr>
        <w:tab/>
      </w:r>
      <w:r>
        <w:rPr>
          <w:rFonts w:ascii="Times New Roman" w:eastAsia="Times New Roman" w:hAnsi="Times New Roman"/>
          <w:sz w:val="21"/>
        </w:rPr>
        <w:t>у име Групе понуђача Наручиоцу издати рачун на начин предвиђен уговором.</w:t>
      </w:r>
    </w:p>
    <w:p w:rsidR="009744C8" w:rsidRDefault="009744C8">
      <w:pPr>
        <w:spacing w:line="259" w:lineRule="exact"/>
        <w:rPr>
          <w:rFonts w:ascii="Times New Roman" w:eastAsia="Times New Roman" w:hAnsi="Times New Roman"/>
        </w:rPr>
      </w:pPr>
    </w:p>
    <w:p w:rsidR="009744C8" w:rsidRDefault="009744C8">
      <w:pPr>
        <w:spacing w:line="239" w:lineRule="auto"/>
        <w:ind w:left="4300"/>
        <w:rPr>
          <w:rFonts w:ascii="Times New Roman" w:eastAsia="Times New Roman" w:hAnsi="Times New Roman"/>
          <w:b/>
          <w:sz w:val="22"/>
        </w:rPr>
      </w:pPr>
      <w:r>
        <w:rPr>
          <w:rFonts w:ascii="Times New Roman" w:eastAsia="Times New Roman" w:hAnsi="Times New Roman"/>
          <w:b/>
          <w:sz w:val="22"/>
        </w:rPr>
        <w:t>Члан 5.</w:t>
      </w:r>
    </w:p>
    <w:p w:rsidR="009744C8" w:rsidRDefault="009744C8">
      <w:pPr>
        <w:spacing w:line="237" w:lineRule="auto"/>
        <w:rPr>
          <w:rFonts w:ascii="Times New Roman" w:eastAsia="Times New Roman" w:hAnsi="Times New Roman"/>
          <w:sz w:val="22"/>
        </w:rPr>
      </w:pPr>
      <w:r>
        <w:rPr>
          <w:rFonts w:ascii="Times New Roman" w:eastAsia="Times New Roman" w:hAnsi="Times New Roman"/>
          <w:sz w:val="22"/>
        </w:rPr>
        <w:t>Понуђач из Групе понуђача:</w:t>
      </w:r>
    </w:p>
    <w:p w:rsidR="009744C8" w:rsidRDefault="009744C8">
      <w:pPr>
        <w:spacing w:line="239" w:lineRule="auto"/>
        <w:rPr>
          <w:rFonts w:ascii="Times New Roman" w:eastAsia="Times New Roman" w:hAnsi="Times New Roman"/>
          <w:sz w:val="22"/>
        </w:rPr>
      </w:pPr>
      <w:r>
        <w:rPr>
          <w:rFonts w:ascii="Times New Roman" w:eastAsia="Times New Roman" w:hAnsi="Times New Roman"/>
          <w:sz w:val="22"/>
        </w:rPr>
        <w:t>________________________________________________________________,</w:t>
      </w:r>
    </w:p>
    <w:p w:rsidR="009744C8" w:rsidRDefault="009744C8">
      <w:pPr>
        <w:tabs>
          <w:tab w:val="left" w:pos="360"/>
        </w:tabs>
        <w:spacing w:line="0" w:lineRule="atLeast"/>
        <w:rPr>
          <w:rFonts w:ascii="Times New Roman" w:eastAsia="Times New Roman" w:hAnsi="Times New Roman"/>
          <w:sz w:val="21"/>
        </w:rPr>
      </w:pPr>
      <w:r>
        <w:rPr>
          <w:rFonts w:ascii="Times New Roman" w:eastAsia="Times New Roman" w:hAnsi="Times New Roman"/>
          <w:sz w:val="22"/>
        </w:rPr>
        <w:t>ће</w:t>
      </w:r>
      <w:r>
        <w:rPr>
          <w:rFonts w:ascii="Times New Roman" w:eastAsia="Times New Roman" w:hAnsi="Times New Roman"/>
        </w:rPr>
        <w:tab/>
      </w:r>
      <w:r>
        <w:rPr>
          <w:rFonts w:ascii="Times New Roman" w:eastAsia="Times New Roman" w:hAnsi="Times New Roman"/>
          <w:sz w:val="21"/>
        </w:rPr>
        <w:t>у име Групе понуђача Наручиоцу дати број рачуна на који ће Наручилац извршити плаћање.</w:t>
      </w: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380" w:lineRule="exact"/>
        <w:rPr>
          <w:rFonts w:ascii="Times New Roman" w:eastAsia="Times New Roman" w:hAnsi="Times New Roman"/>
        </w:rPr>
      </w:pPr>
    </w:p>
    <w:p w:rsidR="009744C8" w:rsidRDefault="009744C8">
      <w:pPr>
        <w:spacing w:line="0" w:lineRule="atLeast"/>
        <w:ind w:left="4300"/>
        <w:rPr>
          <w:rFonts w:ascii="Times New Roman" w:eastAsia="Times New Roman" w:hAnsi="Times New Roman"/>
          <w:b/>
          <w:sz w:val="22"/>
        </w:rPr>
      </w:pPr>
      <w:bookmarkStart w:id="23" w:name="page36"/>
      <w:bookmarkEnd w:id="23"/>
      <w:r>
        <w:rPr>
          <w:rFonts w:ascii="Times New Roman" w:eastAsia="Times New Roman" w:hAnsi="Times New Roman"/>
          <w:b/>
          <w:sz w:val="22"/>
        </w:rPr>
        <w:t>Члан 6.</w:t>
      </w:r>
    </w:p>
    <w:p w:rsidR="009744C8" w:rsidRDefault="009744C8">
      <w:pPr>
        <w:spacing w:line="261" w:lineRule="exact"/>
        <w:rPr>
          <w:rFonts w:ascii="Times New Roman" w:eastAsia="Times New Roman" w:hAnsi="Times New Roman"/>
        </w:rPr>
      </w:pPr>
    </w:p>
    <w:p w:rsidR="009744C8" w:rsidRDefault="009744C8">
      <w:pPr>
        <w:spacing w:line="235" w:lineRule="auto"/>
        <w:rPr>
          <w:rFonts w:ascii="Times New Roman" w:eastAsia="Times New Roman" w:hAnsi="Times New Roman"/>
          <w:sz w:val="22"/>
        </w:rPr>
      </w:pPr>
      <w:r>
        <w:rPr>
          <w:rFonts w:ascii="Times New Roman" w:eastAsia="Times New Roman" w:hAnsi="Times New Roman"/>
          <w:sz w:val="22"/>
        </w:rPr>
        <w:t>Понуђачи из Групе понуђача ће, у циљу извршења уговора, остале уговорене обавезе извршити на следећи начин:</w:t>
      </w:r>
    </w:p>
    <w:p w:rsidR="009744C8" w:rsidRPr="001D55D3" w:rsidRDefault="009744C8">
      <w:pPr>
        <w:spacing w:line="239" w:lineRule="auto"/>
        <w:rPr>
          <w:rFonts w:ascii="Times New Roman" w:eastAsia="Times New Roman" w:hAnsi="Times New Roman"/>
          <w:sz w:val="22"/>
          <w:lang w:val="sr-Cyrl-RS"/>
        </w:rPr>
      </w:pPr>
      <w:r>
        <w:rPr>
          <w:rFonts w:ascii="Times New Roman" w:eastAsia="Times New Roman" w:hAnsi="Times New Roman"/>
          <w:sz w:val="22"/>
        </w:rPr>
        <w:t>_____________________________________________________</w:t>
      </w:r>
      <w:r w:rsidR="001D55D3">
        <w:rPr>
          <w:rFonts w:ascii="Times New Roman" w:eastAsia="Times New Roman" w:hAnsi="Times New Roman"/>
          <w:sz w:val="22"/>
        </w:rPr>
        <w:t>_________________________</w:t>
      </w:r>
    </w:p>
    <w:p w:rsidR="009744C8" w:rsidRDefault="009744C8">
      <w:pPr>
        <w:spacing w:line="2" w:lineRule="exact"/>
        <w:rPr>
          <w:rFonts w:ascii="Times New Roman" w:eastAsia="Times New Roman" w:hAnsi="Times New Roman"/>
        </w:rPr>
      </w:pPr>
    </w:p>
    <w:p w:rsidR="009744C8" w:rsidRDefault="009744C8">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w:t>
      </w:r>
    </w:p>
    <w:p w:rsidR="009744C8" w:rsidRPr="001D55D3" w:rsidRDefault="009744C8">
      <w:pPr>
        <w:spacing w:line="239" w:lineRule="auto"/>
        <w:rPr>
          <w:rFonts w:ascii="Times New Roman" w:eastAsia="Times New Roman" w:hAnsi="Times New Roman"/>
          <w:sz w:val="22"/>
          <w:lang w:val="sr-Cyrl-RS"/>
        </w:rPr>
      </w:pPr>
      <w:r>
        <w:rPr>
          <w:rFonts w:ascii="Times New Roman" w:eastAsia="Times New Roman" w:hAnsi="Times New Roman"/>
          <w:sz w:val="22"/>
        </w:rPr>
        <w:t>_____________________________________________________</w:t>
      </w:r>
      <w:r w:rsidR="001D55D3">
        <w:rPr>
          <w:rFonts w:ascii="Times New Roman" w:eastAsia="Times New Roman" w:hAnsi="Times New Roman"/>
          <w:sz w:val="22"/>
        </w:rPr>
        <w:t>_________________________</w:t>
      </w:r>
    </w:p>
    <w:p w:rsidR="009744C8" w:rsidRDefault="009744C8">
      <w:pPr>
        <w:spacing w:line="239" w:lineRule="auto"/>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w:t>
      </w:r>
    </w:p>
    <w:p w:rsidR="009744C8" w:rsidRDefault="009744C8">
      <w:pPr>
        <w:spacing w:line="2" w:lineRule="exact"/>
        <w:rPr>
          <w:rFonts w:ascii="Times New Roman" w:eastAsia="Times New Roman" w:hAnsi="Times New Roman"/>
        </w:rPr>
      </w:pPr>
    </w:p>
    <w:p w:rsidR="009744C8" w:rsidRDefault="009744C8">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w:t>
      </w:r>
    </w:p>
    <w:p w:rsidR="009744C8" w:rsidRDefault="009744C8">
      <w:pPr>
        <w:spacing w:line="239" w:lineRule="auto"/>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w:t>
      </w:r>
    </w:p>
    <w:p w:rsidR="009744C8" w:rsidRDefault="009744C8">
      <w:pPr>
        <w:spacing w:line="1" w:lineRule="exact"/>
        <w:rPr>
          <w:rFonts w:ascii="Times New Roman" w:eastAsia="Times New Roman" w:hAnsi="Times New Roman"/>
        </w:rPr>
      </w:pPr>
    </w:p>
    <w:p w:rsidR="009744C8" w:rsidRDefault="009744C8">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w:t>
      </w:r>
    </w:p>
    <w:p w:rsidR="009744C8" w:rsidRDefault="009744C8">
      <w:pPr>
        <w:spacing w:line="251" w:lineRule="exact"/>
        <w:rPr>
          <w:rFonts w:ascii="Times New Roman" w:eastAsia="Times New Roman" w:hAnsi="Times New Roman"/>
        </w:rPr>
      </w:pPr>
    </w:p>
    <w:p w:rsidR="009744C8" w:rsidRDefault="009744C8">
      <w:pPr>
        <w:spacing w:line="0" w:lineRule="atLeast"/>
        <w:ind w:left="880"/>
        <w:rPr>
          <w:rFonts w:ascii="Times New Roman" w:eastAsia="Times New Roman" w:hAnsi="Times New Roman"/>
          <w:sz w:val="22"/>
        </w:rPr>
      </w:pPr>
      <w:r>
        <w:rPr>
          <w:rFonts w:ascii="Times New Roman" w:eastAsia="Times New Roman" w:hAnsi="Times New Roman"/>
          <w:sz w:val="22"/>
        </w:rPr>
        <w:t>(описати обавезе сваког члана групе понуђача појединачно у извршењу уговора)</w:t>
      </w:r>
    </w:p>
    <w:p w:rsidR="009744C8" w:rsidRDefault="009744C8">
      <w:pPr>
        <w:spacing w:line="200" w:lineRule="exact"/>
        <w:rPr>
          <w:rFonts w:ascii="Times New Roman" w:eastAsia="Times New Roman" w:hAnsi="Times New Roman"/>
        </w:rPr>
      </w:pPr>
    </w:p>
    <w:p w:rsidR="009744C8" w:rsidRDefault="009744C8">
      <w:pPr>
        <w:spacing w:line="330" w:lineRule="exact"/>
        <w:rPr>
          <w:rFonts w:ascii="Times New Roman" w:eastAsia="Times New Roman" w:hAnsi="Times New Roman"/>
        </w:rPr>
      </w:pPr>
    </w:p>
    <w:p w:rsidR="009744C8" w:rsidRDefault="009744C8">
      <w:pPr>
        <w:spacing w:line="0" w:lineRule="atLeast"/>
        <w:rPr>
          <w:rFonts w:ascii="Times New Roman" w:eastAsia="Times New Roman" w:hAnsi="Times New Roman"/>
          <w:sz w:val="22"/>
        </w:rPr>
      </w:pPr>
      <w:r>
        <w:rPr>
          <w:rFonts w:ascii="Times New Roman" w:eastAsia="Times New Roman" w:hAnsi="Times New Roman"/>
          <w:sz w:val="22"/>
        </w:rPr>
        <w:t>датум: ______________</w:t>
      </w:r>
    </w:p>
    <w:p w:rsidR="009744C8" w:rsidRDefault="009744C8">
      <w:pPr>
        <w:spacing w:line="253" w:lineRule="exact"/>
        <w:rPr>
          <w:rFonts w:ascii="Times New Roman" w:eastAsia="Times New Roman" w:hAnsi="Times New Roman"/>
        </w:rPr>
      </w:pPr>
    </w:p>
    <w:p w:rsidR="009744C8" w:rsidRDefault="009744C8">
      <w:pPr>
        <w:spacing w:line="0" w:lineRule="atLeast"/>
        <w:rPr>
          <w:rFonts w:ascii="Times New Roman" w:eastAsia="Times New Roman" w:hAnsi="Times New Roman"/>
          <w:sz w:val="22"/>
        </w:rPr>
      </w:pPr>
      <w:r>
        <w:rPr>
          <w:rFonts w:ascii="Times New Roman" w:eastAsia="Times New Roman" w:hAnsi="Times New Roman"/>
          <w:sz w:val="22"/>
        </w:rPr>
        <w:t>место: _______________</w:t>
      </w:r>
    </w:p>
    <w:p w:rsidR="009744C8" w:rsidRDefault="009744C8">
      <w:pPr>
        <w:spacing w:line="253" w:lineRule="exact"/>
        <w:rPr>
          <w:rFonts w:ascii="Times New Roman" w:eastAsia="Times New Roman" w:hAnsi="Times New Roman"/>
        </w:rPr>
      </w:pPr>
    </w:p>
    <w:p w:rsidR="009744C8" w:rsidRDefault="009744C8">
      <w:pPr>
        <w:tabs>
          <w:tab w:val="left" w:pos="5020"/>
        </w:tabs>
        <w:spacing w:line="0" w:lineRule="atLeast"/>
        <w:ind w:left="2160"/>
        <w:rPr>
          <w:rFonts w:ascii="Times New Roman" w:eastAsia="Times New Roman" w:hAnsi="Times New Roman"/>
          <w:sz w:val="21"/>
        </w:rPr>
      </w:pPr>
      <w:r>
        <w:rPr>
          <w:rFonts w:ascii="Times New Roman" w:eastAsia="Times New Roman" w:hAnsi="Times New Roman"/>
        </w:rPr>
        <w:tab/>
      </w:r>
      <w:r>
        <w:rPr>
          <w:rFonts w:ascii="Times New Roman" w:eastAsia="Times New Roman" w:hAnsi="Times New Roman"/>
          <w:sz w:val="21"/>
        </w:rPr>
        <w:t>потпис овлашћеног лица</w:t>
      </w:r>
    </w:p>
    <w:p w:rsidR="009744C8" w:rsidRDefault="009744C8">
      <w:pPr>
        <w:spacing w:line="239" w:lineRule="auto"/>
        <w:ind w:left="2160"/>
        <w:rPr>
          <w:rFonts w:ascii="Times New Roman" w:eastAsia="Times New Roman" w:hAnsi="Times New Roman"/>
          <w:sz w:val="22"/>
        </w:rPr>
      </w:pPr>
      <w:r>
        <w:rPr>
          <w:rFonts w:ascii="Times New Roman" w:eastAsia="Times New Roman" w:hAnsi="Times New Roman"/>
          <w:sz w:val="22"/>
        </w:rPr>
        <w:t>___________________</w:t>
      </w:r>
    </w:p>
    <w:p w:rsidR="009744C8" w:rsidRDefault="009744C8">
      <w:pPr>
        <w:spacing w:line="253" w:lineRule="exact"/>
        <w:rPr>
          <w:rFonts w:ascii="Times New Roman" w:eastAsia="Times New Roman" w:hAnsi="Times New Roman"/>
        </w:rPr>
      </w:pPr>
    </w:p>
    <w:p w:rsidR="009744C8" w:rsidRDefault="009744C8">
      <w:pPr>
        <w:tabs>
          <w:tab w:val="left" w:pos="5020"/>
        </w:tabs>
        <w:spacing w:line="239" w:lineRule="auto"/>
        <w:ind w:left="2160"/>
        <w:rPr>
          <w:rFonts w:ascii="Times New Roman" w:eastAsia="Times New Roman" w:hAnsi="Times New Roman"/>
          <w:sz w:val="21"/>
        </w:rPr>
      </w:pPr>
      <w:r>
        <w:rPr>
          <w:rFonts w:ascii="Times New Roman" w:eastAsia="Times New Roman" w:hAnsi="Times New Roman"/>
        </w:rPr>
        <w:tab/>
      </w:r>
      <w:r>
        <w:rPr>
          <w:rFonts w:ascii="Times New Roman" w:eastAsia="Times New Roman" w:hAnsi="Times New Roman"/>
          <w:sz w:val="21"/>
        </w:rPr>
        <w:t>потпис овлашћеног лица</w:t>
      </w:r>
    </w:p>
    <w:p w:rsidR="009744C8" w:rsidRDefault="009744C8">
      <w:pPr>
        <w:spacing w:line="239" w:lineRule="auto"/>
        <w:ind w:left="2160"/>
        <w:rPr>
          <w:rFonts w:ascii="Times New Roman" w:eastAsia="Times New Roman" w:hAnsi="Times New Roman"/>
          <w:sz w:val="22"/>
        </w:rPr>
      </w:pPr>
      <w:r>
        <w:rPr>
          <w:rFonts w:ascii="Times New Roman" w:eastAsia="Times New Roman" w:hAnsi="Times New Roman"/>
          <w:sz w:val="22"/>
        </w:rPr>
        <w:t>___________________</w:t>
      </w:r>
    </w:p>
    <w:p w:rsidR="009744C8" w:rsidRDefault="009744C8">
      <w:pPr>
        <w:spacing w:line="254" w:lineRule="exact"/>
        <w:rPr>
          <w:rFonts w:ascii="Times New Roman" w:eastAsia="Times New Roman" w:hAnsi="Times New Roman"/>
        </w:rPr>
      </w:pPr>
    </w:p>
    <w:p w:rsidR="009744C8" w:rsidRDefault="009744C8">
      <w:pPr>
        <w:tabs>
          <w:tab w:val="left" w:pos="5020"/>
        </w:tabs>
        <w:spacing w:line="239" w:lineRule="auto"/>
        <w:ind w:left="2160"/>
        <w:rPr>
          <w:rFonts w:ascii="Times New Roman" w:eastAsia="Times New Roman" w:hAnsi="Times New Roman"/>
          <w:sz w:val="21"/>
        </w:rPr>
      </w:pPr>
      <w:r>
        <w:rPr>
          <w:rFonts w:ascii="Times New Roman" w:eastAsia="Times New Roman" w:hAnsi="Times New Roman"/>
        </w:rPr>
        <w:tab/>
      </w:r>
      <w:r>
        <w:rPr>
          <w:rFonts w:ascii="Times New Roman" w:eastAsia="Times New Roman" w:hAnsi="Times New Roman"/>
          <w:sz w:val="21"/>
        </w:rPr>
        <w:t>потпис овлашћеног лица</w:t>
      </w:r>
    </w:p>
    <w:p w:rsidR="009744C8" w:rsidRDefault="009744C8">
      <w:pPr>
        <w:spacing w:line="3" w:lineRule="exact"/>
        <w:rPr>
          <w:rFonts w:ascii="Times New Roman" w:eastAsia="Times New Roman" w:hAnsi="Times New Roman"/>
        </w:rPr>
      </w:pPr>
    </w:p>
    <w:p w:rsidR="009744C8" w:rsidRDefault="009744C8">
      <w:pPr>
        <w:spacing w:line="239" w:lineRule="auto"/>
        <w:ind w:left="2160"/>
        <w:rPr>
          <w:rFonts w:ascii="Times New Roman" w:eastAsia="Times New Roman" w:hAnsi="Times New Roman"/>
          <w:sz w:val="22"/>
        </w:rPr>
      </w:pPr>
      <w:r>
        <w:rPr>
          <w:rFonts w:ascii="Times New Roman" w:eastAsia="Times New Roman" w:hAnsi="Times New Roman"/>
          <w:sz w:val="22"/>
        </w:rPr>
        <w:t>___________________</w:t>
      </w:r>
    </w:p>
    <w:p w:rsidR="009744C8" w:rsidRDefault="009744C8">
      <w:pPr>
        <w:spacing w:line="200" w:lineRule="exact"/>
        <w:rPr>
          <w:rFonts w:ascii="Times New Roman" w:eastAsia="Times New Roman" w:hAnsi="Times New Roman"/>
        </w:rPr>
      </w:pPr>
    </w:p>
    <w:p w:rsidR="009744C8" w:rsidRDefault="009744C8">
      <w:pPr>
        <w:spacing w:line="239" w:lineRule="exact"/>
        <w:rPr>
          <w:rFonts w:ascii="Times New Roman" w:eastAsia="Times New Roman" w:hAnsi="Times New Roman"/>
        </w:rPr>
      </w:pPr>
    </w:p>
    <w:p w:rsidR="009744C8" w:rsidRDefault="009744C8">
      <w:pPr>
        <w:tabs>
          <w:tab w:val="left" w:pos="5020"/>
        </w:tabs>
        <w:spacing w:line="239" w:lineRule="auto"/>
        <w:ind w:left="2160"/>
        <w:rPr>
          <w:rFonts w:ascii="Times New Roman" w:eastAsia="Times New Roman" w:hAnsi="Times New Roman"/>
          <w:sz w:val="21"/>
        </w:rPr>
      </w:pPr>
      <w:r>
        <w:rPr>
          <w:rFonts w:ascii="Times New Roman" w:eastAsia="Times New Roman" w:hAnsi="Times New Roman"/>
        </w:rPr>
        <w:tab/>
      </w:r>
      <w:r>
        <w:rPr>
          <w:rFonts w:ascii="Times New Roman" w:eastAsia="Times New Roman" w:hAnsi="Times New Roman"/>
          <w:sz w:val="21"/>
        </w:rPr>
        <w:t>потпис овлашћеног лица</w:t>
      </w:r>
    </w:p>
    <w:p w:rsidR="009744C8" w:rsidRDefault="009744C8">
      <w:pPr>
        <w:spacing w:line="2" w:lineRule="exact"/>
        <w:rPr>
          <w:rFonts w:ascii="Times New Roman" w:eastAsia="Times New Roman" w:hAnsi="Times New Roman"/>
        </w:rPr>
      </w:pPr>
    </w:p>
    <w:p w:rsidR="009744C8" w:rsidRDefault="009744C8">
      <w:pPr>
        <w:spacing w:line="239" w:lineRule="auto"/>
        <w:ind w:left="2160"/>
        <w:rPr>
          <w:rFonts w:ascii="Times New Roman" w:eastAsia="Times New Roman" w:hAnsi="Times New Roman"/>
          <w:sz w:val="22"/>
        </w:rPr>
      </w:pPr>
      <w:r>
        <w:rPr>
          <w:rFonts w:ascii="Times New Roman" w:eastAsia="Times New Roman" w:hAnsi="Times New Roman"/>
          <w:sz w:val="22"/>
        </w:rPr>
        <w:t>___________________</w:t>
      </w: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34" w:lineRule="exact"/>
        <w:rPr>
          <w:rFonts w:ascii="Times New Roman" w:eastAsia="Times New Roman" w:hAnsi="Times New Roman"/>
        </w:rPr>
      </w:pPr>
    </w:p>
    <w:p w:rsidR="009744C8" w:rsidRDefault="009744C8">
      <w:pPr>
        <w:spacing w:line="239" w:lineRule="auto"/>
        <w:rPr>
          <w:rFonts w:ascii="Times New Roman" w:eastAsia="Times New Roman" w:hAnsi="Times New Roman"/>
          <w:b/>
          <w:i/>
          <w:sz w:val="22"/>
        </w:rPr>
      </w:pPr>
      <w:r>
        <w:rPr>
          <w:rFonts w:ascii="Times New Roman" w:eastAsia="Times New Roman" w:hAnsi="Times New Roman"/>
          <w:b/>
          <w:i/>
          <w:sz w:val="22"/>
        </w:rPr>
        <w:t>НАПОМЕНЕ:</w:t>
      </w:r>
    </w:p>
    <w:p w:rsidR="009744C8" w:rsidRDefault="009744C8">
      <w:pPr>
        <w:spacing w:line="187" w:lineRule="exact"/>
        <w:rPr>
          <w:rFonts w:ascii="Times New Roman" w:eastAsia="Times New Roman" w:hAnsi="Times New Roman"/>
        </w:rPr>
      </w:pPr>
    </w:p>
    <w:p w:rsidR="009744C8" w:rsidRDefault="009744C8">
      <w:pPr>
        <w:spacing w:line="239" w:lineRule="auto"/>
        <w:rPr>
          <w:rFonts w:ascii="Times New Roman" w:eastAsia="Times New Roman" w:hAnsi="Times New Roman"/>
          <w:b/>
          <w:i/>
          <w:sz w:val="22"/>
        </w:rPr>
      </w:pPr>
      <w:r>
        <w:rPr>
          <w:rFonts w:ascii="Times New Roman" w:eastAsia="Times New Roman" w:hAnsi="Times New Roman"/>
          <w:b/>
          <w:i/>
          <w:sz w:val="22"/>
        </w:rPr>
        <w:t>Уколико понуђач наступа самостално или са подизвођачем, Споразум се не доставља.</w:t>
      </w: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lang w:val="sr-Cyrl-RS"/>
        </w:rPr>
      </w:pPr>
    </w:p>
    <w:p w:rsidR="003A72AE" w:rsidRPr="003A72AE" w:rsidRDefault="003A72AE">
      <w:pPr>
        <w:spacing w:line="200" w:lineRule="exact"/>
        <w:rPr>
          <w:rFonts w:ascii="Times New Roman" w:eastAsia="Times New Roman" w:hAnsi="Times New Roman"/>
          <w:lang w:val="sr-Cyrl-RS"/>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Pr="006D0C58" w:rsidRDefault="009744C8" w:rsidP="006D0C58">
      <w:pPr>
        <w:spacing w:line="234" w:lineRule="auto"/>
        <w:ind w:left="142" w:right="60"/>
        <w:rPr>
          <w:rFonts w:ascii="Times New Roman" w:eastAsia="Times New Roman" w:hAnsi="Times New Roman"/>
          <w:lang w:val="sr-Cyrl-RS"/>
        </w:rPr>
        <w:sectPr w:rsidR="009744C8" w:rsidRPr="006D0C58">
          <w:pgSz w:w="11900" w:h="16841"/>
          <w:pgMar w:top="1129" w:right="1120" w:bottom="184" w:left="1420" w:header="0" w:footer="0" w:gutter="0"/>
          <w:cols w:space="0" w:equalWidth="0">
            <w:col w:w="9360"/>
          </w:cols>
          <w:docGrid w:linePitch="360"/>
        </w:sectPr>
      </w:pPr>
    </w:p>
    <w:p w:rsidR="003A72AE" w:rsidRDefault="003A72AE">
      <w:pPr>
        <w:tabs>
          <w:tab w:val="left" w:pos="3820"/>
        </w:tabs>
        <w:spacing w:line="0" w:lineRule="atLeast"/>
        <w:ind w:left="3400"/>
        <w:rPr>
          <w:rFonts w:ascii="Times New Roman" w:eastAsia="Times New Roman" w:hAnsi="Times New Roman"/>
          <w:b/>
          <w:sz w:val="22"/>
        </w:rPr>
      </w:pPr>
      <w:bookmarkStart w:id="24" w:name="page37"/>
      <w:bookmarkEnd w:id="24"/>
    </w:p>
    <w:p w:rsidR="00CA3D59" w:rsidRPr="00CA3D59" w:rsidRDefault="00CA3D59">
      <w:pPr>
        <w:tabs>
          <w:tab w:val="left" w:pos="3820"/>
        </w:tabs>
        <w:spacing w:line="0" w:lineRule="atLeast"/>
        <w:ind w:left="3400"/>
        <w:rPr>
          <w:rFonts w:ascii="Times New Roman" w:eastAsia="Times New Roman" w:hAnsi="Times New Roman"/>
          <w:b/>
          <w:sz w:val="22"/>
        </w:rPr>
      </w:pPr>
    </w:p>
    <w:p w:rsidR="008162F6" w:rsidRDefault="008162F6">
      <w:pPr>
        <w:tabs>
          <w:tab w:val="left" w:pos="3820"/>
        </w:tabs>
        <w:spacing w:line="0" w:lineRule="atLeast"/>
        <w:ind w:left="3400"/>
        <w:rPr>
          <w:rFonts w:ascii="Times New Roman" w:eastAsia="Times New Roman" w:hAnsi="Times New Roman"/>
          <w:b/>
          <w:sz w:val="22"/>
          <w:lang w:val="sr-Cyrl-RS"/>
        </w:rPr>
      </w:pPr>
    </w:p>
    <w:p w:rsidR="009744C8" w:rsidRDefault="009744C8">
      <w:pPr>
        <w:tabs>
          <w:tab w:val="left" w:pos="3820"/>
        </w:tabs>
        <w:spacing w:line="0" w:lineRule="atLeast"/>
        <w:ind w:left="3400"/>
        <w:rPr>
          <w:rFonts w:ascii="Times New Roman" w:eastAsia="Times New Roman" w:hAnsi="Times New Roman"/>
          <w:b/>
          <w:sz w:val="22"/>
          <w:lang w:val="sr-Cyrl-RS"/>
        </w:rPr>
      </w:pPr>
      <w:r>
        <w:rPr>
          <w:rFonts w:ascii="Times New Roman" w:eastAsia="Times New Roman" w:hAnsi="Times New Roman"/>
        </w:rPr>
        <w:tab/>
      </w:r>
      <w:r w:rsidR="003A72AE">
        <w:rPr>
          <w:rFonts w:ascii="Times New Roman" w:eastAsia="Times New Roman" w:hAnsi="Times New Roman"/>
          <w:lang w:val="sr-Cyrl-RS"/>
        </w:rPr>
        <w:t xml:space="preserve">10. </w:t>
      </w:r>
      <w:r>
        <w:rPr>
          <w:rFonts w:ascii="Times New Roman" w:eastAsia="Times New Roman" w:hAnsi="Times New Roman"/>
          <w:b/>
          <w:sz w:val="22"/>
        </w:rPr>
        <w:t>САДРЖИНА ПОНУДЕ</w:t>
      </w:r>
    </w:p>
    <w:p w:rsidR="003A72AE" w:rsidRDefault="003A72AE">
      <w:pPr>
        <w:tabs>
          <w:tab w:val="left" w:pos="3820"/>
        </w:tabs>
        <w:spacing w:line="0" w:lineRule="atLeast"/>
        <w:ind w:left="3400"/>
        <w:rPr>
          <w:rFonts w:ascii="Times New Roman" w:eastAsia="Times New Roman" w:hAnsi="Times New Roman"/>
          <w:b/>
          <w:sz w:val="22"/>
          <w:lang w:val="sr-Cyrl-RS"/>
        </w:rPr>
      </w:pPr>
    </w:p>
    <w:p w:rsidR="003A72AE" w:rsidRDefault="003A72AE">
      <w:pPr>
        <w:tabs>
          <w:tab w:val="left" w:pos="3820"/>
        </w:tabs>
        <w:spacing w:line="0" w:lineRule="atLeast"/>
        <w:ind w:left="3400"/>
        <w:rPr>
          <w:rFonts w:ascii="Times New Roman" w:eastAsia="Times New Roman" w:hAnsi="Times New Roman"/>
          <w:b/>
          <w:sz w:val="22"/>
          <w:lang w:val="sr-Cyrl-RS"/>
        </w:rPr>
      </w:pPr>
    </w:p>
    <w:p w:rsidR="003A72AE" w:rsidRDefault="003A72AE">
      <w:pPr>
        <w:tabs>
          <w:tab w:val="left" w:pos="3820"/>
        </w:tabs>
        <w:spacing w:line="0" w:lineRule="atLeast"/>
        <w:ind w:left="3400"/>
        <w:rPr>
          <w:rFonts w:ascii="Times New Roman" w:eastAsia="Times New Roman" w:hAnsi="Times New Roman"/>
          <w:b/>
          <w:sz w:val="22"/>
          <w:lang w:val="sr-Cyrl-RS"/>
        </w:rPr>
      </w:pPr>
    </w:p>
    <w:p w:rsidR="003A72AE" w:rsidRPr="003A72AE" w:rsidRDefault="003A72AE">
      <w:pPr>
        <w:tabs>
          <w:tab w:val="left" w:pos="3820"/>
        </w:tabs>
        <w:spacing w:line="0" w:lineRule="atLeast"/>
        <w:ind w:left="3400"/>
        <w:rPr>
          <w:rFonts w:ascii="Times New Roman" w:eastAsia="Times New Roman" w:hAnsi="Times New Roman"/>
          <w:b/>
          <w:sz w:val="22"/>
          <w:lang w:val="sr-Cyrl-RS"/>
        </w:rPr>
      </w:pPr>
    </w:p>
    <w:p w:rsidR="009744C8" w:rsidRDefault="009744C8">
      <w:pPr>
        <w:spacing w:line="327" w:lineRule="exact"/>
        <w:rPr>
          <w:rFonts w:ascii="Times New Roman" w:eastAsia="Times New Roman" w:hAnsi="Times New Roman"/>
        </w:rPr>
      </w:pPr>
    </w:p>
    <w:p w:rsidR="009744C8" w:rsidRDefault="009744C8">
      <w:pPr>
        <w:spacing w:line="396" w:lineRule="auto"/>
        <w:ind w:left="140" w:right="120" w:firstLine="53"/>
        <w:jc w:val="both"/>
        <w:rPr>
          <w:rFonts w:ascii="Times New Roman" w:eastAsia="Times New Roman" w:hAnsi="Times New Roman"/>
          <w:sz w:val="22"/>
        </w:rPr>
        <w:sectPr w:rsidR="009744C8">
          <w:pgSz w:w="11900" w:h="16841"/>
          <w:pgMar w:top="1129" w:right="1400" w:bottom="184" w:left="1300" w:header="0" w:footer="0" w:gutter="0"/>
          <w:cols w:num="2" w:space="0" w:equalWidth="0">
            <w:col w:w="7020" w:space="560"/>
            <w:col w:w="1620"/>
          </w:cols>
          <w:docGrid w:linePitch="360"/>
        </w:sectPr>
      </w:pPr>
    </w:p>
    <w:tbl>
      <w:tblPr>
        <w:tblpPr w:leftFromText="180" w:rightFromText="180" w:vertAnchor="text" w:horzAnchor="margin" w:tblpXSpec="center" w:tblpY="169"/>
        <w:tblW w:w="9007" w:type="dxa"/>
        <w:tblInd w:w="0" w:type="dxa"/>
        <w:tblLayout w:type="fixed"/>
        <w:tblCellMar>
          <w:top w:w="0" w:type="dxa"/>
          <w:left w:w="0" w:type="dxa"/>
          <w:bottom w:w="0" w:type="dxa"/>
          <w:right w:w="0" w:type="dxa"/>
        </w:tblCellMar>
        <w:tblLook w:val="0000" w:firstRow="0" w:lastRow="0" w:firstColumn="0" w:lastColumn="0" w:noHBand="0" w:noVBand="0"/>
      </w:tblPr>
      <w:tblGrid>
        <w:gridCol w:w="711"/>
        <w:gridCol w:w="5518"/>
        <w:gridCol w:w="2778"/>
      </w:tblGrid>
      <w:tr w:rsidR="00657E43" w:rsidRPr="00657E43" w:rsidTr="00657E43">
        <w:tblPrEx>
          <w:tblCellMar>
            <w:top w:w="0" w:type="dxa"/>
            <w:left w:w="0" w:type="dxa"/>
            <w:bottom w:w="0" w:type="dxa"/>
            <w:right w:w="0" w:type="dxa"/>
          </w:tblCellMar>
        </w:tblPrEx>
        <w:trPr>
          <w:trHeight w:hRule="exact" w:val="515"/>
        </w:trPr>
        <w:tc>
          <w:tcPr>
            <w:tcW w:w="711" w:type="dxa"/>
            <w:tcBorders>
              <w:top w:val="dotted" w:sz="4" w:space="0" w:color="000000"/>
              <w:left w:val="dotted" w:sz="4" w:space="0" w:color="000000"/>
              <w:bottom w:val="dotted" w:sz="4" w:space="0" w:color="000000"/>
              <w:right w:val="dotted" w:sz="4" w:space="0" w:color="000000"/>
            </w:tcBorders>
            <w:shd w:val="clear" w:color="auto" w:fill="F1F1F1"/>
          </w:tcPr>
          <w:p w:rsidR="00657E43" w:rsidRPr="00657E43" w:rsidRDefault="00657E43" w:rsidP="00657E43">
            <w:pPr>
              <w:widowControl w:val="0"/>
              <w:autoSpaceDE w:val="0"/>
              <w:autoSpaceDN w:val="0"/>
              <w:adjustRightInd w:val="0"/>
              <w:spacing w:line="246" w:lineRule="exact"/>
              <w:ind w:left="225" w:right="225"/>
              <w:jc w:val="center"/>
              <w:rPr>
                <w:rFonts w:ascii="Times New Roman" w:eastAsia="Times New Roman" w:hAnsi="Times New Roman" w:cs="Times New Roman"/>
                <w:sz w:val="22"/>
                <w:szCs w:val="22"/>
              </w:rPr>
            </w:pPr>
            <w:r w:rsidRPr="00657E43">
              <w:rPr>
                <w:rFonts w:ascii="Times New Roman" w:eastAsia="Times New Roman" w:hAnsi="Times New Roman" w:cs="Times New Roman"/>
                <w:sz w:val="22"/>
                <w:szCs w:val="22"/>
              </w:rPr>
              <w:t>Р.</w:t>
            </w:r>
          </w:p>
          <w:p w:rsidR="00657E43" w:rsidRPr="00657E43" w:rsidRDefault="00657E43" w:rsidP="00657E43">
            <w:pPr>
              <w:widowControl w:val="0"/>
              <w:autoSpaceDE w:val="0"/>
              <w:autoSpaceDN w:val="0"/>
              <w:adjustRightInd w:val="0"/>
              <w:spacing w:line="252" w:lineRule="exact"/>
              <w:ind w:left="175" w:right="177"/>
              <w:jc w:val="center"/>
              <w:rPr>
                <w:rFonts w:ascii="Times New Roman" w:eastAsia="Times New Roman" w:hAnsi="Times New Roman" w:cs="Times New Roman"/>
                <w:sz w:val="24"/>
                <w:szCs w:val="24"/>
              </w:rPr>
            </w:pPr>
            <w:r w:rsidRPr="00657E43">
              <w:rPr>
                <w:rFonts w:ascii="Times New Roman" w:eastAsia="Times New Roman" w:hAnsi="Times New Roman" w:cs="Times New Roman"/>
                <w:sz w:val="22"/>
                <w:szCs w:val="22"/>
              </w:rPr>
              <w:t>б</w:t>
            </w:r>
            <w:r w:rsidRPr="00657E43">
              <w:rPr>
                <w:rFonts w:ascii="Times New Roman" w:eastAsia="Times New Roman" w:hAnsi="Times New Roman" w:cs="Times New Roman"/>
                <w:spacing w:val="-2"/>
                <w:sz w:val="22"/>
                <w:szCs w:val="22"/>
              </w:rPr>
              <w:t>р</w:t>
            </w:r>
            <w:r w:rsidRPr="00657E43">
              <w:rPr>
                <w:rFonts w:ascii="Times New Roman" w:eastAsia="Times New Roman" w:hAnsi="Times New Roman" w:cs="Times New Roman"/>
                <w:sz w:val="22"/>
                <w:szCs w:val="22"/>
              </w:rPr>
              <w:t>.</w:t>
            </w:r>
          </w:p>
        </w:tc>
        <w:tc>
          <w:tcPr>
            <w:tcW w:w="5518" w:type="dxa"/>
            <w:tcBorders>
              <w:top w:val="dotted" w:sz="4" w:space="0" w:color="000000"/>
              <w:left w:val="dotted" w:sz="4" w:space="0" w:color="000000"/>
              <w:bottom w:val="dotted" w:sz="4" w:space="0" w:color="000000"/>
              <w:right w:val="dotted" w:sz="4" w:space="0" w:color="000000"/>
            </w:tcBorders>
            <w:shd w:val="clear" w:color="auto" w:fill="F1F1F1"/>
          </w:tcPr>
          <w:p w:rsidR="00657E43" w:rsidRPr="00657E43" w:rsidRDefault="00657E43" w:rsidP="00657E43">
            <w:pPr>
              <w:widowControl w:val="0"/>
              <w:autoSpaceDE w:val="0"/>
              <w:autoSpaceDN w:val="0"/>
              <w:adjustRightInd w:val="0"/>
              <w:spacing w:before="7" w:line="110" w:lineRule="exact"/>
              <w:rPr>
                <w:rFonts w:ascii="Times New Roman" w:eastAsia="Times New Roman" w:hAnsi="Times New Roman" w:cs="Times New Roman"/>
                <w:sz w:val="11"/>
                <w:szCs w:val="11"/>
              </w:rPr>
            </w:pPr>
          </w:p>
          <w:p w:rsidR="00657E43" w:rsidRPr="00657E43" w:rsidRDefault="00657E43" w:rsidP="00657E43">
            <w:pPr>
              <w:widowControl w:val="0"/>
              <w:autoSpaceDE w:val="0"/>
              <w:autoSpaceDN w:val="0"/>
              <w:adjustRightInd w:val="0"/>
              <w:ind w:left="103"/>
              <w:jc w:val="center"/>
              <w:rPr>
                <w:rFonts w:ascii="Times New Roman" w:eastAsia="Times New Roman" w:hAnsi="Times New Roman" w:cs="Times New Roman"/>
                <w:sz w:val="24"/>
                <w:szCs w:val="24"/>
              </w:rPr>
            </w:pPr>
            <w:r w:rsidRPr="00657E43">
              <w:rPr>
                <w:rFonts w:ascii="Times New Roman" w:eastAsia="Times New Roman" w:hAnsi="Times New Roman" w:cs="Times New Roman"/>
                <w:spacing w:val="1"/>
                <w:sz w:val="22"/>
                <w:szCs w:val="22"/>
              </w:rPr>
              <w:t>Н</w:t>
            </w:r>
            <w:r w:rsidRPr="00657E43">
              <w:rPr>
                <w:rFonts w:ascii="Times New Roman" w:eastAsia="Times New Roman" w:hAnsi="Times New Roman" w:cs="Times New Roman"/>
                <w:spacing w:val="-2"/>
                <w:sz w:val="22"/>
                <w:szCs w:val="22"/>
              </w:rPr>
              <w:t>а</w:t>
            </w:r>
            <w:r w:rsidRPr="00657E43">
              <w:rPr>
                <w:rFonts w:ascii="Times New Roman" w:eastAsia="Times New Roman" w:hAnsi="Times New Roman" w:cs="Times New Roman"/>
                <w:spacing w:val="1"/>
                <w:sz w:val="22"/>
                <w:szCs w:val="22"/>
              </w:rPr>
              <w:t>з</w:t>
            </w:r>
            <w:r w:rsidRPr="00657E43">
              <w:rPr>
                <w:rFonts w:ascii="Times New Roman" w:eastAsia="Times New Roman" w:hAnsi="Times New Roman" w:cs="Times New Roman"/>
                <w:sz w:val="22"/>
                <w:szCs w:val="22"/>
              </w:rPr>
              <w:t>ив</w:t>
            </w:r>
            <w:r w:rsidRPr="00657E43">
              <w:rPr>
                <w:rFonts w:ascii="Times New Roman" w:eastAsia="Times New Roman" w:hAnsi="Times New Roman" w:cs="Times New Roman"/>
                <w:spacing w:val="-2"/>
                <w:sz w:val="22"/>
                <w:szCs w:val="22"/>
              </w:rPr>
              <w:t xml:space="preserve"> </w:t>
            </w:r>
            <w:r w:rsidRPr="00657E43">
              <w:rPr>
                <w:rFonts w:ascii="Times New Roman" w:eastAsia="Times New Roman" w:hAnsi="Times New Roman" w:cs="Times New Roman"/>
                <w:sz w:val="22"/>
                <w:szCs w:val="22"/>
              </w:rPr>
              <w:t>об</w:t>
            </w:r>
            <w:r w:rsidRPr="00657E43">
              <w:rPr>
                <w:rFonts w:ascii="Times New Roman" w:eastAsia="Times New Roman" w:hAnsi="Times New Roman" w:cs="Times New Roman"/>
                <w:spacing w:val="-2"/>
                <w:sz w:val="22"/>
                <w:szCs w:val="22"/>
              </w:rPr>
              <w:t>р</w:t>
            </w:r>
            <w:r w:rsidRPr="00657E43">
              <w:rPr>
                <w:rFonts w:ascii="Times New Roman" w:eastAsia="Times New Roman" w:hAnsi="Times New Roman" w:cs="Times New Roman"/>
                <w:sz w:val="22"/>
                <w:szCs w:val="22"/>
              </w:rPr>
              <w:t>асца</w:t>
            </w:r>
          </w:p>
        </w:tc>
        <w:tc>
          <w:tcPr>
            <w:tcW w:w="2778" w:type="dxa"/>
            <w:tcBorders>
              <w:top w:val="dotted" w:sz="4" w:space="0" w:color="000000"/>
              <w:left w:val="dotted" w:sz="4" w:space="0" w:color="000000"/>
              <w:bottom w:val="dotted" w:sz="4" w:space="0" w:color="000000"/>
              <w:right w:val="dotted" w:sz="4" w:space="0" w:color="000000"/>
            </w:tcBorders>
            <w:shd w:val="clear" w:color="auto" w:fill="F1F1F1"/>
          </w:tcPr>
          <w:p w:rsidR="00657E43" w:rsidRPr="00657E43" w:rsidRDefault="00657E43" w:rsidP="00657E43">
            <w:pPr>
              <w:widowControl w:val="0"/>
              <w:autoSpaceDE w:val="0"/>
              <w:autoSpaceDN w:val="0"/>
              <w:adjustRightInd w:val="0"/>
              <w:spacing w:before="7" w:line="110" w:lineRule="exact"/>
              <w:rPr>
                <w:rFonts w:ascii="Times New Roman" w:eastAsia="Times New Roman" w:hAnsi="Times New Roman" w:cs="Times New Roman"/>
                <w:sz w:val="11"/>
                <w:szCs w:val="11"/>
              </w:rPr>
            </w:pPr>
          </w:p>
          <w:p w:rsidR="00657E43" w:rsidRPr="00657E43" w:rsidRDefault="00657E43" w:rsidP="00657E43">
            <w:pPr>
              <w:widowControl w:val="0"/>
              <w:autoSpaceDE w:val="0"/>
              <w:autoSpaceDN w:val="0"/>
              <w:adjustRightInd w:val="0"/>
              <w:ind w:left="917"/>
              <w:rPr>
                <w:rFonts w:ascii="Times New Roman" w:eastAsia="Times New Roman" w:hAnsi="Times New Roman" w:cs="Times New Roman"/>
                <w:sz w:val="24"/>
                <w:szCs w:val="24"/>
              </w:rPr>
            </w:pPr>
            <w:r w:rsidRPr="00657E43">
              <w:rPr>
                <w:rFonts w:ascii="Times New Roman" w:eastAsia="Times New Roman" w:hAnsi="Times New Roman" w:cs="Times New Roman"/>
                <w:spacing w:val="1"/>
                <w:sz w:val="22"/>
                <w:szCs w:val="22"/>
              </w:rPr>
              <w:t>П</w:t>
            </w:r>
            <w:r w:rsidRPr="00657E43">
              <w:rPr>
                <w:rFonts w:ascii="Times New Roman" w:eastAsia="Times New Roman" w:hAnsi="Times New Roman" w:cs="Times New Roman"/>
                <w:sz w:val="22"/>
                <w:szCs w:val="22"/>
              </w:rPr>
              <w:t>о</w:t>
            </w:r>
            <w:r w:rsidRPr="00657E43">
              <w:rPr>
                <w:rFonts w:ascii="Times New Roman" w:eastAsia="Times New Roman" w:hAnsi="Times New Roman" w:cs="Times New Roman"/>
                <w:spacing w:val="-2"/>
                <w:sz w:val="22"/>
                <w:szCs w:val="22"/>
              </w:rPr>
              <w:t>г</w:t>
            </w:r>
            <w:r w:rsidRPr="00657E43">
              <w:rPr>
                <w:rFonts w:ascii="Times New Roman" w:eastAsia="Times New Roman" w:hAnsi="Times New Roman" w:cs="Times New Roman"/>
                <w:sz w:val="22"/>
                <w:szCs w:val="22"/>
              </w:rPr>
              <w:t>лавље</w:t>
            </w:r>
          </w:p>
        </w:tc>
      </w:tr>
      <w:tr w:rsidR="00657E43" w:rsidRPr="00657E43" w:rsidTr="00657E43">
        <w:tblPrEx>
          <w:tblCellMar>
            <w:top w:w="0" w:type="dxa"/>
            <w:left w:w="0" w:type="dxa"/>
            <w:bottom w:w="0" w:type="dxa"/>
            <w:right w:w="0" w:type="dxa"/>
          </w:tblCellMar>
        </w:tblPrEx>
        <w:trPr>
          <w:trHeight w:hRule="exact" w:val="442"/>
        </w:trPr>
        <w:tc>
          <w:tcPr>
            <w:tcW w:w="711" w:type="dxa"/>
            <w:tcBorders>
              <w:top w:val="dotted" w:sz="4" w:space="0" w:color="000000"/>
              <w:left w:val="dotted" w:sz="4" w:space="0" w:color="000000"/>
              <w:bottom w:val="dotted" w:sz="4" w:space="0" w:color="000000"/>
              <w:right w:val="dotted" w:sz="4" w:space="0" w:color="000000"/>
            </w:tcBorders>
          </w:tcPr>
          <w:p w:rsidR="00657E43" w:rsidRPr="00657E43" w:rsidRDefault="00657E43" w:rsidP="00657E43">
            <w:pPr>
              <w:widowControl w:val="0"/>
              <w:autoSpaceDE w:val="0"/>
              <w:autoSpaceDN w:val="0"/>
              <w:adjustRightInd w:val="0"/>
              <w:spacing w:before="49"/>
              <w:ind w:left="230" w:right="232"/>
              <w:jc w:val="center"/>
              <w:rPr>
                <w:rFonts w:ascii="Times New Roman" w:eastAsia="Times New Roman" w:hAnsi="Times New Roman" w:cs="Times New Roman"/>
                <w:sz w:val="24"/>
                <w:szCs w:val="24"/>
                <w:lang w:val="sr-Cyrl-RS"/>
              </w:rPr>
            </w:pPr>
            <w:r w:rsidRPr="00657E43">
              <w:rPr>
                <w:rFonts w:ascii="Times New Roman" w:eastAsia="Times New Roman" w:hAnsi="Times New Roman" w:cs="Times New Roman"/>
                <w:sz w:val="22"/>
                <w:szCs w:val="22"/>
              </w:rPr>
              <w:t>1</w:t>
            </w:r>
          </w:p>
        </w:tc>
        <w:tc>
          <w:tcPr>
            <w:tcW w:w="5518" w:type="dxa"/>
            <w:tcBorders>
              <w:top w:val="dotted" w:sz="4" w:space="0" w:color="000000"/>
              <w:left w:val="dotted" w:sz="4" w:space="0" w:color="000000"/>
              <w:bottom w:val="dotted" w:sz="4" w:space="0" w:color="000000"/>
              <w:right w:val="dotted" w:sz="4" w:space="0" w:color="000000"/>
            </w:tcBorders>
          </w:tcPr>
          <w:p w:rsidR="00657E43" w:rsidRPr="00657E43" w:rsidRDefault="00657E43" w:rsidP="00C809DC">
            <w:pPr>
              <w:widowControl w:val="0"/>
              <w:autoSpaceDE w:val="0"/>
              <w:autoSpaceDN w:val="0"/>
              <w:adjustRightInd w:val="0"/>
              <w:spacing w:before="49"/>
              <w:ind w:left="103"/>
              <w:rPr>
                <w:rFonts w:ascii="Times New Roman" w:eastAsia="Times New Roman" w:hAnsi="Times New Roman" w:cs="Times New Roman"/>
                <w:sz w:val="24"/>
                <w:szCs w:val="24"/>
                <w:lang w:val="sr-Cyrl-RS"/>
              </w:rPr>
            </w:pPr>
            <w:r w:rsidRPr="00657E43">
              <w:rPr>
                <w:rFonts w:ascii="Times New Roman" w:eastAsia="Times New Roman" w:hAnsi="Times New Roman" w:cs="Times New Roman"/>
                <w:spacing w:val="1"/>
                <w:sz w:val="22"/>
                <w:szCs w:val="22"/>
              </w:rPr>
              <w:t>О</w:t>
            </w:r>
            <w:r w:rsidRPr="00657E43">
              <w:rPr>
                <w:rFonts w:ascii="Times New Roman" w:eastAsia="Times New Roman" w:hAnsi="Times New Roman" w:cs="Times New Roman"/>
                <w:sz w:val="22"/>
                <w:szCs w:val="22"/>
              </w:rPr>
              <w:t>б</w:t>
            </w:r>
            <w:r w:rsidRPr="00657E43">
              <w:rPr>
                <w:rFonts w:ascii="Times New Roman" w:eastAsia="Times New Roman" w:hAnsi="Times New Roman" w:cs="Times New Roman"/>
                <w:spacing w:val="-2"/>
                <w:sz w:val="22"/>
                <w:szCs w:val="22"/>
              </w:rPr>
              <w:t>р</w:t>
            </w:r>
            <w:r w:rsidRPr="00657E43">
              <w:rPr>
                <w:rFonts w:ascii="Times New Roman" w:eastAsia="Times New Roman" w:hAnsi="Times New Roman" w:cs="Times New Roman"/>
                <w:sz w:val="22"/>
                <w:szCs w:val="22"/>
              </w:rPr>
              <w:t>азац</w:t>
            </w:r>
            <w:r w:rsidRPr="00657E43">
              <w:rPr>
                <w:rFonts w:ascii="Times New Roman" w:eastAsia="Times New Roman" w:hAnsi="Times New Roman" w:cs="Times New Roman"/>
                <w:spacing w:val="-1"/>
                <w:sz w:val="22"/>
                <w:szCs w:val="22"/>
              </w:rPr>
              <w:t xml:space="preserve"> </w:t>
            </w:r>
            <w:r w:rsidRPr="00657E43">
              <w:rPr>
                <w:rFonts w:ascii="Times New Roman" w:eastAsia="Times New Roman" w:hAnsi="Times New Roman" w:cs="Times New Roman"/>
                <w:sz w:val="22"/>
                <w:szCs w:val="22"/>
              </w:rPr>
              <w:t>по</w:t>
            </w:r>
            <w:r w:rsidRPr="00657E43">
              <w:rPr>
                <w:rFonts w:ascii="Times New Roman" w:eastAsia="Times New Roman" w:hAnsi="Times New Roman" w:cs="Times New Roman"/>
                <w:spacing w:val="1"/>
                <w:sz w:val="22"/>
                <w:szCs w:val="22"/>
              </w:rPr>
              <w:t>н</w:t>
            </w:r>
            <w:r w:rsidRPr="00657E43">
              <w:rPr>
                <w:rFonts w:ascii="Times New Roman" w:eastAsia="Times New Roman" w:hAnsi="Times New Roman" w:cs="Times New Roman"/>
                <w:spacing w:val="-7"/>
                <w:sz w:val="22"/>
                <w:szCs w:val="22"/>
              </w:rPr>
              <w:t>у</w:t>
            </w:r>
            <w:r w:rsidRPr="00657E43">
              <w:rPr>
                <w:rFonts w:ascii="Times New Roman" w:eastAsia="Times New Roman" w:hAnsi="Times New Roman" w:cs="Times New Roman"/>
                <w:sz w:val="22"/>
                <w:szCs w:val="22"/>
              </w:rPr>
              <w:t>де</w:t>
            </w:r>
            <w:r w:rsidRPr="00657E43">
              <w:rPr>
                <w:rFonts w:ascii="Times New Roman" w:eastAsia="Times New Roman" w:hAnsi="Times New Roman" w:cs="Times New Roman"/>
                <w:sz w:val="22"/>
                <w:szCs w:val="22"/>
                <w:lang w:val="sr-Cyrl-RS"/>
              </w:rPr>
              <w:t xml:space="preserve"> са прилозима</w:t>
            </w:r>
          </w:p>
        </w:tc>
        <w:tc>
          <w:tcPr>
            <w:tcW w:w="2778" w:type="dxa"/>
            <w:tcBorders>
              <w:top w:val="dotted" w:sz="4" w:space="0" w:color="000000"/>
              <w:left w:val="dotted" w:sz="4" w:space="0" w:color="000000"/>
              <w:bottom w:val="dotted" w:sz="4" w:space="0" w:color="000000"/>
              <w:right w:val="dotted" w:sz="4" w:space="0" w:color="000000"/>
            </w:tcBorders>
          </w:tcPr>
          <w:p w:rsidR="00657E43" w:rsidRPr="00657E43" w:rsidRDefault="00657E43" w:rsidP="00C809DC">
            <w:pPr>
              <w:widowControl w:val="0"/>
              <w:autoSpaceDE w:val="0"/>
              <w:autoSpaceDN w:val="0"/>
              <w:adjustRightInd w:val="0"/>
              <w:spacing w:before="49"/>
              <w:ind w:left="761"/>
              <w:rPr>
                <w:rFonts w:ascii="Times New Roman" w:eastAsia="Times New Roman" w:hAnsi="Times New Roman" w:cs="Times New Roman"/>
                <w:sz w:val="24"/>
                <w:szCs w:val="24"/>
              </w:rPr>
            </w:pPr>
            <w:r w:rsidRPr="00657E43">
              <w:rPr>
                <w:rFonts w:ascii="Times New Roman" w:eastAsia="Times New Roman" w:hAnsi="Times New Roman" w:cs="Times New Roman"/>
                <w:spacing w:val="1"/>
                <w:sz w:val="22"/>
                <w:szCs w:val="22"/>
              </w:rPr>
              <w:t>(П</w:t>
            </w:r>
            <w:r w:rsidRPr="00657E43">
              <w:rPr>
                <w:rFonts w:ascii="Times New Roman" w:eastAsia="Times New Roman" w:hAnsi="Times New Roman" w:cs="Times New Roman"/>
                <w:spacing w:val="-2"/>
                <w:sz w:val="22"/>
                <w:szCs w:val="22"/>
              </w:rPr>
              <w:t>о</w:t>
            </w:r>
            <w:r w:rsidRPr="00657E43">
              <w:rPr>
                <w:rFonts w:ascii="Times New Roman" w:eastAsia="Times New Roman" w:hAnsi="Times New Roman" w:cs="Times New Roman"/>
                <w:sz w:val="22"/>
                <w:szCs w:val="22"/>
              </w:rPr>
              <w:t>глав</w:t>
            </w:r>
            <w:r w:rsidRPr="00657E43">
              <w:rPr>
                <w:rFonts w:ascii="Times New Roman" w:eastAsia="Times New Roman" w:hAnsi="Times New Roman" w:cs="Times New Roman"/>
                <w:spacing w:val="-3"/>
                <w:sz w:val="22"/>
                <w:szCs w:val="22"/>
              </w:rPr>
              <w:t>љ</w:t>
            </w:r>
            <w:r w:rsidRPr="00657E43">
              <w:rPr>
                <w:rFonts w:ascii="Times New Roman" w:eastAsia="Times New Roman" w:hAnsi="Times New Roman" w:cs="Times New Roman"/>
                <w:sz w:val="22"/>
                <w:szCs w:val="22"/>
              </w:rPr>
              <w:t>е</w:t>
            </w:r>
            <w:r w:rsidRPr="00657E43">
              <w:rPr>
                <w:rFonts w:ascii="Times New Roman" w:eastAsia="Times New Roman" w:hAnsi="Times New Roman" w:cs="Times New Roman"/>
                <w:spacing w:val="2"/>
                <w:sz w:val="22"/>
                <w:szCs w:val="22"/>
              </w:rPr>
              <w:t xml:space="preserve"> </w:t>
            </w:r>
            <w:r>
              <w:rPr>
                <w:rFonts w:ascii="Times New Roman" w:eastAsia="Times New Roman" w:hAnsi="Times New Roman" w:cs="Times New Roman"/>
                <w:spacing w:val="2"/>
                <w:sz w:val="22"/>
                <w:szCs w:val="22"/>
                <w:lang w:val="sr-Cyrl-RS"/>
              </w:rPr>
              <w:t>6</w:t>
            </w:r>
            <w:r w:rsidRPr="00657E43">
              <w:rPr>
                <w:rFonts w:ascii="Times New Roman" w:eastAsia="Times New Roman" w:hAnsi="Times New Roman" w:cs="Times New Roman"/>
                <w:sz w:val="22"/>
                <w:szCs w:val="22"/>
                <w:lang w:val="sr-Cyrl-RS"/>
              </w:rPr>
              <w:t>.1</w:t>
            </w:r>
            <w:r w:rsidRPr="00657E43">
              <w:rPr>
                <w:rFonts w:ascii="Times New Roman" w:eastAsia="Times New Roman" w:hAnsi="Times New Roman" w:cs="Times New Roman"/>
                <w:sz w:val="22"/>
                <w:szCs w:val="22"/>
              </w:rPr>
              <w:t>)</w:t>
            </w:r>
          </w:p>
        </w:tc>
      </w:tr>
      <w:tr w:rsidR="00C809DC" w:rsidRPr="00657E43" w:rsidTr="00657E43">
        <w:tblPrEx>
          <w:tblCellMar>
            <w:top w:w="0" w:type="dxa"/>
            <w:left w:w="0" w:type="dxa"/>
            <w:bottom w:w="0" w:type="dxa"/>
            <w:right w:w="0" w:type="dxa"/>
          </w:tblCellMar>
        </w:tblPrEx>
        <w:trPr>
          <w:trHeight w:hRule="exact" w:val="422"/>
        </w:trPr>
        <w:tc>
          <w:tcPr>
            <w:tcW w:w="711" w:type="dxa"/>
            <w:tcBorders>
              <w:top w:val="dotted" w:sz="4" w:space="0" w:color="000000"/>
              <w:left w:val="dotted" w:sz="4" w:space="0" w:color="000000"/>
              <w:bottom w:val="dotted" w:sz="4" w:space="0" w:color="000000"/>
              <w:right w:val="dotted" w:sz="4" w:space="0" w:color="000000"/>
            </w:tcBorders>
          </w:tcPr>
          <w:p w:rsidR="00C809DC" w:rsidRPr="00657E43" w:rsidRDefault="00C809DC" w:rsidP="00C809DC">
            <w:pPr>
              <w:widowControl w:val="0"/>
              <w:autoSpaceDE w:val="0"/>
              <w:autoSpaceDN w:val="0"/>
              <w:adjustRightInd w:val="0"/>
              <w:spacing w:before="49"/>
              <w:ind w:left="230" w:right="232"/>
              <w:jc w:val="center"/>
              <w:rPr>
                <w:rFonts w:ascii="Times New Roman" w:eastAsia="Times New Roman" w:hAnsi="Times New Roman" w:cs="Times New Roman"/>
                <w:sz w:val="24"/>
                <w:szCs w:val="24"/>
                <w:lang w:val="sr-Cyrl-RS"/>
              </w:rPr>
            </w:pPr>
            <w:r w:rsidRPr="00657E43">
              <w:rPr>
                <w:rFonts w:ascii="Times New Roman" w:eastAsia="Times New Roman" w:hAnsi="Times New Roman" w:cs="Times New Roman"/>
                <w:sz w:val="22"/>
                <w:szCs w:val="22"/>
                <w:lang w:val="sr-Cyrl-RS"/>
              </w:rPr>
              <w:t>2</w:t>
            </w:r>
          </w:p>
        </w:tc>
        <w:tc>
          <w:tcPr>
            <w:tcW w:w="5518" w:type="dxa"/>
            <w:tcBorders>
              <w:top w:val="dotted" w:sz="4" w:space="0" w:color="000000"/>
              <w:left w:val="dotted" w:sz="4" w:space="0" w:color="000000"/>
              <w:bottom w:val="dotted" w:sz="4" w:space="0" w:color="000000"/>
              <w:right w:val="dotted" w:sz="4" w:space="0" w:color="000000"/>
            </w:tcBorders>
          </w:tcPr>
          <w:p w:rsidR="00C809DC" w:rsidRPr="00657E43" w:rsidRDefault="00C809DC" w:rsidP="00C809DC">
            <w:pPr>
              <w:widowControl w:val="0"/>
              <w:autoSpaceDE w:val="0"/>
              <w:autoSpaceDN w:val="0"/>
              <w:adjustRightInd w:val="0"/>
              <w:spacing w:before="70"/>
              <w:ind w:left="103"/>
              <w:rPr>
                <w:rFonts w:ascii="Times New Roman" w:eastAsia="Times New Roman" w:hAnsi="Times New Roman" w:cs="Times New Roman"/>
                <w:sz w:val="24"/>
                <w:szCs w:val="24"/>
                <w:lang w:val="sr-Cyrl-RS"/>
              </w:rPr>
            </w:pPr>
            <w:r w:rsidRPr="00657E43">
              <w:rPr>
                <w:rFonts w:ascii="Times New Roman" w:eastAsia="Times New Roman" w:hAnsi="Times New Roman" w:cs="Times New Roman"/>
                <w:sz w:val="22"/>
                <w:szCs w:val="22"/>
              </w:rPr>
              <w:t>Мо</w:t>
            </w:r>
            <w:r w:rsidRPr="00657E43">
              <w:rPr>
                <w:rFonts w:ascii="Times New Roman" w:eastAsia="Times New Roman" w:hAnsi="Times New Roman" w:cs="Times New Roman"/>
                <w:spacing w:val="1"/>
                <w:sz w:val="22"/>
                <w:szCs w:val="22"/>
              </w:rPr>
              <w:t>д</w:t>
            </w:r>
            <w:r w:rsidRPr="00657E43">
              <w:rPr>
                <w:rFonts w:ascii="Times New Roman" w:eastAsia="Times New Roman" w:hAnsi="Times New Roman" w:cs="Times New Roman"/>
                <w:spacing w:val="-2"/>
                <w:sz w:val="22"/>
                <w:szCs w:val="22"/>
              </w:rPr>
              <w:t>е</w:t>
            </w:r>
            <w:r w:rsidRPr="00657E43">
              <w:rPr>
                <w:rFonts w:ascii="Times New Roman" w:eastAsia="Times New Roman" w:hAnsi="Times New Roman" w:cs="Times New Roman"/>
                <w:sz w:val="22"/>
                <w:szCs w:val="22"/>
              </w:rPr>
              <w:t>л</w:t>
            </w:r>
            <w:r w:rsidRPr="00657E43">
              <w:rPr>
                <w:rFonts w:ascii="Times New Roman" w:eastAsia="Times New Roman" w:hAnsi="Times New Roman" w:cs="Times New Roman"/>
                <w:spacing w:val="3"/>
                <w:sz w:val="22"/>
                <w:szCs w:val="22"/>
              </w:rPr>
              <w:t xml:space="preserve"> </w:t>
            </w:r>
            <w:r w:rsidRPr="00657E43">
              <w:rPr>
                <w:rFonts w:ascii="Times New Roman" w:eastAsia="Times New Roman" w:hAnsi="Times New Roman" w:cs="Times New Roman"/>
                <w:spacing w:val="-7"/>
                <w:sz w:val="22"/>
                <w:szCs w:val="22"/>
              </w:rPr>
              <w:t>у</w:t>
            </w:r>
            <w:r w:rsidRPr="00657E43">
              <w:rPr>
                <w:rFonts w:ascii="Times New Roman" w:eastAsia="Times New Roman" w:hAnsi="Times New Roman" w:cs="Times New Roman"/>
                <w:sz w:val="22"/>
                <w:szCs w:val="22"/>
              </w:rPr>
              <w:t>го</w:t>
            </w:r>
            <w:r w:rsidRPr="00657E43">
              <w:rPr>
                <w:rFonts w:ascii="Times New Roman" w:eastAsia="Times New Roman" w:hAnsi="Times New Roman" w:cs="Times New Roman"/>
                <w:spacing w:val="-1"/>
                <w:sz w:val="22"/>
                <w:szCs w:val="22"/>
              </w:rPr>
              <w:t>в</w:t>
            </w:r>
            <w:r w:rsidRPr="00657E43">
              <w:rPr>
                <w:rFonts w:ascii="Times New Roman" w:eastAsia="Times New Roman" w:hAnsi="Times New Roman" w:cs="Times New Roman"/>
                <w:sz w:val="22"/>
                <w:szCs w:val="22"/>
              </w:rPr>
              <w:t>ора</w:t>
            </w:r>
            <w:r w:rsidRPr="00657E43">
              <w:rPr>
                <w:rFonts w:ascii="Times New Roman" w:eastAsia="Times New Roman" w:hAnsi="Times New Roman" w:cs="Times New Roman"/>
                <w:sz w:val="22"/>
                <w:szCs w:val="22"/>
                <w:lang w:val="sr-Cyrl-RS"/>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C809DC" w:rsidRPr="00657E43" w:rsidRDefault="00C809DC" w:rsidP="00C809DC">
            <w:pPr>
              <w:widowControl w:val="0"/>
              <w:autoSpaceDE w:val="0"/>
              <w:autoSpaceDN w:val="0"/>
              <w:adjustRightInd w:val="0"/>
              <w:spacing w:before="70"/>
              <w:ind w:left="761"/>
              <w:rPr>
                <w:rFonts w:ascii="Times New Roman" w:eastAsia="Times New Roman" w:hAnsi="Times New Roman" w:cs="Times New Roman"/>
                <w:sz w:val="24"/>
                <w:szCs w:val="24"/>
              </w:rPr>
            </w:pPr>
            <w:r w:rsidRPr="00657E43">
              <w:rPr>
                <w:rFonts w:ascii="Times New Roman" w:eastAsia="Times New Roman" w:hAnsi="Times New Roman" w:cs="Times New Roman"/>
                <w:spacing w:val="1"/>
                <w:sz w:val="22"/>
                <w:szCs w:val="22"/>
              </w:rPr>
              <w:t>(П</w:t>
            </w:r>
            <w:r w:rsidRPr="00657E43">
              <w:rPr>
                <w:rFonts w:ascii="Times New Roman" w:eastAsia="Times New Roman" w:hAnsi="Times New Roman" w:cs="Times New Roman"/>
                <w:spacing w:val="-2"/>
                <w:sz w:val="22"/>
                <w:szCs w:val="22"/>
              </w:rPr>
              <w:t>о</w:t>
            </w:r>
            <w:r w:rsidRPr="00657E43">
              <w:rPr>
                <w:rFonts w:ascii="Times New Roman" w:eastAsia="Times New Roman" w:hAnsi="Times New Roman" w:cs="Times New Roman"/>
                <w:sz w:val="22"/>
                <w:szCs w:val="22"/>
              </w:rPr>
              <w:t>глав</w:t>
            </w:r>
            <w:r w:rsidRPr="00657E43">
              <w:rPr>
                <w:rFonts w:ascii="Times New Roman" w:eastAsia="Times New Roman" w:hAnsi="Times New Roman" w:cs="Times New Roman"/>
                <w:spacing w:val="-3"/>
                <w:sz w:val="22"/>
                <w:szCs w:val="22"/>
              </w:rPr>
              <w:t>љ</w:t>
            </w:r>
            <w:r w:rsidRPr="00657E43">
              <w:rPr>
                <w:rFonts w:ascii="Times New Roman" w:eastAsia="Times New Roman" w:hAnsi="Times New Roman" w:cs="Times New Roman"/>
                <w:sz w:val="22"/>
                <w:szCs w:val="22"/>
              </w:rPr>
              <w:t xml:space="preserve">е </w:t>
            </w:r>
            <w:r>
              <w:rPr>
                <w:rFonts w:ascii="Times New Roman" w:eastAsia="Times New Roman" w:hAnsi="Times New Roman" w:cs="Times New Roman"/>
                <w:sz w:val="22"/>
                <w:szCs w:val="22"/>
                <w:lang w:val="sr-Cyrl-RS"/>
              </w:rPr>
              <w:t>7</w:t>
            </w:r>
            <w:r w:rsidRPr="00657E43">
              <w:rPr>
                <w:rFonts w:ascii="Times New Roman" w:eastAsia="Times New Roman" w:hAnsi="Times New Roman" w:cs="Times New Roman"/>
                <w:sz w:val="22"/>
                <w:szCs w:val="22"/>
              </w:rPr>
              <w:t>)</w:t>
            </w:r>
          </w:p>
        </w:tc>
      </w:tr>
      <w:tr w:rsidR="00C809DC" w:rsidRPr="00657E43" w:rsidTr="00C809DC">
        <w:tblPrEx>
          <w:tblCellMar>
            <w:top w:w="0" w:type="dxa"/>
            <w:left w:w="0" w:type="dxa"/>
            <w:bottom w:w="0" w:type="dxa"/>
            <w:right w:w="0" w:type="dxa"/>
          </w:tblCellMar>
        </w:tblPrEx>
        <w:trPr>
          <w:trHeight w:hRule="exact" w:val="600"/>
        </w:trPr>
        <w:tc>
          <w:tcPr>
            <w:tcW w:w="711" w:type="dxa"/>
            <w:tcBorders>
              <w:top w:val="dotted" w:sz="4" w:space="0" w:color="000000"/>
              <w:left w:val="dotted" w:sz="4" w:space="0" w:color="000000"/>
              <w:bottom w:val="dotted" w:sz="4" w:space="0" w:color="000000"/>
              <w:right w:val="dotted" w:sz="4" w:space="0" w:color="000000"/>
            </w:tcBorders>
          </w:tcPr>
          <w:p w:rsidR="00C809DC" w:rsidRPr="00657E43" w:rsidRDefault="00994416" w:rsidP="00C809DC">
            <w:pPr>
              <w:widowControl w:val="0"/>
              <w:autoSpaceDE w:val="0"/>
              <w:autoSpaceDN w:val="0"/>
              <w:adjustRightInd w:val="0"/>
              <w:spacing w:before="70"/>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3</w:t>
            </w:r>
          </w:p>
        </w:tc>
        <w:tc>
          <w:tcPr>
            <w:tcW w:w="5518" w:type="dxa"/>
            <w:tcBorders>
              <w:top w:val="dotted" w:sz="4" w:space="0" w:color="000000"/>
              <w:left w:val="dotted" w:sz="4" w:space="0" w:color="000000"/>
              <w:bottom w:val="dotted" w:sz="4" w:space="0" w:color="000000"/>
              <w:right w:val="dotted" w:sz="4" w:space="0" w:color="000000"/>
            </w:tcBorders>
          </w:tcPr>
          <w:p w:rsidR="00C809DC" w:rsidRPr="00657E43" w:rsidRDefault="00C809DC" w:rsidP="00C809DC">
            <w:pPr>
              <w:tabs>
                <w:tab w:val="left" w:pos="0"/>
              </w:tabs>
              <w:spacing w:before="120" w:line="180" w:lineRule="auto"/>
              <w:ind w:right="520"/>
              <w:jc w:val="both"/>
              <w:rPr>
                <w:rFonts w:ascii="Times New Roman" w:eastAsia="Times New Roman" w:hAnsi="Times New Roman" w:cs="Times New Roman"/>
                <w:sz w:val="22"/>
                <w:szCs w:val="22"/>
              </w:rPr>
            </w:pPr>
            <w:r w:rsidRPr="00657E43">
              <w:rPr>
                <w:rFonts w:ascii="Times New Roman" w:eastAsia="Times New Roman" w:hAnsi="Times New Roman" w:cs="Times New Roman"/>
                <w:spacing w:val="1"/>
                <w:sz w:val="22"/>
                <w:szCs w:val="22"/>
              </w:rPr>
              <w:t>О</w:t>
            </w:r>
            <w:r w:rsidRPr="00657E43">
              <w:rPr>
                <w:rFonts w:ascii="Times New Roman" w:eastAsia="Times New Roman" w:hAnsi="Times New Roman" w:cs="Times New Roman"/>
                <w:sz w:val="22"/>
                <w:szCs w:val="22"/>
              </w:rPr>
              <w:t>б</w:t>
            </w:r>
            <w:r w:rsidRPr="00657E43">
              <w:rPr>
                <w:rFonts w:ascii="Times New Roman" w:eastAsia="Times New Roman" w:hAnsi="Times New Roman" w:cs="Times New Roman"/>
                <w:spacing w:val="-2"/>
                <w:sz w:val="22"/>
                <w:szCs w:val="22"/>
              </w:rPr>
              <w:t>р</w:t>
            </w:r>
            <w:r w:rsidRPr="00657E43">
              <w:rPr>
                <w:rFonts w:ascii="Times New Roman" w:eastAsia="Times New Roman" w:hAnsi="Times New Roman" w:cs="Times New Roman"/>
                <w:sz w:val="22"/>
                <w:szCs w:val="22"/>
              </w:rPr>
              <w:t>азац</w:t>
            </w:r>
            <w:r w:rsidRPr="00657E43">
              <w:rPr>
                <w:rFonts w:ascii="Times New Roman" w:eastAsia="Times New Roman" w:hAnsi="Times New Roman" w:cs="Times New Roman"/>
                <w:spacing w:val="-1"/>
                <w:sz w:val="22"/>
                <w:szCs w:val="22"/>
              </w:rPr>
              <w:t xml:space="preserve"> </w:t>
            </w:r>
            <w:r w:rsidRPr="00657E43">
              <w:rPr>
                <w:rFonts w:ascii="Times New Roman" w:eastAsia="Times New Roman" w:hAnsi="Times New Roman" w:cs="Times New Roman"/>
                <w:sz w:val="22"/>
                <w:szCs w:val="22"/>
              </w:rPr>
              <w:t>и</w:t>
            </w:r>
            <w:r w:rsidRPr="00657E43">
              <w:rPr>
                <w:rFonts w:ascii="Times New Roman" w:eastAsia="Times New Roman" w:hAnsi="Times New Roman" w:cs="Times New Roman"/>
                <w:spacing w:val="-1"/>
                <w:sz w:val="22"/>
                <w:szCs w:val="22"/>
              </w:rPr>
              <w:t>з</w:t>
            </w:r>
            <w:r w:rsidRPr="00657E43">
              <w:rPr>
                <w:rFonts w:ascii="Times New Roman" w:eastAsia="Times New Roman" w:hAnsi="Times New Roman" w:cs="Times New Roman"/>
                <w:spacing w:val="1"/>
                <w:sz w:val="22"/>
                <w:szCs w:val="22"/>
              </w:rPr>
              <w:t>ј</w:t>
            </w:r>
            <w:r w:rsidRPr="00657E43">
              <w:rPr>
                <w:rFonts w:ascii="Times New Roman" w:eastAsia="Times New Roman" w:hAnsi="Times New Roman" w:cs="Times New Roman"/>
                <w:sz w:val="22"/>
                <w:szCs w:val="22"/>
              </w:rPr>
              <w:t>аве</w:t>
            </w:r>
            <w:r w:rsidRPr="00657E43">
              <w:rPr>
                <w:rFonts w:ascii="Times New Roman" w:eastAsia="Times New Roman" w:hAnsi="Times New Roman" w:cs="Times New Roman"/>
                <w:spacing w:val="-1"/>
                <w:sz w:val="22"/>
                <w:szCs w:val="22"/>
              </w:rPr>
              <w:t xml:space="preserve"> понуђача</w:t>
            </w:r>
            <w:r w:rsidRPr="00657E43">
              <w:rPr>
                <w:rFonts w:ascii="Times New Roman" w:eastAsia="Times New Roman" w:hAnsi="Times New Roman" w:cs="Times New Roman"/>
                <w:spacing w:val="-1"/>
                <w:sz w:val="22"/>
                <w:szCs w:val="22"/>
                <w:lang w:val="sr-Cyrl-RS"/>
              </w:rPr>
              <w:t xml:space="preserve"> </w:t>
            </w:r>
            <w:r w:rsidRPr="00657E43">
              <w:rPr>
                <w:rFonts w:ascii="Times New Roman" w:eastAsia="Times New Roman" w:hAnsi="Times New Roman" w:cs="Times New Roman"/>
                <w:sz w:val="22"/>
                <w:szCs w:val="22"/>
              </w:rPr>
              <w:t>о</w:t>
            </w:r>
            <w:r w:rsidRPr="00657E43">
              <w:rPr>
                <w:rFonts w:ascii="Times New Roman" w:eastAsia="Times New Roman" w:hAnsi="Times New Roman" w:cs="Times New Roman"/>
                <w:sz w:val="22"/>
                <w:szCs w:val="22"/>
                <w:lang w:val="sr-Cyrl-RS"/>
              </w:rPr>
              <w:t xml:space="preserve"> </w:t>
            </w:r>
            <w:r w:rsidRPr="00657E43">
              <w:rPr>
                <w:rFonts w:ascii="Times New Roman" w:eastAsia="Times New Roman" w:hAnsi="Times New Roman" w:cs="Times New Roman"/>
                <w:sz w:val="22"/>
                <w:szCs w:val="22"/>
              </w:rPr>
              <w:t>ис</w:t>
            </w:r>
            <w:r w:rsidRPr="00657E43">
              <w:rPr>
                <w:rFonts w:ascii="Times New Roman" w:eastAsia="Times New Roman" w:hAnsi="Times New Roman" w:cs="Times New Roman"/>
                <w:spacing w:val="2"/>
                <w:sz w:val="22"/>
                <w:szCs w:val="22"/>
              </w:rPr>
              <w:t>п</w:t>
            </w:r>
            <w:r w:rsidRPr="00657E43">
              <w:rPr>
                <w:rFonts w:ascii="Times New Roman" w:eastAsia="Times New Roman" w:hAnsi="Times New Roman" w:cs="Times New Roman"/>
                <w:spacing w:val="-7"/>
                <w:sz w:val="22"/>
                <w:szCs w:val="22"/>
              </w:rPr>
              <w:t>у</w:t>
            </w:r>
            <w:r w:rsidRPr="00657E43">
              <w:rPr>
                <w:rFonts w:ascii="Times New Roman" w:eastAsia="Times New Roman" w:hAnsi="Times New Roman" w:cs="Times New Roman"/>
                <w:spacing w:val="1"/>
                <w:sz w:val="22"/>
                <w:szCs w:val="22"/>
              </w:rPr>
              <w:t>њ</w:t>
            </w:r>
            <w:r w:rsidRPr="00657E43">
              <w:rPr>
                <w:rFonts w:ascii="Times New Roman" w:eastAsia="Times New Roman" w:hAnsi="Times New Roman" w:cs="Times New Roman"/>
                <w:sz w:val="22"/>
                <w:szCs w:val="22"/>
              </w:rPr>
              <w:t>ености</w:t>
            </w:r>
            <w:r w:rsidRPr="00657E43">
              <w:rPr>
                <w:rFonts w:ascii="Times New Roman" w:eastAsia="Times New Roman" w:hAnsi="Times New Roman" w:cs="Times New Roman"/>
                <w:spacing w:val="2"/>
                <w:sz w:val="22"/>
                <w:szCs w:val="22"/>
              </w:rPr>
              <w:t xml:space="preserve"> </w:t>
            </w:r>
            <w:r w:rsidRPr="00657E43">
              <w:rPr>
                <w:rFonts w:ascii="Times New Roman" w:eastAsia="Times New Roman" w:hAnsi="Times New Roman" w:cs="Times New Roman"/>
                <w:spacing w:val="-7"/>
                <w:sz w:val="22"/>
                <w:szCs w:val="22"/>
              </w:rPr>
              <w:t>у</w:t>
            </w:r>
            <w:r w:rsidRPr="00657E43">
              <w:rPr>
                <w:rFonts w:ascii="Times New Roman" w:eastAsia="Times New Roman" w:hAnsi="Times New Roman" w:cs="Times New Roman"/>
                <w:sz w:val="22"/>
                <w:szCs w:val="22"/>
              </w:rPr>
              <w:t>слова</w:t>
            </w:r>
            <w:r w:rsidRPr="00657E43">
              <w:rPr>
                <w:rFonts w:ascii="Times New Roman" w:eastAsia="Times New Roman" w:hAnsi="Times New Roman" w:cs="Times New Roman"/>
                <w:spacing w:val="2"/>
                <w:sz w:val="22"/>
                <w:szCs w:val="22"/>
              </w:rPr>
              <w:t xml:space="preserve"> </w:t>
            </w:r>
            <w:r w:rsidRPr="00657E43">
              <w:rPr>
                <w:rFonts w:ascii="Times New Roman" w:eastAsia="Times New Roman" w:hAnsi="Times New Roman" w:cs="Times New Roman"/>
                <w:spacing w:val="-1"/>
                <w:sz w:val="22"/>
                <w:szCs w:val="22"/>
              </w:rPr>
              <w:t>з</w:t>
            </w:r>
            <w:r w:rsidRPr="00657E43">
              <w:rPr>
                <w:rFonts w:ascii="Times New Roman" w:eastAsia="Times New Roman" w:hAnsi="Times New Roman" w:cs="Times New Roman"/>
                <w:sz w:val="22"/>
                <w:szCs w:val="22"/>
              </w:rPr>
              <w:t>а</w:t>
            </w:r>
            <w:r w:rsidRPr="00657E43">
              <w:rPr>
                <w:rFonts w:ascii="Times New Roman" w:eastAsia="Times New Roman" w:hAnsi="Times New Roman" w:cs="Times New Roman"/>
                <w:spacing w:val="3"/>
                <w:sz w:val="22"/>
                <w:szCs w:val="22"/>
              </w:rPr>
              <w:t xml:space="preserve"> </w:t>
            </w:r>
            <w:r w:rsidRPr="00657E43">
              <w:rPr>
                <w:rFonts w:ascii="Times New Roman" w:eastAsia="Times New Roman" w:hAnsi="Times New Roman" w:cs="Times New Roman"/>
                <w:spacing w:val="-7"/>
                <w:sz w:val="22"/>
                <w:szCs w:val="22"/>
              </w:rPr>
              <w:t>у</w:t>
            </w:r>
            <w:r w:rsidRPr="00657E43">
              <w:rPr>
                <w:rFonts w:ascii="Times New Roman" w:eastAsia="Times New Roman" w:hAnsi="Times New Roman" w:cs="Times New Roman"/>
                <w:spacing w:val="-1"/>
                <w:sz w:val="22"/>
                <w:szCs w:val="22"/>
              </w:rPr>
              <w:t>ч</w:t>
            </w:r>
            <w:r w:rsidRPr="00657E43">
              <w:rPr>
                <w:rFonts w:ascii="Times New Roman" w:eastAsia="Times New Roman" w:hAnsi="Times New Roman" w:cs="Times New Roman"/>
                <w:sz w:val="22"/>
                <w:szCs w:val="22"/>
              </w:rPr>
              <w:t>ешће</w:t>
            </w:r>
            <w:r w:rsidRPr="00657E43">
              <w:rPr>
                <w:rFonts w:ascii="Times New Roman" w:eastAsia="Times New Roman" w:hAnsi="Times New Roman" w:cs="Times New Roman"/>
                <w:spacing w:val="5"/>
                <w:sz w:val="22"/>
                <w:szCs w:val="22"/>
              </w:rPr>
              <w:t xml:space="preserve"> </w:t>
            </w:r>
            <w:r w:rsidRPr="00657E43">
              <w:rPr>
                <w:rFonts w:ascii="Times New Roman" w:eastAsia="Times New Roman" w:hAnsi="Times New Roman" w:cs="Times New Roman"/>
                <w:sz w:val="22"/>
                <w:szCs w:val="22"/>
              </w:rPr>
              <w:t>у</w:t>
            </w:r>
            <w:r w:rsidRPr="00657E43">
              <w:rPr>
                <w:rFonts w:ascii="Times New Roman" w:eastAsia="Times New Roman" w:hAnsi="Times New Roman" w:cs="Times New Roman"/>
                <w:sz w:val="22"/>
                <w:szCs w:val="22"/>
                <w:lang w:val="sr-Cyrl-RS"/>
              </w:rPr>
              <w:t xml:space="preserve"> </w:t>
            </w:r>
            <w:r w:rsidRPr="00657E43">
              <w:rPr>
                <w:rFonts w:ascii="Times New Roman" w:eastAsia="Times New Roman" w:hAnsi="Times New Roman" w:cs="Times New Roman"/>
                <w:sz w:val="22"/>
                <w:szCs w:val="22"/>
              </w:rPr>
              <w:t>пос</w:t>
            </w:r>
            <w:r w:rsidRPr="00657E43">
              <w:rPr>
                <w:rFonts w:ascii="Times New Roman" w:eastAsia="Times New Roman" w:hAnsi="Times New Roman" w:cs="Times New Roman"/>
                <w:spacing w:val="2"/>
                <w:sz w:val="22"/>
                <w:szCs w:val="22"/>
              </w:rPr>
              <w:t>т</w:t>
            </w:r>
            <w:r w:rsidRPr="00657E43">
              <w:rPr>
                <w:rFonts w:ascii="Times New Roman" w:eastAsia="Times New Roman" w:hAnsi="Times New Roman" w:cs="Times New Roman"/>
                <w:spacing w:val="-5"/>
                <w:sz w:val="22"/>
                <w:szCs w:val="22"/>
              </w:rPr>
              <w:t>у</w:t>
            </w:r>
            <w:r w:rsidRPr="00657E43">
              <w:rPr>
                <w:rFonts w:ascii="Times New Roman" w:eastAsia="Times New Roman" w:hAnsi="Times New Roman" w:cs="Times New Roman"/>
                <w:sz w:val="22"/>
                <w:szCs w:val="22"/>
              </w:rPr>
              <w:t>п</w:t>
            </w:r>
            <w:r w:rsidRPr="00657E43">
              <w:rPr>
                <w:rFonts w:ascii="Times New Roman" w:eastAsia="Times New Roman" w:hAnsi="Times New Roman" w:cs="Times New Roman"/>
                <w:spacing w:val="2"/>
                <w:sz w:val="22"/>
                <w:szCs w:val="22"/>
              </w:rPr>
              <w:t>к</w:t>
            </w:r>
            <w:r w:rsidRPr="00657E43">
              <w:rPr>
                <w:rFonts w:ascii="Times New Roman" w:eastAsia="Times New Roman" w:hAnsi="Times New Roman" w:cs="Times New Roman"/>
                <w:sz w:val="22"/>
                <w:szCs w:val="22"/>
              </w:rPr>
              <w:t>у</w:t>
            </w:r>
            <w:r w:rsidRPr="00657E43">
              <w:rPr>
                <w:rFonts w:ascii="Times New Roman" w:eastAsia="Times New Roman" w:hAnsi="Times New Roman" w:cs="Times New Roman"/>
                <w:spacing w:val="-5"/>
                <w:sz w:val="22"/>
                <w:szCs w:val="22"/>
              </w:rPr>
              <w:t xml:space="preserve"> </w:t>
            </w:r>
            <w:r w:rsidRPr="00657E43">
              <w:rPr>
                <w:rFonts w:ascii="Times New Roman" w:eastAsia="Times New Roman" w:hAnsi="Times New Roman" w:cs="Times New Roman"/>
                <w:spacing w:val="1"/>
                <w:sz w:val="22"/>
                <w:szCs w:val="22"/>
              </w:rPr>
              <w:t>ј</w:t>
            </w:r>
            <w:r w:rsidRPr="00657E43">
              <w:rPr>
                <w:rFonts w:ascii="Times New Roman" w:eastAsia="Times New Roman" w:hAnsi="Times New Roman" w:cs="Times New Roman"/>
                <w:sz w:val="22"/>
                <w:szCs w:val="22"/>
              </w:rPr>
              <w:t>ав</w:t>
            </w:r>
            <w:r w:rsidRPr="00657E43">
              <w:rPr>
                <w:rFonts w:ascii="Times New Roman" w:eastAsia="Times New Roman" w:hAnsi="Times New Roman" w:cs="Times New Roman"/>
                <w:spacing w:val="-1"/>
                <w:sz w:val="22"/>
                <w:szCs w:val="22"/>
              </w:rPr>
              <w:t>н</w:t>
            </w:r>
            <w:r w:rsidRPr="00657E43">
              <w:rPr>
                <w:rFonts w:ascii="Times New Roman" w:eastAsia="Times New Roman" w:hAnsi="Times New Roman" w:cs="Times New Roman"/>
                <w:sz w:val="22"/>
                <w:szCs w:val="22"/>
              </w:rPr>
              <w:t>е</w:t>
            </w:r>
            <w:r w:rsidRPr="00657E43">
              <w:rPr>
                <w:rFonts w:ascii="Times New Roman" w:eastAsia="Times New Roman" w:hAnsi="Times New Roman" w:cs="Times New Roman"/>
                <w:spacing w:val="3"/>
                <w:sz w:val="22"/>
                <w:szCs w:val="22"/>
              </w:rPr>
              <w:t xml:space="preserve"> </w:t>
            </w:r>
            <w:r w:rsidRPr="00657E43">
              <w:rPr>
                <w:rFonts w:ascii="Times New Roman" w:eastAsia="Times New Roman" w:hAnsi="Times New Roman" w:cs="Times New Roman"/>
                <w:sz w:val="22"/>
                <w:szCs w:val="22"/>
              </w:rPr>
              <w:t>н</w:t>
            </w:r>
            <w:r w:rsidRPr="00657E43">
              <w:rPr>
                <w:rFonts w:ascii="Times New Roman" w:eastAsia="Times New Roman" w:hAnsi="Times New Roman" w:cs="Times New Roman"/>
                <w:spacing w:val="-3"/>
                <w:sz w:val="22"/>
                <w:szCs w:val="22"/>
              </w:rPr>
              <w:t>а</w:t>
            </w:r>
            <w:r w:rsidRPr="00657E43">
              <w:rPr>
                <w:rFonts w:ascii="Times New Roman" w:eastAsia="Times New Roman" w:hAnsi="Times New Roman" w:cs="Times New Roman"/>
                <w:sz w:val="22"/>
                <w:szCs w:val="22"/>
              </w:rPr>
              <w:t>б</w:t>
            </w:r>
            <w:r w:rsidRPr="00657E43">
              <w:rPr>
                <w:rFonts w:ascii="Times New Roman" w:eastAsia="Times New Roman" w:hAnsi="Times New Roman" w:cs="Times New Roman"/>
                <w:spacing w:val="1"/>
                <w:sz w:val="22"/>
                <w:szCs w:val="22"/>
              </w:rPr>
              <w:t>а</w:t>
            </w:r>
            <w:r w:rsidRPr="00657E43">
              <w:rPr>
                <w:rFonts w:ascii="Times New Roman" w:eastAsia="Times New Roman" w:hAnsi="Times New Roman" w:cs="Times New Roman"/>
                <w:spacing w:val="-1"/>
                <w:sz w:val="22"/>
                <w:szCs w:val="22"/>
              </w:rPr>
              <w:t>в</w:t>
            </w:r>
            <w:r w:rsidRPr="00657E43">
              <w:rPr>
                <w:rFonts w:ascii="Times New Roman" w:eastAsia="Times New Roman" w:hAnsi="Times New Roman" w:cs="Times New Roman"/>
                <w:sz w:val="22"/>
                <w:szCs w:val="22"/>
              </w:rPr>
              <w:t>ке</w:t>
            </w:r>
          </w:p>
        </w:tc>
        <w:tc>
          <w:tcPr>
            <w:tcW w:w="2778" w:type="dxa"/>
            <w:tcBorders>
              <w:top w:val="dotted" w:sz="4" w:space="0" w:color="000000"/>
              <w:left w:val="dotted" w:sz="4" w:space="0" w:color="000000"/>
              <w:bottom w:val="dotted" w:sz="4" w:space="0" w:color="000000"/>
              <w:right w:val="dotted" w:sz="4" w:space="0" w:color="000000"/>
            </w:tcBorders>
          </w:tcPr>
          <w:p w:rsidR="00C809DC" w:rsidRPr="00657E43" w:rsidRDefault="00C809DC" w:rsidP="00C809DC">
            <w:pPr>
              <w:widowControl w:val="0"/>
              <w:autoSpaceDE w:val="0"/>
              <w:autoSpaceDN w:val="0"/>
              <w:adjustRightInd w:val="0"/>
              <w:spacing w:before="70"/>
              <w:ind w:left="761"/>
              <w:rPr>
                <w:rFonts w:ascii="Times New Roman" w:eastAsia="Times New Roman" w:hAnsi="Times New Roman" w:cs="Times New Roman"/>
                <w:spacing w:val="1"/>
                <w:sz w:val="22"/>
                <w:szCs w:val="22"/>
              </w:rPr>
            </w:pPr>
            <w:r w:rsidRPr="00657E43">
              <w:rPr>
                <w:rFonts w:ascii="Times New Roman" w:eastAsia="Times New Roman" w:hAnsi="Times New Roman" w:cs="Times New Roman"/>
                <w:spacing w:val="1"/>
                <w:sz w:val="22"/>
                <w:szCs w:val="22"/>
              </w:rPr>
              <w:t xml:space="preserve">(Поглавље </w:t>
            </w:r>
            <w:r>
              <w:rPr>
                <w:rFonts w:ascii="Times New Roman" w:eastAsia="Times New Roman" w:hAnsi="Times New Roman" w:cs="Times New Roman"/>
                <w:spacing w:val="1"/>
                <w:sz w:val="22"/>
                <w:szCs w:val="22"/>
                <w:lang w:val="sr-Cyrl-RS"/>
              </w:rPr>
              <w:t>6.3</w:t>
            </w:r>
            <w:r w:rsidRPr="00657E43">
              <w:rPr>
                <w:rFonts w:ascii="Times New Roman" w:eastAsia="Times New Roman" w:hAnsi="Times New Roman" w:cs="Times New Roman"/>
                <w:spacing w:val="1"/>
                <w:sz w:val="22"/>
                <w:szCs w:val="22"/>
                <w:lang w:val="sr-Cyrl-RS"/>
              </w:rPr>
              <w:t>.</w:t>
            </w:r>
            <w:r>
              <w:rPr>
                <w:rFonts w:ascii="Times New Roman" w:eastAsia="Times New Roman" w:hAnsi="Times New Roman" w:cs="Times New Roman"/>
                <w:spacing w:val="1"/>
                <w:sz w:val="22"/>
                <w:szCs w:val="22"/>
                <w:lang w:val="sr-Cyrl-RS"/>
              </w:rPr>
              <w:t>1</w:t>
            </w:r>
            <w:r w:rsidRPr="00657E43">
              <w:rPr>
                <w:rFonts w:ascii="Times New Roman" w:eastAsia="Times New Roman" w:hAnsi="Times New Roman" w:cs="Times New Roman"/>
                <w:spacing w:val="1"/>
                <w:sz w:val="22"/>
                <w:szCs w:val="22"/>
              </w:rPr>
              <w:t>)</w:t>
            </w:r>
          </w:p>
        </w:tc>
      </w:tr>
      <w:tr w:rsidR="00C809DC" w:rsidRPr="00657E43" w:rsidTr="00C809DC">
        <w:tblPrEx>
          <w:tblCellMar>
            <w:top w:w="0" w:type="dxa"/>
            <w:left w:w="0" w:type="dxa"/>
            <w:bottom w:w="0" w:type="dxa"/>
            <w:right w:w="0" w:type="dxa"/>
          </w:tblCellMar>
        </w:tblPrEx>
        <w:trPr>
          <w:trHeight w:hRule="exact" w:val="636"/>
        </w:trPr>
        <w:tc>
          <w:tcPr>
            <w:tcW w:w="711" w:type="dxa"/>
            <w:tcBorders>
              <w:top w:val="dotted" w:sz="4" w:space="0" w:color="000000"/>
              <w:left w:val="dotted" w:sz="4" w:space="0" w:color="000000"/>
              <w:bottom w:val="dotted" w:sz="4" w:space="0" w:color="000000"/>
              <w:right w:val="dotted" w:sz="4" w:space="0" w:color="000000"/>
            </w:tcBorders>
          </w:tcPr>
          <w:p w:rsidR="00C809DC" w:rsidRPr="00657E43" w:rsidRDefault="00994416" w:rsidP="00C809DC">
            <w:pPr>
              <w:widowControl w:val="0"/>
              <w:autoSpaceDE w:val="0"/>
              <w:autoSpaceDN w:val="0"/>
              <w:adjustRightInd w:val="0"/>
              <w:spacing w:before="70"/>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4</w:t>
            </w:r>
          </w:p>
        </w:tc>
        <w:tc>
          <w:tcPr>
            <w:tcW w:w="5518" w:type="dxa"/>
            <w:tcBorders>
              <w:top w:val="dotted" w:sz="4" w:space="0" w:color="000000"/>
              <w:left w:val="dotted" w:sz="4" w:space="0" w:color="000000"/>
              <w:bottom w:val="dotted" w:sz="4" w:space="0" w:color="000000"/>
              <w:right w:val="dotted" w:sz="4" w:space="0" w:color="000000"/>
            </w:tcBorders>
          </w:tcPr>
          <w:p w:rsidR="00C809DC" w:rsidRPr="00657E43" w:rsidRDefault="00C809DC" w:rsidP="00C809DC">
            <w:pPr>
              <w:tabs>
                <w:tab w:val="left" w:pos="0"/>
              </w:tabs>
              <w:spacing w:before="120" w:line="180" w:lineRule="auto"/>
              <w:ind w:right="520"/>
              <w:jc w:val="both"/>
              <w:rPr>
                <w:rFonts w:ascii="Times New Roman" w:eastAsia="Times New Roman" w:hAnsi="Times New Roman" w:cs="Times New Roman"/>
                <w:spacing w:val="1"/>
                <w:sz w:val="22"/>
                <w:szCs w:val="22"/>
              </w:rPr>
            </w:pPr>
            <w:r w:rsidRPr="00657E43">
              <w:rPr>
                <w:rFonts w:ascii="Times New Roman" w:eastAsia="Times New Roman" w:hAnsi="Times New Roman" w:cs="Times New Roman"/>
                <w:spacing w:val="1"/>
                <w:sz w:val="22"/>
                <w:szCs w:val="22"/>
              </w:rPr>
              <w:t>Образац изјаве подизвођача</w:t>
            </w:r>
            <w:r w:rsidRPr="00657E43">
              <w:rPr>
                <w:rFonts w:ascii="Times New Roman" w:eastAsia="Times New Roman" w:hAnsi="Times New Roman" w:cs="Times New Roman"/>
                <w:spacing w:val="1"/>
                <w:sz w:val="22"/>
                <w:szCs w:val="22"/>
                <w:lang w:val="sr-Cyrl-RS"/>
              </w:rPr>
              <w:t xml:space="preserve"> </w:t>
            </w:r>
            <w:r w:rsidRPr="00657E43">
              <w:rPr>
                <w:rFonts w:ascii="Times New Roman" w:eastAsia="Times New Roman" w:hAnsi="Times New Roman" w:cs="Times New Roman"/>
                <w:spacing w:val="1"/>
                <w:sz w:val="22"/>
                <w:szCs w:val="22"/>
              </w:rPr>
              <w:t>о</w:t>
            </w:r>
            <w:r w:rsidRPr="00657E43">
              <w:rPr>
                <w:rFonts w:ascii="Times New Roman" w:eastAsia="Times New Roman" w:hAnsi="Times New Roman" w:cs="Times New Roman"/>
                <w:spacing w:val="1"/>
                <w:sz w:val="22"/>
                <w:szCs w:val="22"/>
                <w:lang w:val="sr-Cyrl-RS"/>
              </w:rPr>
              <w:t xml:space="preserve"> </w:t>
            </w:r>
            <w:r w:rsidRPr="00657E43">
              <w:rPr>
                <w:rFonts w:ascii="Times New Roman" w:eastAsia="Times New Roman" w:hAnsi="Times New Roman" w:cs="Times New Roman"/>
                <w:spacing w:val="1"/>
                <w:sz w:val="22"/>
                <w:szCs w:val="22"/>
              </w:rPr>
              <w:t>испуњености услова за учешће у</w:t>
            </w:r>
            <w:r w:rsidRPr="00657E43">
              <w:rPr>
                <w:rFonts w:ascii="Times New Roman" w:eastAsia="Times New Roman" w:hAnsi="Times New Roman" w:cs="Times New Roman"/>
                <w:spacing w:val="1"/>
                <w:sz w:val="22"/>
                <w:szCs w:val="22"/>
                <w:lang w:val="sr-Cyrl-RS"/>
              </w:rPr>
              <w:t xml:space="preserve"> </w:t>
            </w:r>
            <w:r w:rsidRPr="00657E43">
              <w:rPr>
                <w:rFonts w:ascii="Times New Roman" w:eastAsia="Times New Roman" w:hAnsi="Times New Roman" w:cs="Times New Roman"/>
                <w:spacing w:val="1"/>
                <w:sz w:val="22"/>
                <w:szCs w:val="22"/>
              </w:rPr>
              <w:t>поступку јавне набавке</w:t>
            </w:r>
          </w:p>
        </w:tc>
        <w:tc>
          <w:tcPr>
            <w:tcW w:w="2778" w:type="dxa"/>
            <w:tcBorders>
              <w:top w:val="dotted" w:sz="4" w:space="0" w:color="000000"/>
              <w:left w:val="dotted" w:sz="4" w:space="0" w:color="000000"/>
              <w:bottom w:val="dotted" w:sz="4" w:space="0" w:color="000000"/>
              <w:right w:val="dotted" w:sz="4" w:space="0" w:color="000000"/>
            </w:tcBorders>
          </w:tcPr>
          <w:p w:rsidR="00C809DC" w:rsidRPr="00657E43" w:rsidRDefault="00C809DC" w:rsidP="00C809DC">
            <w:pPr>
              <w:widowControl w:val="0"/>
              <w:autoSpaceDE w:val="0"/>
              <w:autoSpaceDN w:val="0"/>
              <w:adjustRightInd w:val="0"/>
              <w:spacing w:before="70"/>
              <w:ind w:left="761"/>
              <w:rPr>
                <w:rFonts w:ascii="Times New Roman" w:eastAsia="Times New Roman" w:hAnsi="Times New Roman" w:cs="Times New Roman"/>
                <w:spacing w:val="1"/>
                <w:sz w:val="22"/>
                <w:szCs w:val="22"/>
              </w:rPr>
            </w:pPr>
            <w:r w:rsidRPr="00657E43">
              <w:rPr>
                <w:rFonts w:ascii="Times New Roman" w:eastAsia="Times New Roman" w:hAnsi="Times New Roman" w:cs="Times New Roman"/>
                <w:spacing w:val="1"/>
                <w:sz w:val="22"/>
                <w:szCs w:val="22"/>
              </w:rPr>
              <w:t xml:space="preserve">(Поглавље </w:t>
            </w:r>
            <w:r>
              <w:rPr>
                <w:rFonts w:ascii="Times New Roman" w:eastAsia="Times New Roman" w:hAnsi="Times New Roman" w:cs="Times New Roman"/>
                <w:spacing w:val="1"/>
                <w:sz w:val="22"/>
                <w:szCs w:val="22"/>
                <w:lang w:val="sr-Cyrl-RS"/>
              </w:rPr>
              <w:t>6.3</w:t>
            </w:r>
            <w:r w:rsidRPr="00657E43">
              <w:rPr>
                <w:rFonts w:ascii="Times New Roman" w:eastAsia="Times New Roman" w:hAnsi="Times New Roman" w:cs="Times New Roman"/>
                <w:spacing w:val="1"/>
                <w:sz w:val="22"/>
                <w:szCs w:val="22"/>
                <w:lang w:val="sr-Cyrl-RS"/>
              </w:rPr>
              <w:t>.2</w:t>
            </w:r>
            <w:r w:rsidRPr="00657E43">
              <w:rPr>
                <w:rFonts w:ascii="Times New Roman" w:eastAsia="Times New Roman" w:hAnsi="Times New Roman" w:cs="Times New Roman"/>
                <w:spacing w:val="1"/>
                <w:sz w:val="22"/>
                <w:szCs w:val="22"/>
              </w:rPr>
              <w:t>)</w:t>
            </w:r>
          </w:p>
        </w:tc>
      </w:tr>
      <w:tr w:rsidR="00C809DC" w:rsidRPr="00657E43" w:rsidTr="00C809DC">
        <w:tblPrEx>
          <w:tblCellMar>
            <w:top w:w="0" w:type="dxa"/>
            <w:left w:w="0" w:type="dxa"/>
            <w:bottom w:w="0" w:type="dxa"/>
            <w:right w:w="0" w:type="dxa"/>
          </w:tblCellMar>
        </w:tblPrEx>
        <w:trPr>
          <w:trHeight w:hRule="exact" w:val="447"/>
        </w:trPr>
        <w:tc>
          <w:tcPr>
            <w:tcW w:w="711" w:type="dxa"/>
            <w:tcBorders>
              <w:top w:val="dotted" w:sz="4" w:space="0" w:color="000000"/>
              <w:left w:val="dotted" w:sz="4" w:space="0" w:color="000000"/>
              <w:bottom w:val="dotted" w:sz="4" w:space="0" w:color="000000"/>
              <w:right w:val="dotted" w:sz="4" w:space="0" w:color="000000"/>
            </w:tcBorders>
          </w:tcPr>
          <w:p w:rsidR="00C809DC" w:rsidRPr="00657E43" w:rsidRDefault="00994416" w:rsidP="00C809DC">
            <w:pPr>
              <w:widowControl w:val="0"/>
              <w:autoSpaceDE w:val="0"/>
              <w:autoSpaceDN w:val="0"/>
              <w:adjustRightInd w:val="0"/>
              <w:spacing w:before="70"/>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5</w:t>
            </w:r>
          </w:p>
        </w:tc>
        <w:tc>
          <w:tcPr>
            <w:tcW w:w="5518" w:type="dxa"/>
            <w:tcBorders>
              <w:top w:val="dotted" w:sz="4" w:space="0" w:color="000000"/>
              <w:left w:val="dotted" w:sz="4" w:space="0" w:color="000000"/>
              <w:bottom w:val="dotted" w:sz="4" w:space="0" w:color="000000"/>
              <w:right w:val="dotted" w:sz="4" w:space="0" w:color="000000"/>
            </w:tcBorders>
          </w:tcPr>
          <w:p w:rsidR="00C809DC" w:rsidRPr="00657E43" w:rsidRDefault="00C809DC" w:rsidP="00C809DC">
            <w:pPr>
              <w:tabs>
                <w:tab w:val="left" w:pos="0"/>
              </w:tabs>
              <w:spacing w:before="120" w:line="180" w:lineRule="auto"/>
              <w:ind w:right="520"/>
              <w:jc w:val="both"/>
              <w:rPr>
                <w:rFonts w:ascii="Times New Roman" w:eastAsia="Times New Roman" w:hAnsi="Times New Roman" w:cs="Times New Roman"/>
                <w:spacing w:val="1"/>
                <w:sz w:val="22"/>
                <w:szCs w:val="22"/>
              </w:rPr>
            </w:pPr>
            <w:r w:rsidRPr="00657E43">
              <w:rPr>
                <w:rFonts w:ascii="Times New Roman" w:eastAsia="Times New Roman" w:hAnsi="Times New Roman" w:cs="Times New Roman"/>
                <w:spacing w:val="1"/>
                <w:sz w:val="22"/>
                <w:szCs w:val="22"/>
              </w:rPr>
              <w:t>Образац изјаве о независној понуди</w:t>
            </w:r>
          </w:p>
        </w:tc>
        <w:tc>
          <w:tcPr>
            <w:tcW w:w="2778" w:type="dxa"/>
            <w:tcBorders>
              <w:top w:val="dotted" w:sz="4" w:space="0" w:color="000000"/>
              <w:left w:val="dotted" w:sz="4" w:space="0" w:color="000000"/>
              <w:bottom w:val="dotted" w:sz="4" w:space="0" w:color="000000"/>
              <w:right w:val="dotted" w:sz="4" w:space="0" w:color="000000"/>
            </w:tcBorders>
          </w:tcPr>
          <w:p w:rsidR="00C809DC" w:rsidRPr="00657E43" w:rsidRDefault="00C809DC" w:rsidP="00C809DC">
            <w:pPr>
              <w:widowControl w:val="0"/>
              <w:autoSpaceDE w:val="0"/>
              <w:autoSpaceDN w:val="0"/>
              <w:adjustRightInd w:val="0"/>
              <w:spacing w:before="70"/>
              <w:ind w:left="761"/>
              <w:rPr>
                <w:rFonts w:ascii="Times New Roman" w:eastAsia="Times New Roman" w:hAnsi="Times New Roman" w:cs="Times New Roman"/>
                <w:spacing w:val="1"/>
                <w:sz w:val="22"/>
                <w:szCs w:val="22"/>
              </w:rPr>
            </w:pPr>
            <w:r w:rsidRPr="00657E43">
              <w:rPr>
                <w:rFonts w:ascii="Times New Roman" w:eastAsia="Times New Roman" w:hAnsi="Times New Roman" w:cs="Times New Roman"/>
                <w:spacing w:val="1"/>
                <w:sz w:val="22"/>
                <w:szCs w:val="22"/>
              </w:rPr>
              <w:t>(Поглавље 6.2.)</w:t>
            </w:r>
          </w:p>
          <w:p w:rsidR="00C809DC" w:rsidRPr="00657E43" w:rsidRDefault="00C809DC" w:rsidP="00C809DC">
            <w:pPr>
              <w:widowControl w:val="0"/>
              <w:autoSpaceDE w:val="0"/>
              <w:autoSpaceDN w:val="0"/>
              <w:adjustRightInd w:val="0"/>
              <w:spacing w:before="70"/>
              <w:ind w:left="761"/>
              <w:rPr>
                <w:rFonts w:ascii="Times New Roman" w:eastAsia="Times New Roman" w:hAnsi="Times New Roman" w:cs="Times New Roman"/>
                <w:spacing w:val="1"/>
                <w:sz w:val="22"/>
                <w:szCs w:val="22"/>
              </w:rPr>
            </w:pPr>
          </w:p>
        </w:tc>
      </w:tr>
      <w:tr w:rsidR="00C809DC" w:rsidRPr="00657E43" w:rsidTr="00657E43">
        <w:tblPrEx>
          <w:tblCellMar>
            <w:top w:w="0" w:type="dxa"/>
            <w:left w:w="0" w:type="dxa"/>
            <w:bottom w:w="0" w:type="dxa"/>
            <w:right w:w="0" w:type="dxa"/>
          </w:tblCellMar>
        </w:tblPrEx>
        <w:trPr>
          <w:trHeight w:hRule="exact" w:val="611"/>
        </w:trPr>
        <w:tc>
          <w:tcPr>
            <w:tcW w:w="711" w:type="dxa"/>
            <w:tcBorders>
              <w:top w:val="dotted" w:sz="4" w:space="0" w:color="000000"/>
              <w:left w:val="dotted" w:sz="4" w:space="0" w:color="000000"/>
              <w:bottom w:val="dotted" w:sz="4" w:space="0" w:color="000000"/>
              <w:right w:val="dotted" w:sz="4" w:space="0" w:color="000000"/>
            </w:tcBorders>
          </w:tcPr>
          <w:p w:rsidR="00C809DC" w:rsidRPr="00657E43" w:rsidRDefault="00994416" w:rsidP="00C809DC">
            <w:pPr>
              <w:widowControl w:val="0"/>
              <w:autoSpaceDE w:val="0"/>
              <w:autoSpaceDN w:val="0"/>
              <w:adjustRightInd w:val="0"/>
              <w:spacing w:before="70"/>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6</w:t>
            </w:r>
          </w:p>
        </w:tc>
        <w:tc>
          <w:tcPr>
            <w:tcW w:w="5518" w:type="dxa"/>
            <w:tcBorders>
              <w:top w:val="dotted" w:sz="4" w:space="0" w:color="000000"/>
              <w:left w:val="dotted" w:sz="4" w:space="0" w:color="000000"/>
              <w:bottom w:val="dotted" w:sz="4" w:space="0" w:color="000000"/>
              <w:right w:val="dotted" w:sz="4" w:space="0" w:color="000000"/>
            </w:tcBorders>
          </w:tcPr>
          <w:p w:rsidR="00C809DC" w:rsidRPr="00657E43" w:rsidRDefault="00C809DC" w:rsidP="00C809DC">
            <w:pPr>
              <w:widowControl w:val="0"/>
              <w:autoSpaceDE w:val="0"/>
              <w:autoSpaceDN w:val="0"/>
              <w:adjustRightInd w:val="0"/>
              <w:spacing w:line="244" w:lineRule="exact"/>
              <w:ind w:left="103"/>
              <w:rPr>
                <w:rFonts w:ascii="Times New Roman" w:eastAsia="Times New Roman" w:hAnsi="Times New Roman" w:cs="Times New Roman"/>
                <w:sz w:val="22"/>
                <w:szCs w:val="22"/>
              </w:rPr>
            </w:pPr>
            <w:r w:rsidRPr="00657E43">
              <w:rPr>
                <w:rFonts w:ascii="Times New Roman" w:eastAsia="Times New Roman" w:hAnsi="Times New Roman" w:cs="Times New Roman"/>
                <w:spacing w:val="1"/>
                <w:sz w:val="22"/>
                <w:szCs w:val="22"/>
              </w:rPr>
              <w:t>О</w:t>
            </w:r>
            <w:r w:rsidRPr="00657E43">
              <w:rPr>
                <w:rFonts w:ascii="Times New Roman" w:eastAsia="Times New Roman" w:hAnsi="Times New Roman" w:cs="Times New Roman"/>
                <w:sz w:val="22"/>
                <w:szCs w:val="22"/>
              </w:rPr>
              <w:t>б</w:t>
            </w:r>
            <w:r w:rsidRPr="00657E43">
              <w:rPr>
                <w:rFonts w:ascii="Times New Roman" w:eastAsia="Times New Roman" w:hAnsi="Times New Roman" w:cs="Times New Roman"/>
                <w:spacing w:val="-2"/>
                <w:sz w:val="22"/>
                <w:szCs w:val="22"/>
              </w:rPr>
              <w:t>р</w:t>
            </w:r>
            <w:r w:rsidRPr="00657E43">
              <w:rPr>
                <w:rFonts w:ascii="Times New Roman" w:eastAsia="Times New Roman" w:hAnsi="Times New Roman" w:cs="Times New Roman"/>
                <w:sz w:val="22"/>
                <w:szCs w:val="22"/>
              </w:rPr>
              <w:t>азац</w:t>
            </w:r>
            <w:r w:rsidRPr="00657E43">
              <w:rPr>
                <w:rFonts w:ascii="Times New Roman" w:eastAsia="Times New Roman" w:hAnsi="Times New Roman" w:cs="Times New Roman"/>
                <w:spacing w:val="-1"/>
                <w:sz w:val="22"/>
                <w:szCs w:val="22"/>
              </w:rPr>
              <w:t xml:space="preserve"> </w:t>
            </w:r>
            <w:r w:rsidRPr="00657E43">
              <w:rPr>
                <w:rFonts w:ascii="Times New Roman" w:eastAsia="Times New Roman" w:hAnsi="Times New Roman" w:cs="Times New Roman"/>
                <w:sz w:val="22"/>
                <w:szCs w:val="22"/>
              </w:rPr>
              <w:t>и</w:t>
            </w:r>
            <w:r w:rsidRPr="00657E43">
              <w:rPr>
                <w:rFonts w:ascii="Times New Roman" w:eastAsia="Times New Roman" w:hAnsi="Times New Roman" w:cs="Times New Roman"/>
                <w:spacing w:val="-1"/>
                <w:sz w:val="22"/>
                <w:szCs w:val="22"/>
              </w:rPr>
              <w:t>з</w:t>
            </w:r>
            <w:r w:rsidRPr="00657E43">
              <w:rPr>
                <w:rFonts w:ascii="Times New Roman" w:eastAsia="Times New Roman" w:hAnsi="Times New Roman" w:cs="Times New Roman"/>
                <w:spacing w:val="1"/>
                <w:sz w:val="22"/>
                <w:szCs w:val="22"/>
              </w:rPr>
              <w:t>ј</w:t>
            </w:r>
            <w:r w:rsidRPr="00657E43">
              <w:rPr>
                <w:rFonts w:ascii="Times New Roman" w:eastAsia="Times New Roman" w:hAnsi="Times New Roman" w:cs="Times New Roman"/>
                <w:sz w:val="22"/>
                <w:szCs w:val="22"/>
              </w:rPr>
              <w:t>аве</w:t>
            </w:r>
            <w:r w:rsidRPr="00657E43">
              <w:rPr>
                <w:rFonts w:ascii="Times New Roman" w:eastAsia="Times New Roman" w:hAnsi="Times New Roman" w:cs="Times New Roman"/>
                <w:spacing w:val="-2"/>
                <w:sz w:val="22"/>
                <w:szCs w:val="22"/>
              </w:rPr>
              <w:t xml:space="preserve"> </w:t>
            </w:r>
            <w:r w:rsidRPr="00657E43">
              <w:rPr>
                <w:rFonts w:ascii="Times New Roman" w:eastAsia="Times New Roman" w:hAnsi="Times New Roman" w:cs="Times New Roman"/>
                <w:sz w:val="22"/>
                <w:szCs w:val="22"/>
              </w:rPr>
              <w:t>о тро</w:t>
            </w:r>
            <w:r w:rsidRPr="00657E43">
              <w:rPr>
                <w:rFonts w:ascii="Times New Roman" w:eastAsia="Times New Roman" w:hAnsi="Times New Roman" w:cs="Times New Roman"/>
                <w:spacing w:val="-2"/>
                <w:sz w:val="22"/>
                <w:szCs w:val="22"/>
              </w:rPr>
              <w:t>ш</w:t>
            </w:r>
            <w:r w:rsidRPr="00657E43">
              <w:rPr>
                <w:rFonts w:ascii="Times New Roman" w:eastAsia="Times New Roman" w:hAnsi="Times New Roman" w:cs="Times New Roman"/>
                <w:sz w:val="22"/>
                <w:szCs w:val="22"/>
              </w:rPr>
              <w:t>ко</w:t>
            </w:r>
            <w:r w:rsidRPr="00657E43">
              <w:rPr>
                <w:rFonts w:ascii="Times New Roman" w:eastAsia="Times New Roman" w:hAnsi="Times New Roman" w:cs="Times New Roman"/>
                <w:spacing w:val="-3"/>
                <w:sz w:val="22"/>
                <w:szCs w:val="22"/>
              </w:rPr>
              <w:t>в</w:t>
            </w:r>
            <w:r w:rsidRPr="00657E43">
              <w:rPr>
                <w:rFonts w:ascii="Times New Roman" w:eastAsia="Times New Roman" w:hAnsi="Times New Roman" w:cs="Times New Roman"/>
                <w:sz w:val="22"/>
                <w:szCs w:val="22"/>
              </w:rPr>
              <w:t>и</w:t>
            </w:r>
            <w:r w:rsidRPr="00657E43">
              <w:rPr>
                <w:rFonts w:ascii="Times New Roman" w:eastAsia="Times New Roman" w:hAnsi="Times New Roman" w:cs="Times New Roman"/>
                <w:spacing w:val="1"/>
                <w:sz w:val="22"/>
                <w:szCs w:val="22"/>
              </w:rPr>
              <w:t>м</w:t>
            </w:r>
            <w:r w:rsidRPr="00657E43">
              <w:rPr>
                <w:rFonts w:ascii="Times New Roman" w:eastAsia="Times New Roman" w:hAnsi="Times New Roman" w:cs="Times New Roman"/>
                <w:sz w:val="22"/>
                <w:szCs w:val="22"/>
              </w:rPr>
              <w:t>а по</w:t>
            </w:r>
            <w:r w:rsidRPr="00657E43">
              <w:rPr>
                <w:rFonts w:ascii="Times New Roman" w:eastAsia="Times New Roman" w:hAnsi="Times New Roman" w:cs="Times New Roman"/>
                <w:spacing w:val="-1"/>
                <w:sz w:val="22"/>
                <w:szCs w:val="22"/>
              </w:rPr>
              <w:t>н</w:t>
            </w:r>
            <w:r w:rsidRPr="00657E43">
              <w:rPr>
                <w:rFonts w:ascii="Times New Roman" w:eastAsia="Times New Roman" w:hAnsi="Times New Roman" w:cs="Times New Roman"/>
                <w:spacing w:val="-7"/>
                <w:sz w:val="22"/>
                <w:szCs w:val="22"/>
              </w:rPr>
              <w:t>у</w:t>
            </w:r>
            <w:r w:rsidRPr="00657E43">
              <w:rPr>
                <w:rFonts w:ascii="Times New Roman" w:eastAsia="Times New Roman" w:hAnsi="Times New Roman" w:cs="Times New Roman"/>
                <w:sz w:val="22"/>
                <w:szCs w:val="22"/>
              </w:rPr>
              <w:t>де</w:t>
            </w:r>
            <w:r w:rsidRPr="00657E43">
              <w:rPr>
                <w:rFonts w:ascii="Times New Roman" w:eastAsia="Times New Roman" w:hAnsi="Times New Roman" w:cs="Times New Roman"/>
                <w:spacing w:val="3"/>
                <w:sz w:val="22"/>
                <w:szCs w:val="22"/>
              </w:rPr>
              <w:t xml:space="preserve"> </w:t>
            </w:r>
            <w:r w:rsidRPr="00657E43">
              <w:rPr>
                <w:rFonts w:ascii="Times New Roman" w:eastAsia="Times New Roman" w:hAnsi="Times New Roman" w:cs="Times New Roman"/>
                <w:spacing w:val="1"/>
                <w:sz w:val="22"/>
                <w:szCs w:val="22"/>
              </w:rPr>
              <w:t>(</w:t>
            </w:r>
            <w:r w:rsidRPr="00657E43">
              <w:rPr>
                <w:rFonts w:ascii="Times New Roman" w:eastAsia="Times New Roman" w:hAnsi="Times New Roman" w:cs="Times New Roman"/>
                <w:sz w:val="22"/>
                <w:szCs w:val="22"/>
              </w:rPr>
              <w:t>на</w:t>
            </w:r>
            <w:r w:rsidRPr="00657E43">
              <w:rPr>
                <w:rFonts w:ascii="Times New Roman" w:eastAsia="Times New Roman" w:hAnsi="Times New Roman" w:cs="Times New Roman"/>
                <w:spacing w:val="-1"/>
                <w:sz w:val="22"/>
                <w:szCs w:val="22"/>
              </w:rPr>
              <w:t>п</w:t>
            </w:r>
            <w:r w:rsidRPr="00657E43">
              <w:rPr>
                <w:rFonts w:ascii="Times New Roman" w:eastAsia="Times New Roman" w:hAnsi="Times New Roman" w:cs="Times New Roman"/>
                <w:spacing w:val="-2"/>
                <w:sz w:val="22"/>
                <w:szCs w:val="22"/>
              </w:rPr>
              <w:t>о</w:t>
            </w:r>
            <w:r w:rsidRPr="00657E43">
              <w:rPr>
                <w:rFonts w:ascii="Times New Roman" w:eastAsia="Times New Roman" w:hAnsi="Times New Roman" w:cs="Times New Roman"/>
                <w:spacing w:val="2"/>
                <w:sz w:val="22"/>
                <w:szCs w:val="22"/>
              </w:rPr>
              <w:t>м</w:t>
            </w:r>
            <w:r w:rsidRPr="00657E43">
              <w:rPr>
                <w:rFonts w:ascii="Times New Roman" w:eastAsia="Times New Roman" w:hAnsi="Times New Roman" w:cs="Times New Roman"/>
                <w:sz w:val="22"/>
                <w:szCs w:val="22"/>
              </w:rPr>
              <w:t>е</w:t>
            </w:r>
            <w:r w:rsidRPr="00657E43">
              <w:rPr>
                <w:rFonts w:ascii="Times New Roman" w:eastAsia="Times New Roman" w:hAnsi="Times New Roman" w:cs="Times New Roman"/>
                <w:spacing w:val="-3"/>
                <w:sz w:val="22"/>
                <w:szCs w:val="22"/>
              </w:rPr>
              <w:t>н</w:t>
            </w:r>
            <w:r w:rsidRPr="00657E43">
              <w:rPr>
                <w:rFonts w:ascii="Times New Roman" w:eastAsia="Times New Roman" w:hAnsi="Times New Roman" w:cs="Times New Roman"/>
                <w:sz w:val="22"/>
                <w:szCs w:val="22"/>
              </w:rPr>
              <w:t>а:</w:t>
            </w:r>
            <w:r w:rsidRPr="00657E43">
              <w:rPr>
                <w:rFonts w:ascii="Times New Roman" w:eastAsia="Times New Roman" w:hAnsi="Times New Roman" w:cs="Times New Roman"/>
                <w:spacing w:val="5"/>
                <w:sz w:val="22"/>
                <w:szCs w:val="22"/>
              </w:rPr>
              <w:t xml:space="preserve"> </w:t>
            </w:r>
            <w:r w:rsidRPr="00657E43">
              <w:rPr>
                <w:rFonts w:ascii="Times New Roman" w:eastAsia="Times New Roman" w:hAnsi="Times New Roman" w:cs="Times New Roman"/>
                <w:b/>
                <w:bCs/>
                <w:spacing w:val="-2"/>
                <w:sz w:val="22"/>
                <w:szCs w:val="22"/>
              </w:rPr>
              <w:t>ов</w:t>
            </w:r>
            <w:r w:rsidRPr="00657E43">
              <w:rPr>
                <w:rFonts w:ascii="Times New Roman" w:eastAsia="Times New Roman" w:hAnsi="Times New Roman" w:cs="Times New Roman"/>
                <w:b/>
                <w:bCs/>
                <w:sz w:val="22"/>
                <w:szCs w:val="22"/>
              </w:rPr>
              <w:t>а</w:t>
            </w:r>
          </w:p>
          <w:p w:rsidR="00C809DC" w:rsidRPr="00657E43" w:rsidRDefault="00C809DC" w:rsidP="00C809DC">
            <w:pPr>
              <w:widowControl w:val="0"/>
              <w:autoSpaceDE w:val="0"/>
              <w:autoSpaceDN w:val="0"/>
              <w:adjustRightInd w:val="0"/>
              <w:spacing w:before="1"/>
              <w:ind w:left="103"/>
              <w:rPr>
                <w:rFonts w:ascii="Times New Roman" w:eastAsia="Times New Roman" w:hAnsi="Times New Roman" w:cs="Times New Roman"/>
                <w:sz w:val="24"/>
                <w:szCs w:val="24"/>
              </w:rPr>
            </w:pPr>
            <w:r w:rsidRPr="00657E43">
              <w:rPr>
                <w:rFonts w:ascii="Times New Roman" w:eastAsia="Times New Roman" w:hAnsi="Times New Roman" w:cs="Times New Roman"/>
                <w:b/>
                <w:bCs/>
                <w:sz w:val="22"/>
                <w:szCs w:val="22"/>
              </w:rPr>
              <w:t>из</w:t>
            </w:r>
            <w:r w:rsidRPr="00657E43">
              <w:rPr>
                <w:rFonts w:ascii="Times New Roman" w:eastAsia="Times New Roman" w:hAnsi="Times New Roman" w:cs="Times New Roman"/>
                <w:b/>
                <w:bCs/>
                <w:spacing w:val="1"/>
                <w:sz w:val="22"/>
                <w:szCs w:val="22"/>
              </w:rPr>
              <w:t>ј</w:t>
            </w:r>
            <w:r w:rsidRPr="00657E43">
              <w:rPr>
                <w:rFonts w:ascii="Times New Roman" w:eastAsia="Times New Roman" w:hAnsi="Times New Roman" w:cs="Times New Roman"/>
                <w:b/>
                <w:bCs/>
                <w:sz w:val="22"/>
                <w:szCs w:val="22"/>
              </w:rPr>
              <w:t>а</w:t>
            </w:r>
            <w:r w:rsidRPr="00657E43">
              <w:rPr>
                <w:rFonts w:ascii="Times New Roman" w:eastAsia="Times New Roman" w:hAnsi="Times New Roman" w:cs="Times New Roman"/>
                <w:b/>
                <w:bCs/>
                <w:spacing w:val="-2"/>
                <w:sz w:val="22"/>
                <w:szCs w:val="22"/>
              </w:rPr>
              <w:t>в</w:t>
            </w:r>
            <w:r w:rsidRPr="00657E43">
              <w:rPr>
                <w:rFonts w:ascii="Times New Roman" w:eastAsia="Times New Roman" w:hAnsi="Times New Roman" w:cs="Times New Roman"/>
                <w:b/>
                <w:bCs/>
                <w:sz w:val="22"/>
                <w:szCs w:val="22"/>
              </w:rPr>
              <w:t>а н</w:t>
            </w:r>
            <w:r w:rsidRPr="00657E43">
              <w:rPr>
                <w:rFonts w:ascii="Times New Roman" w:eastAsia="Times New Roman" w:hAnsi="Times New Roman" w:cs="Times New Roman"/>
                <w:b/>
                <w:bCs/>
                <w:spacing w:val="-2"/>
                <w:sz w:val="22"/>
                <w:szCs w:val="22"/>
              </w:rPr>
              <w:t>и</w:t>
            </w:r>
            <w:r w:rsidRPr="00657E43">
              <w:rPr>
                <w:rFonts w:ascii="Times New Roman" w:eastAsia="Times New Roman" w:hAnsi="Times New Roman" w:cs="Times New Roman"/>
                <w:b/>
                <w:bCs/>
                <w:spacing w:val="1"/>
                <w:sz w:val="22"/>
                <w:szCs w:val="22"/>
              </w:rPr>
              <w:t>ј</w:t>
            </w:r>
            <w:r w:rsidRPr="00657E43">
              <w:rPr>
                <w:rFonts w:ascii="Times New Roman" w:eastAsia="Times New Roman" w:hAnsi="Times New Roman" w:cs="Times New Roman"/>
                <w:b/>
                <w:bCs/>
                <w:sz w:val="22"/>
                <w:szCs w:val="22"/>
              </w:rPr>
              <w:t>е об</w:t>
            </w:r>
            <w:r w:rsidRPr="00657E43">
              <w:rPr>
                <w:rFonts w:ascii="Times New Roman" w:eastAsia="Times New Roman" w:hAnsi="Times New Roman" w:cs="Times New Roman"/>
                <w:b/>
                <w:bCs/>
                <w:spacing w:val="-2"/>
                <w:sz w:val="22"/>
                <w:szCs w:val="22"/>
              </w:rPr>
              <w:t>а</w:t>
            </w:r>
            <w:r w:rsidRPr="00657E43">
              <w:rPr>
                <w:rFonts w:ascii="Times New Roman" w:eastAsia="Times New Roman" w:hAnsi="Times New Roman" w:cs="Times New Roman"/>
                <w:b/>
                <w:bCs/>
                <w:sz w:val="22"/>
                <w:szCs w:val="22"/>
              </w:rPr>
              <w:t>ве</w:t>
            </w:r>
            <w:r w:rsidRPr="00657E43">
              <w:rPr>
                <w:rFonts w:ascii="Times New Roman" w:eastAsia="Times New Roman" w:hAnsi="Times New Roman" w:cs="Times New Roman"/>
                <w:b/>
                <w:bCs/>
                <w:spacing w:val="-2"/>
                <w:sz w:val="22"/>
                <w:szCs w:val="22"/>
              </w:rPr>
              <w:t>з</w:t>
            </w:r>
            <w:r w:rsidRPr="00657E43">
              <w:rPr>
                <w:rFonts w:ascii="Times New Roman" w:eastAsia="Times New Roman" w:hAnsi="Times New Roman" w:cs="Times New Roman"/>
                <w:b/>
                <w:bCs/>
                <w:sz w:val="22"/>
                <w:szCs w:val="22"/>
              </w:rPr>
              <w:t>н</w:t>
            </w:r>
            <w:r w:rsidRPr="00657E43">
              <w:rPr>
                <w:rFonts w:ascii="Times New Roman" w:eastAsia="Times New Roman" w:hAnsi="Times New Roman" w:cs="Times New Roman"/>
                <w:b/>
                <w:bCs/>
                <w:spacing w:val="2"/>
                <w:sz w:val="22"/>
                <w:szCs w:val="22"/>
              </w:rPr>
              <w:t>а</w:t>
            </w:r>
            <w:r w:rsidRPr="00657E43">
              <w:rPr>
                <w:rFonts w:ascii="Times New Roman" w:eastAsia="Times New Roman" w:hAnsi="Times New Roman" w:cs="Times New Roman"/>
                <w:sz w:val="22"/>
                <w:szCs w:val="22"/>
              </w:rPr>
              <w:t>)</w:t>
            </w:r>
          </w:p>
        </w:tc>
        <w:tc>
          <w:tcPr>
            <w:tcW w:w="2778" w:type="dxa"/>
            <w:tcBorders>
              <w:top w:val="dotted" w:sz="4" w:space="0" w:color="000000"/>
              <w:left w:val="dotted" w:sz="4" w:space="0" w:color="000000"/>
              <w:bottom w:val="dotted" w:sz="4" w:space="0" w:color="000000"/>
              <w:right w:val="dotted" w:sz="4" w:space="0" w:color="000000"/>
            </w:tcBorders>
          </w:tcPr>
          <w:p w:rsidR="00C809DC" w:rsidRPr="00657E43" w:rsidRDefault="00C809DC" w:rsidP="00C809DC">
            <w:pPr>
              <w:widowControl w:val="0"/>
              <w:autoSpaceDE w:val="0"/>
              <w:autoSpaceDN w:val="0"/>
              <w:adjustRightInd w:val="0"/>
              <w:spacing w:before="9" w:line="110" w:lineRule="exact"/>
              <w:rPr>
                <w:rFonts w:ascii="Times New Roman" w:eastAsia="Times New Roman" w:hAnsi="Times New Roman" w:cs="Times New Roman"/>
                <w:sz w:val="11"/>
                <w:szCs w:val="11"/>
                <w:highlight w:val="yellow"/>
              </w:rPr>
            </w:pPr>
          </w:p>
          <w:p w:rsidR="00C809DC" w:rsidRPr="00657E43" w:rsidRDefault="00C809DC" w:rsidP="00C809DC">
            <w:pPr>
              <w:widowControl w:val="0"/>
              <w:autoSpaceDE w:val="0"/>
              <w:autoSpaceDN w:val="0"/>
              <w:adjustRightInd w:val="0"/>
              <w:ind w:left="708"/>
              <w:rPr>
                <w:rFonts w:ascii="Times New Roman" w:eastAsia="Times New Roman" w:hAnsi="Times New Roman" w:cs="Times New Roman"/>
                <w:sz w:val="24"/>
                <w:szCs w:val="24"/>
                <w:highlight w:val="yellow"/>
              </w:rPr>
            </w:pPr>
            <w:r w:rsidRPr="00657E43">
              <w:rPr>
                <w:rFonts w:ascii="Times New Roman" w:eastAsia="Times New Roman" w:hAnsi="Times New Roman" w:cs="Times New Roman"/>
                <w:spacing w:val="1"/>
                <w:sz w:val="22"/>
                <w:szCs w:val="22"/>
              </w:rPr>
              <w:t>(П</w:t>
            </w:r>
            <w:r w:rsidRPr="00657E43">
              <w:rPr>
                <w:rFonts w:ascii="Times New Roman" w:eastAsia="Times New Roman" w:hAnsi="Times New Roman" w:cs="Times New Roman"/>
                <w:spacing w:val="-2"/>
                <w:sz w:val="22"/>
                <w:szCs w:val="22"/>
              </w:rPr>
              <w:t>о</w:t>
            </w:r>
            <w:r w:rsidRPr="00657E43">
              <w:rPr>
                <w:rFonts w:ascii="Times New Roman" w:eastAsia="Times New Roman" w:hAnsi="Times New Roman" w:cs="Times New Roman"/>
                <w:sz w:val="22"/>
                <w:szCs w:val="22"/>
              </w:rPr>
              <w:t>глав</w:t>
            </w:r>
            <w:r w:rsidRPr="00657E43">
              <w:rPr>
                <w:rFonts w:ascii="Times New Roman" w:eastAsia="Times New Roman" w:hAnsi="Times New Roman" w:cs="Times New Roman"/>
                <w:spacing w:val="-3"/>
                <w:sz w:val="22"/>
                <w:szCs w:val="22"/>
              </w:rPr>
              <w:t>љ</w:t>
            </w:r>
            <w:r w:rsidRPr="00657E43">
              <w:rPr>
                <w:rFonts w:ascii="Times New Roman" w:eastAsia="Times New Roman" w:hAnsi="Times New Roman" w:cs="Times New Roman"/>
                <w:sz w:val="22"/>
                <w:szCs w:val="22"/>
              </w:rPr>
              <w:t xml:space="preserve">е </w:t>
            </w:r>
            <w:r>
              <w:rPr>
                <w:rFonts w:ascii="Times New Roman" w:eastAsia="Times New Roman" w:hAnsi="Times New Roman" w:cs="Times New Roman"/>
                <w:sz w:val="22"/>
                <w:szCs w:val="22"/>
                <w:lang w:val="sr-Cyrl-RS"/>
              </w:rPr>
              <w:t>6.4</w:t>
            </w:r>
            <w:r w:rsidRPr="00657E43">
              <w:rPr>
                <w:rFonts w:ascii="Times New Roman" w:eastAsia="Times New Roman" w:hAnsi="Times New Roman" w:cs="Times New Roman"/>
                <w:sz w:val="22"/>
                <w:szCs w:val="22"/>
              </w:rPr>
              <w:t>)</w:t>
            </w:r>
          </w:p>
        </w:tc>
      </w:tr>
      <w:tr w:rsidR="00C809DC" w:rsidRPr="00657E43" w:rsidTr="00657E43">
        <w:tblPrEx>
          <w:tblCellMar>
            <w:top w:w="0" w:type="dxa"/>
            <w:left w:w="0" w:type="dxa"/>
            <w:bottom w:w="0" w:type="dxa"/>
            <w:right w:w="0" w:type="dxa"/>
          </w:tblCellMar>
        </w:tblPrEx>
        <w:trPr>
          <w:trHeight w:hRule="exact" w:val="611"/>
        </w:trPr>
        <w:tc>
          <w:tcPr>
            <w:tcW w:w="711" w:type="dxa"/>
            <w:tcBorders>
              <w:top w:val="dotted" w:sz="4" w:space="0" w:color="000000"/>
              <w:left w:val="dotted" w:sz="4" w:space="0" w:color="000000"/>
              <w:bottom w:val="dotted" w:sz="4" w:space="0" w:color="000000"/>
              <w:right w:val="dotted" w:sz="4" w:space="0" w:color="000000"/>
            </w:tcBorders>
          </w:tcPr>
          <w:p w:rsidR="00C809DC" w:rsidRPr="00657E43" w:rsidRDefault="00994416" w:rsidP="00C809DC">
            <w:pPr>
              <w:widowControl w:val="0"/>
              <w:autoSpaceDE w:val="0"/>
              <w:autoSpaceDN w:val="0"/>
              <w:adjustRightInd w:val="0"/>
              <w:spacing w:before="70"/>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7</w:t>
            </w:r>
          </w:p>
        </w:tc>
        <w:tc>
          <w:tcPr>
            <w:tcW w:w="5518" w:type="dxa"/>
            <w:tcBorders>
              <w:top w:val="dotted" w:sz="4" w:space="0" w:color="000000"/>
              <w:left w:val="dotted" w:sz="4" w:space="0" w:color="000000"/>
              <w:bottom w:val="dotted" w:sz="4" w:space="0" w:color="000000"/>
              <w:right w:val="dotted" w:sz="4" w:space="0" w:color="000000"/>
            </w:tcBorders>
          </w:tcPr>
          <w:p w:rsidR="00C809DC" w:rsidRPr="00C809DC" w:rsidRDefault="00C809DC" w:rsidP="00C809DC">
            <w:pPr>
              <w:widowControl w:val="0"/>
              <w:autoSpaceDE w:val="0"/>
              <w:autoSpaceDN w:val="0"/>
              <w:adjustRightInd w:val="0"/>
              <w:spacing w:line="244" w:lineRule="exact"/>
              <w:ind w:left="103"/>
              <w:rPr>
                <w:rFonts w:ascii="Times New Roman" w:eastAsia="Times New Roman" w:hAnsi="Times New Roman" w:cs="Times New Roman"/>
                <w:sz w:val="24"/>
                <w:szCs w:val="24"/>
                <w:lang w:val="sr-Cyrl-RS"/>
              </w:rPr>
            </w:pPr>
            <w:r w:rsidRPr="00657E43">
              <w:rPr>
                <w:rFonts w:ascii="Times New Roman" w:eastAsia="Times New Roman" w:hAnsi="Times New Roman" w:cs="Times New Roman"/>
                <w:spacing w:val="1"/>
                <w:sz w:val="22"/>
                <w:szCs w:val="22"/>
              </w:rPr>
              <w:t>О</w:t>
            </w:r>
            <w:r w:rsidRPr="00657E43">
              <w:rPr>
                <w:rFonts w:ascii="Times New Roman" w:eastAsia="Times New Roman" w:hAnsi="Times New Roman" w:cs="Times New Roman"/>
                <w:sz w:val="22"/>
                <w:szCs w:val="22"/>
              </w:rPr>
              <w:t>б</w:t>
            </w:r>
            <w:r w:rsidRPr="00657E43">
              <w:rPr>
                <w:rFonts w:ascii="Times New Roman" w:eastAsia="Times New Roman" w:hAnsi="Times New Roman" w:cs="Times New Roman"/>
                <w:spacing w:val="-2"/>
                <w:sz w:val="22"/>
                <w:szCs w:val="22"/>
              </w:rPr>
              <w:t>р</w:t>
            </w:r>
            <w:r w:rsidRPr="00657E43">
              <w:rPr>
                <w:rFonts w:ascii="Times New Roman" w:eastAsia="Times New Roman" w:hAnsi="Times New Roman" w:cs="Times New Roman"/>
                <w:sz w:val="22"/>
                <w:szCs w:val="22"/>
              </w:rPr>
              <w:t>азац</w:t>
            </w:r>
            <w:r w:rsidRPr="00657E43">
              <w:rPr>
                <w:rFonts w:ascii="Times New Roman" w:eastAsia="Times New Roman" w:hAnsi="Times New Roman" w:cs="Times New Roman"/>
                <w:spacing w:val="-1"/>
                <w:sz w:val="22"/>
                <w:szCs w:val="22"/>
              </w:rPr>
              <w:t xml:space="preserve"> </w:t>
            </w:r>
            <w:r w:rsidRPr="00657E43">
              <w:rPr>
                <w:rFonts w:ascii="Times New Roman" w:eastAsia="Times New Roman" w:hAnsi="Times New Roman" w:cs="Times New Roman"/>
                <w:sz w:val="22"/>
                <w:szCs w:val="22"/>
              </w:rPr>
              <w:t>и</w:t>
            </w:r>
            <w:r w:rsidRPr="00657E43">
              <w:rPr>
                <w:rFonts w:ascii="Times New Roman" w:eastAsia="Times New Roman" w:hAnsi="Times New Roman" w:cs="Times New Roman"/>
                <w:spacing w:val="-1"/>
                <w:sz w:val="22"/>
                <w:szCs w:val="22"/>
              </w:rPr>
              <w:t>з</w:t>
            </w:r>
            <w:r w:rsidRPr="00657E43">
              <w:rPr>
                <w:rFonts w:ascii="Times New Roman" w:eastAsia="Times New Roman" w:hAnsi="Times New Roman" w:cs="Times New Roman"/>
                <w:spacing w:val="1"/>
                <w:sz w:val="22"/>
                <w:szCs w:val="22"/>
              </w:rPr>
              <w:t>ј</w:t>
            </w:r>
            <w:r w:rsidRPr="00657E43">
              <w:rPr>
                <w:rFonts w:ascii="Times New Roman" w:eastAsia="Times New Roman" w:hAnsi="Times New Roman" w:cs="Times New Roman"/>
                <w:sz w:val="22"/>
                <w:szCs w:val="22"/>
              </w:rPr>
              <w:t>аве</w:t>
            </w:r>
            <w:r w:rsidRPr="00657E43">
              <w:rPr>
                <w:rFonts w:ascii="Times New Roman" w:eastAsia="Times New Roman" w:hAnsi="Times New Roman" w:cs="Times New Roman"/>
                <w:spacing w:val="-2"/>
                <w:sz w:val="22"/>
                <w:szCs w:val="22"/>
              </w:rPr>
              <w:t xml:space="preserve"> </w:t>
            </w:r>
            <w:r>
              <w:rPr>
                <w:rFonts w:ascii="Times New Roman" w:eastAsia="Times New Roman" w:hAnsi="Times New Roman" w:cs="Times New Roman"/>
                <w:sz w:val="22"/>
                <w:szCs w:val="22"/>
                <w:lang w:val="sr-Cyrl-RS"/>
              </w:rPr>
              <w:t>структура цене са упутством како да се попуни</w:t>
            </w:r>
          </w:p>
        </w:tc>
        <w:tc>
          <w:tcPr>
            <w:tcW w:w="2778" w:type="dxa"/>
            <w:tcBorders>
              <w:top w:val="dotted" w:sz="4" w:space="0" w:color="000000"/>
              <w:left w:val="dotted" w:sz="4" w:space="0" w:color="000000"/>
              <w:bottom w:val="dotted" w:sz="4" w:space="0" w:color="000000"/>
              <w:right w:val="dotted" w:sz="4" w:space="0" w:color="000000"/>
            </w:tcBorders>
          </w:tcPr>
          <w:p w:rsidR="00C809DC" w:rsidRPr="00657E43" w:rsidRDefault="00C809DC" w:rsidP="00C809DC">
            <w:pPr>
              <w:widowControl w:val="0"/>
              <w:autoSpaceDE w:val="0"/>
              <w:autoSpaceDN w:val="0"/>
              <w:adjustRightInd w:val="0"/>
              <w:spacing w:before="9" w:line="110" w:lineRule="exact"/>
              <w:rPr>
                <w:rFonts w:ascii="Times New Roman" w:eastAsia="Times New Roman" w:hAnsi="Times New Roman" w:cs="Times New Roman"/>
                <w:sz w:val="11"/>
                <w:szCs w:val="11"/>
                <w:highlight w:val="yellow"/>
              </w:rPr>
            </w:pPr>
          </w:p>
          <w:p w:rsidR="00C809DC" w:rsidRPr="00657E43" w:rsidRDefault="00C809DC" w:rsidP="00C809DC">
            <w:pPr>
              <w:widowControl w:val="0"/>
              <w:autoSpaceDE w:val="0"/>
              <w:autoSpaceDN w:val="0"/>
              <w:adjustRightInd w:val="0"/>
              <w:ind w:left="708"/>
              <w:rPr>
                <w:rFonts w:ascii="Times New Roman" w:eastAsia="Times New Roman" w:hAnsi="Times New Roman" w:cs="Times New Roman"/>
                <w:sz w:val="24"/>
                <w:szCs w:val="24"/>
                <w:highlight w:val="yellow"/>
              </w:rPr>
            </w:pPr>
            <w:r w:rsidRPr="00657E43">
              <w:rPr>
                <w:rFonts w:ascii="Times New Roman" w:eastAsia="Times New Roman" w:hAnsi="Times New Roman" w:cs="Times New Roman"/>
                <w:spacing w:val="1"/>
                <w:sz w:val="22"/>
                <w:szCs w:val="22"/>
              </w:rPr>
              <w:t>(П</w:t>
            </w:r>
            <w:r w:rsidRPr="00657E43">
              <w:rPr>
                <w:rFonts w:ascii="Times New Roman" w:eastAsia="Times New Roman" w:hAnsi="Times New Roman" w:cs="Times New Roman"/>
                <w:spacing w:val="-2"/>
                <w:sz w:val="22"/>
                <w:szCs w:val="22"/>
              </w:rPr>
              <w:t>о</w:t>
            </w:r>
            <w:r w:rsidRPr="00657E43">
              <w:rPr>
                <w:rFonts w:ascii="Times New Roman" w:eastAsia="Times New Roman" w:hAnsi="Times New Roman" w:cs="Times New Roman"/>
                <w:sz w:val="22"/>
                <w:szCs w:val="22"/>
              </w:rPr>
              <w:t>глав</w:t>
            </w:r>
            <w:r w:rsidRPr="00657E43">
              <w:rPr>
                <w:rFonts w:ascii="Times New Roman" w:eastAsia="Times New Roman" w:hAnsi="Times New Roman" w:cs="Times New Roman"/>
                <w:spacing w:val="-3"/>
                <w:sz w:val="22"/>
                <w:szCs w:val="22"/>
              </w:rPr>
              <w:t>љ</w:t>
            </w:r>
            <w:r w:rsidRPr="00657E43">
              <w:rPr>
                <w:rFonts w:ascii="Times New Roman" w:eastAsia="Times New Roman" w:hAnsi="Times New Roman" w:cs="Times New Roman"/>
                <w:sz w:val="22"/>
                <w:szCs w:val="22"/>
              </w:rPr>
              <w:t xml:space="preserve">е </w:t>
            </w:r>
            <w:r>
              <w:rPr>
                <w:rFonts w:ascii="Times New Roman" w:eastAsia="Times New Roman" w:hAnsi="Times New Roman" w:cs="Times New Roman"/>
                <w:sz w:val="22"/>
                <w:szCs w:val="22"/>
                <w:lang w:val="sr-Cyrl-RS"/>
              </w:rPr>
              <w:t>6.5</w:t>
            </w:r>
            <w:r w:rsidRPr="00657E43">
              <w:rPr>
                <w:rFonts w:ascii="Times New Roman" w:eastAsia="Times New Roman" w:hAnsi="Times New Roman" w:cs="Times New Roman"/>
                <w:sz w:val="22"/>
                <w:szCs w:val="22"/>
              </w:rPr>
              <w:t>)</w:t>
            </w:r>
          </w:p>
        </w:tc>
      </w:tr>
      <w:tr w:rsidR="00C809DC" w:rsidRPr="00657E43" w:rsidTr="00C809DC">
        <w:tblPrEx>
          <w:tblCellMar>
            <w:top w:w="0" w:type="dxa"/>
            <w:left w:w="0" w:type="dxa"/>
            <w:bottom w:w="0" w:type="dxa"/>
            <w:right w:w="0" w:type="dxa"/>
          </w:tblCellMar>
        </w:tblPrEx>
        <w:trPr>
          <w:trHeight w:hRule="exact" w:val="843"/>
        </w:trPr>
        <w:tc>
          <w:tcPr>
            <w:tcW w:w="711" w:type="dxa"/>
            <w:tcBorders>
              <w:top w:val="dotted" w:sz="4" w:space="0" w:color="000000"/>
              <w:left w:val="dotted" w:sz="4" w:space="0" w:color="000000"/>
              <w:bottom w:val="dotted" w:sz="4" w:space="0" w:color="000000"/>
              <w:right w:val="dotted" w:sz="4" w:space="0" w:color="000000"/>
            </w:tcBorders>
          </w:tcPr>
          <w:p w:rsidR="00C809DC" w:rsidRPr="00657E43" w:rsidRDefault="00994416" w:rsidP="00C809DC">
            <w:pPr>
              <w:widowControl w:val="0"/>
              <w:autoSpaceDE w:val="0"/>
              <w:autoSpaceDN w:val="0"/>
              <w:adjustRightInd w:val="0"/>
              <w:spacing w:before="70"/>
              <w:ind w:left="230" w:right="232"/>
              <w:jc w:val="center"/>
              <w:rPr>
                <w:rFonts w:ascii="Times New Roman" w:eastAsia="Times New Roman" w:hAnsi="Times New Roman" w:cs="Times New Roman"/>
                <w:sz w:val="22"/>
                <w:szCs w:val="22"/>
                <w:lang w:val="sr-Cyrl-RS"/>
              </w:rPr>
            </w:pPr>
            <w:r>
              <w:rPr>
                <w:rFonts w:ascii="Times New Roman" w:eastAsia="Times New Roman" w:hAnsi="Times New Roman" w:cs="Times New Roman"/>
                <w:sz w:val="22"/>
                <w:szCs w:val="22"/>
                <w:lang w:val="sr-Cyrl-RS"/>
              </w:rPr>
              <w:t>8</w:t>
            </w:r>
          </w:p>
        </w:tc>
        <w:tc>
          <w:tcPr>
            <w:tcW w:w="5518" w:type="dxa"/>
            <w:tcBorders>
              <w:top w:val="dotted" w:sz="4" w:space="0" w:color="000000"/>
              <w:left w:val="dotted" w:sz="4" w:space="0" w:color="000000"/>
              <w:bottom w:val="dotted" w:sz="4" w:space="0" w:color="000000"/>
              <w:right w:val="dotted" w:sz="4" w:space="0" w:color="000000"/>
            </w:tcBorders>
          </w:tcPr>
          <w:p w:rsidR="00C809DC" w:rsidRPr="00657E43" w:rsidRDefault="00C809DC" w:rsidP="00C809DC">
            <w:pPr>
              <w:widowControl w:val="0"/>
              <w:autoSpaceDE w:val="0"/>
              <w:autoSpaceDN w:val="0"/>
              <w:adjustRightInd w:val="0"/>
              <w:spacing w:line="252" w:lineRule="exact"/>
              <w:ind w:right="83" w:firstLine="177"/>
              <w:jc w:val="both"/>
              <w:rPr>
                <w:rFonts w:ascii="Dor" w:eastAsia="Times New Roman" w:hAnsi="Times New Roman" w:cs="Dor"/>
                <w:b/>
                <w:sz w:val="22"/>
                <w:szCs w:val="22"/>
                <w:lang w:bidi="he-IL"/>
              </w:rPr>
            </w:pPr>
            <w:r w:rsidRPr="00657E43">
              <w:rPr>
                <w:rFonts w:ascii="Dor" w:eastAsia="Times New Roman" w:hAnsi="Times New Roman" w:cs="Dor"/>
                <w:sz w:val="22"/>
                <w:szCs w:val="22"/>
                <w:lang w:bidi="he-IL"/>
              </w:rPr>
              <w:t>Споразумом</w:t>
            </w:r>
            <w:r w:rsidRPr="00657E43">
              <w:rPr>
                <w:rFonts w:ascii="Dor" w:eastAsia="Times New Roman" w:hAnsi="Times New Roman" w:cs="Dor"/>
                <w:sz w:val="22"/>
                <w:szCs w:val="22"/>
                <w:lang w:bidi="he-IL"/>
              </w:rPr>
              <w:t xml:space="preserve"> </w:t>
            </w:r>
            <w:r w:rsidRPr="00657E43">
              <w:rPr>
                <w:rFonts w:ascii="Dor" w:eastAsia="Times New Roman" w:hAnsi="Times New Roman" w:cs="Dor"/>
                <w:sz w:val="22"/>
                <w:szCs w:val="22"/>
                <w:lang w:bidi="he-IL"/>
              </w:rPr>
              <w:t>сачињеним</w:t>
            </w:r>
            <w:r w:rsidRPr="00657E43">
              <w:rPr>
                <w:rFonts w:ascii="Dor" w:eastAsia="Times New Roman" w:hAnsi="Times New Roman" w:cs="Dor"/>
                <w:sz w:val="22"/>
                <w:szCs w:val="22"/>
                <w:lang w:bidi="he-IL"/>
              </w:rPr>
              <w:t xml:space="preserve"> </w:t>
            </w:r>
            <w:r w:rsidRPr="00657E43">
              <w:rPr>
                <w:rFonts w:ascii="Dor" w:eastAsia="Times New Roman" w:hAnsi="Times New Roman" w:cs="Dor"/>
                <w:sz w:val="22"/>
                <w:szCs w:val="22"/>
                <w:lang w:bidi="he-IL"/>
              </w:rPr>
              <w:t>на</w:t>
            </w:r>
            <w:r w:rsidRPr="00657E43">
              <w:rPr>
                <w:rFonts w:ascii="Dor" w:eastAsia="Times New Roman" w:hAnsi="Times New Roman" w:cs="Dor"/>
                <w:sz w:val="22"/>
                <w:szCs w:val="22"/>
                <w:lang w:bidi="he-IL"/>
              </w:rPr>
              <w:t xml:space="preserve"> </w:t>
            </w:r>
            <w:r w:rsidRPr="00657E43">
              <w:rPr>
                <w:rFonts w:ascii="Dor" w:eastAsia="Times New Roman" w:hAnsi="Times New Roman" w:cs="Dor"/>
                <w:sz w:val="22"/>
                <w:szCs w:val="22"/>
                <w:lang w:bidi="he-IL"/>
              </w:rPr>
              <w:t>начин</w:t>
            </w:r>
            <w:r w:rsidRPr="00657E43">
              <w:rPr>
                <w:rFonts w:ascii="Dor" w:eastAsia="Times New Roman" w:hAnsi="Times New Roman" w:cs="Dor"/>
                <w:sz w:val="22"/>
                <w:szCs w:val="22"/>
                <w:lang w:bidi="he-IL"/>
              </w:rPr>
              <w:t xml:space="preserve"> </w:t>
            </w:r>
            <w:r w:rsidRPr="00657E43">
              <w:rPr>
                <w:rFonts w:ascii="Dor" w:eastAsia="Times New Roman" w:hAnsi="Times New Roman" w:cs="Dor"/>
                <w:sz w:val="22"/>
                <w:szCs w:val="22"/>
                <w:lang w:bidi="he-IL"/>
              </w:rPr>
              <w:t>одређен</w:t>
            </w:r>
            <w:r w:rsidRPr="00657E43">
              <w:rPr>
                <w:rFonts w:ascii="Dor" w:eastAsia="Times New Roman" w:hAnsi="Times New Roman" w:cs="Dor"/>
                <w:sz w:val="22"/>
                <w:szCs w:val="22"/>
                <w:lang w:bidi="he-IL"/>
              </w:rPr>
              <w:t xml:space="preserve"> </w:t>
            </w:r>
            <w:r w:rsidRPr="00657E43">
              <w:rPr>
                <w:rFonts w:ascii="Dor" w:eastAsia="Times New Roman" w:hAnsi="Times New Roman" w:cs="Dor"/>
                <w:sz w:val="22"/>
                <w:szCs w:val="22"/>
                <w:lang w:bidi="he-IL"/>
              </w:rPr>
              <w:t>чланом</w:t>
            </w:r>
            <w:r w:rsidRPr="00657E43">
              <w:rPr>
                <w:rFonts w:ascii="Dor" w:eastAsia="Times New Roman" w:hAnsi="Times New Roman" w:cs="Dor"/>
                <w:sz w:val="22"/>
                <w:szCs w:val="22"/>
                <w:lang w:bidi="he-IL"/>
              </w:rPr>
              <w:t xml:space="preserve"> 81. </w:t>
            </w:r>
            <w:r w:rsidRPr="00657E43">
              <w:rPr>
                <w:rFonts w:ascii="Dor" w:eastAsia="Times New Roman" w:hAnsi="Times New Roman" w:cs="Dor"/>
                <w:sz w:val="22"/>
                <w:szCs w:val="22"/>
                <w:lang w:bidi="he-IL"/>
              </w:rPr>
              <w:t>ЗЈН</w:t>
            </w:r>
            <w:r w:rsidRPr="00657E43">
              <w:rPr>
                <w:rFonts w:ascii="Dor" w:eastAsia="Times New Roman" w:hAnsi="Times New Roman" w:cs="Dor"/>
                <w:sz w:val="22"/>
                <w:szCs w:val="22"/>
                <w:lang w:bidi="he-IL"/>
              </w:rPr>
              <w:t xml:space="preserve"> (</w:t>
            </w:r>
            <w:r w:rsidRPr="00657E43">
              <w:rPr>
                <w:rFonts w:ascii="Dor" w:eastAsia="Times New Roman" w:hAnsi="Times New Roman" w:cs="Dor"/>
                <w:sz w:val="22"/>
                <w:szCs w:val="22"/>
                <w:lang w:bidi="he-IL"/>
              </w:rPr>
              <w:t>УКОЛИКО</w:t>
            </w:r>
            <w:r w:rsidRPr="00657E43">
              <w:rPr>
                <w:rFonts w:ascii="Dor" w:eastAsia="Times New Roman" w:hAnsi="Times New Roman" w:cs="Dor"/>
                <w:b/>
                <w:sz w:val="22"/>
                <w:szCs w:val="22"/>
                <w:lang w:bidi="he-IL"/>
              </w:rPr>
              <w:t xml:space="preserve"> </w:t>
            </w:r>
            <w:r w:rsidRPr="00657E43">
              <w:rPr>
                <w:rFonts w:ascii="Dor" w:eastAsia="Times New Roman" w:hAnsi="Times New Roman" w:cs="Dor"/>
                <w:b/>
                <w:sz w:val="22"/>
                <w:szCs w:val="22"/>
                <w:lang w:bidi="he-IL"/>
              </w:rPr>
              <w:t>НАСТУПА</w:t>
            </w:r>
            <w:r w:rsidRPr="00657E43">
              <w:rPr>
                <w:rFonts w:ascii="Dor" w:eastAsia="Times New Roman" w:hAnsi="Times New Roman" w:cs="Dor"/>
                <w:b/>
                <w:sz w:val="22"/>
                <w:szCs w:val="22"/>
                <w:lang w:bidi="he-IL"/>
              </w:rPr>
              <w:t xml:space="preserve"> </w:t>
            </w:r>
            <w:r w:rsidRPr="00657E43">
              <w:rPr>
                <w:rFonts w:ascii="Dor" w:eastAsia="Times New Roman" w:hAnsi="Times New Roman" w:cs="Dor"/>
                <w:b/>
                <w:sz w:val="22"/>
                <w:szCs w:val="22"/>
                <w:lang w:bidi="he-IL"/>
              </w:rPr>
              <w:t>КАО</w:t>
            </w:r>
            <w:r w:rsidRPr="00657E43">
              <w:rPr>
                <w:rFonts w:ascii="Dor" w:eastAsia="Times New Roman" w:hAnsi="Times New Roman" w:cs="Dor"/>
                <w:b/>
                <w:sz w:val="22"/>
                <w:szCs w:val="22"/>
                <w:lang w:bidi="he-IL"/>
              </w:rPr>
              <w:t xml:space="preserve"> </w:t>
            </w:r>
            <w:r w:rsidRPr="00657E43">
              <w:rPr>
                <w:rFonts w:ascii="Dor" w:eastAsia="Times New Roman" w:hAnsi="Times New Roman" w:cs="Dor"/>
                <w:b/>
                <w:sz w:val="22"/>
                <w:szCs w:val="22"/>
                <w:lang w:bidi="he-IL"/>
              </w:rPr>
              <w:t>ГРУПА</w:t>
            </w:r>
            <w:r w:rsidRPr="00657E43">
              <w:rPr>
                <w:rFonts w:ascii="Dor" w:eastAsia="Times New Roman" w:hAnsi="Times New Roman" w:cs="Dor"/>
                <w:b/>
                <w:sz w:val="22"/>
                <w:szCs w:val="22"/>
                <w:lang w:bidi="he-IL"/>
              </w:rPr>
              <w:t xml:space="preserve"> </w:t>
            </w:r>
            <w:r w:rsidRPr="00657E43">
              <w:rPr>
                <w:rFonts w:ascii="Dor" w:eastAsia="Times New Roman" w:hAnsi="Times New Roman" w:cs="Dor"/>
                <w:b/>
                <w:sz w:val="22"/>
                <w:szCs w:val="22"/>
                <w:lang w:bidi="he-IL"/>
              </w:rPr>
              <w:t>ПОНУЂАЧА</w:t>
            </w:r>
            <w:r w:rsidRPr="00657E43">
              <w:rPr>
                <w:rFonts w:ascii="Dor" w:eastAsia="Times New Roman" w:hAnsi="Times New Roman" w:cs="Dor"/>
                <w:b/>
                <w:sz w:val="22"/>
                <w:szCs w:val="22"/>
                <w:lang w:bidi="he-IL"/>
              </w:rPr>
              <w:t>)</w:t>
            </w:r>
          </w:p>
          <w:p w:rsidR="00C809DC" w:rsidRPr="00657E43" w:rsidRDefault="00C809DC" w:rsidP="00C809DC">
            <w:pPr>
              <w:jc w:val="both"/>
              <w:rPr>
                <w:rFonts w:ascii="Times New Roman" w:eastAsia="Times New Roman" w:hAnsi="Times New Roman" w:cs="Times New Roman"/>
                <w:sz w:val="22"/>
                <w:szCs w:val="22"/>
                <w:lang w:val="sr-Cyrl-RS"/>
              </w:rPr>
            </w:pPr>
          </w:p>
        </w:tc>
        <w:tc>
          <w:tcPr>
            <w:tcW w:w="2778" w:type="dxa"/>
            <w:tcBorders>
              <w:top w:val="dotted" w:sz="4" w:space="0" w:color="000000"/>
              <w:left w:val="dotted" w:sz="4" w:space="0" w:color="000000"/>
              <w:bottom w:val="dotted" w:sz="4" w:space="0" w:color="000000"/>
              <w:right w:val="dotted" w:sz="4" w:space="0" w:color="000000"/>
            </w:tcBorders>
          </w:tcPr>
          <w:p w:rsidR="00C809DC" w:rsidRPr="00657E43" w:rsidRDefault="00C809DC" w:rsidP="00C809DC">
            <w:pPr>
              <w:jc w:val="center"/>
              <w:rPr>
                <w:rFonts w:ascii="Times New Roman" w:eastAsia="Times New Roman" w:hAnsi="Times New Roman" w:cs="Times New Roman"/>
                <w:sz w:val="22"/>
                <w:szCs w:val="22"/>
                <w:lang w:val="sr-Cyrl-RS"/>
              </w:rPr>
            </w:pPr>
          </w:p>
          <w:p w:rsidR="00C809DC" w:rsidRPr="00657E43" w:rsidRDefault="00C809DC" w:rsidP="00C809DC">
            <w:pPr>
              <w:jc w:val="center"/>
              <w:rPr>
                <w:rFonts w:ascii="Times New Roman" w:eastAsia="Times New Roman" w:hAnsi="Times New Roman" w:cs="Times New Roman"/>
                <w:sz w:val="22"/>
                <w:szCs w:val="22"/>
                <w:highlight w:val="yellow"/>
                <w:lang w:val="sr-Cyrl-RS"/>
              </w:rPr>
            </w:pPr>
            <w:r w:rsidRPr="003A72AE">
              <w:rPr>
                <w:rFonts w:ascii="Times New Roman" w:eastAsia="Times New Roman" w:hAnsi="Times New Roman" w:cs="Times New Roman"/>
                <w:sz w:val="22"/>
                <w:szCs w:val="22"/>
              </w:rPr>
              <w:t xml:space="preserve">(Поглавље </w:t>
            </w:r>
            <w:r>
              <w:rPr>
                <w:rFonts w:ascii="Times New Roman" w:eastAsia="Times New Roman" w:hAnsi="Times New Roman" w:cs="Times New Roman"/>
                <w:sz w:val="22"/>
                <w:szCs w:val="22"/>
                <w:lang w:val="sr-Cyrl-RS"/>
              </w:rPr>
              <w:t>9</w:t>
            </w:r>
            <w:r w:rsidRPr="003A72AE">
              <w:rPr>
                <w:rFonts w:ascii="Times New Roman" w:eastAsia="Times New Roman" w:hAnsi="Times New Roman" w:cs="Times New Roman"/>
                <w:sz w:val="22"/>
                <w:szCs w:val="22"/>
              </w:rPr>
              <w:t>)</w:t>
            </w:r>
          </w:p>
        </w:tc>
      </w:tr>
    </w:tbl>
    <w:p w:rsidR="009744C8" w:rsidRDefault="009744C8">
      <w:pPr>
        <w:spacing w:line="200" w:lineRule="exact"/>
        <w:rPr>
          <w:rFonts w:ascii="Times New Roman" w:eastAsia="Times New Roman" w:hAnsi="Times New Roman"/>
          <w:lang w:val="sr-Cyrl-RS"/>
        </w:rPr>
      </w:pPr>
    </w:p>
    <w:p w:rsidR="00FE24FC" w:rsidRPr="00FE24FC" w:rsidRDefault="00FE24FC">
      <w:pPr>
        <w:spacing w:line="200" w:lineRule="exact"/>
        <w:rPr>
          <w:rFonts w:ascii="Times New Roman" w:eastAsia="Times New Roman" w:hAnsi="Times New Roman"/>
          <w:lang w:val="sr-Cyrl-RS"/>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657E43" w:rsidRPr="00657E43" w:rsidRDefault="00657E43" w:rsidP="00657E43">
      <w:pPr>
        <w:widowControl w:val="0"/>
        <w:autoSpaceDE w:val="0"/>
        <w:autoSpaceDN w:val="0"/>
        <w:adjustRightInd w:val="0"/>
        <w:spacing w:before="5" w:line="260" w:lineRule="exact"/>
        <w:rPr>
          <w:rFonts w:ascii="Times New Roman" w:eastAsia="Times New Roman" w:hAnsi="Times New Roman" w:cs="Times New Roman"/>
          <w:sz w:val="26"/>
          <w:szCs w:val="26"/>
          <w:lang w:bidi="he-IL"/>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00" w:lineRule="exact"/>
        <w:rPr>
          <w:rFonts w:ascii="Times New Roman" w:eastAsia="Times New Roman" w:hAnsi="Times New Roman"/>
        </w:rPr>
      </w:pPr>
    </w:p>
    <w:p w:rsidR="009744C8" w:rsidRDefault="009744C8">
      <w:pPr>
        <w:spacing w:line="234" w:lineRule="auto"/>
        <w:ind w:hanging="3585"/>
        <w:rPr>
          <w:rFonts w:ascii="Times New Roman" w:eastAsia="Times New Roman" w:hAnsi="Times New Roman"/>
        </w:rPr>
      </w:pPr>
      <w:r>
        <w:rPr>
          <w:rFonts w:ascii="Times New Roman" w:eastAsia="Times New Roman" w:hAnsi="Times New Roman"/>
        </w:rPr>
        <w:t>37</w:t>
      </w:r>
    </w:p>
    <w:sectPr w:rsidR="009744C8" w:rsidSect="00657E43">
      <w:type w:val="continuous"/>
      <w:pgSz w:w="11900" w:h="16841"/>
      <w:pgMar w:top="1129" w:right="1180" w:bottom="184" w:left="1843" w:header="0" w:footer="0" w:gutter="0"/>
      <w:cols w:space="0" w:equalWidth="0">
        <w:col w:w="887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5B4" w:rsidRDefault="002365B4" w:rsidP="00DA7035">
      <w:r>
        <w:separator/>
      </w:r>
    </w:p>
  </w:endnote>
  <w:endnote w:type="continuationSeparator" w:id="0">
    <w:p w:rsidR="002365B4" w:rsidRDefault="002365B4" w:rsidP="00DA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Bold">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Antiqua">
    <w:altName w:val="MS Gothic"/>
    <w:panose1 w:val="00000000000000000000"/>
    <w:charset w:val="80"/>
    <w:family w:val="auto"/>
    <w:notTrueType/>
    <w:pitch w:val="default"/>
    <w:sig w:usb0="00000000" w:usb1="08070000" w:usb2="00000010" w:usb3="00000000" w:csb0="00020001" w:csb1="00000000"/>
  </w:font>
  <w:font w:name="Dor">
    <w:altName w:val="Times New Roman"/>
    <w:panose1 w:val="00000000000000000000"/>
    <w:charset w:val="B1"/>
    <w:family w:val="auto"/>
    <w:notTrueType/>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FA" w:rsidRPr="005078F9" w:rsidRDefault="00AC46FA">
    <w:pPr>
      <w:pStyle w:val="Footer"/>
      <w:jc w:val="center"/>
      <w:rPr>
        <w:lang w:val="sr-Cyrl-RS"/>
      </w:rPr>
    </w:pPr>
    <w:r>
      <w:fldChar w:fldCharType="begin"/>
    </w:r>
    <w:r>
      <w:instrText xml:space="preserve"> PAGE   \* MERGEFORMAT </w:instrText>
    </w:r>
    <w:r>
      <w:fldChar w:fldCharType="separate"/>
    </w:r>
    <w:r w:rsidR="00F441BA">
      <w:rPr>
        <w:noProof/>
      </w:rPr>
      <w:t>2</w:t>
    </w:r>
    <w:r>
      <w:fldChar w:fldCharType="end"/>
    </w:r>
    <w:r>
      <w:rPr>
        <w:lang w:val="sr-Cyrl-RS"/>
      </w:rPr>
      <w:t>/36</w:t>
    </w:r>
  </w:p>
  <w:p w:rsidR="00AC46FA" w:rsidRDefault="00AC4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FA" w:rsidRPr="005D5E3B" w:rsidRDefault="00AC46FA" w:rsidP="009744C8">
    <w:pPr>
      <w:pStyle w:val="Footer"/>
      <w:tabs>
        <w:tab w:val="clear" w:pos="4680"/>
        <w:tab w:val="center" w:pos="4660"/>
        <w:tab w:val="left" w:pos="6439"/>
      </w:tabs>
      <w:rPr>
        <w:lang w:val="sr-Cyrl-RS"/>
      </w:rPr>
    </w:pPr>
    <w:r>
      <w:tab/>
    </w:r>
    <w:r>
      <w:fldChar w:fldCharType="begin"/>
    </w:r>
    <w:r>
      <w:instrText xml:space="preserve"> PAGE   \* MERGEFORMAT </w:instrText>
    </w:r>
    <w:r>
      <w:fldChar w:fldCharType="separate"/>
    </w:r>
    <w:r w:rsidR="00F74970">
      <w:rPr>
        <w:noProof/>
      </w:rPr>
      <w:t>3</w:t>
    </w:r>
    <w:r>
      <w:fldChar w:fldCharType="end"/>
    </w:r>
    <w:r w:rsidR="00E1693E">
      <w:rPr>
        <w:lang w:val="sr-Cyrl-RS"/>
      </w:rPr>
      <w:t>/3</w:t>
    </w:r>
    <w:r w:rsidR="00E1693E">
      <w:rPr>
        <w:lang w:val="sr-Latn-RS"/>
      </w:rPr>
      <w:t>6</w:t>
    </w:r>
    <w:r>
      <w:tab/>
    </w:r>
  </w:p>
  <w:p w:rsidR="00AC46FA" w:rsidRDefault="00AC46FA" w:rsidP="009744C8">
    <w:pPr>
      <w:pStyle w:val="Footer"/>
      <w:jc w:val="center"/>
      <w:rPr>
        <w:rFonts w:ascii="Times New Roman" w:hAnsi="Times New Roman"/>
        <w:lang w:val="sr-Cyrl-RS"/>
      </w:rPr>
    </w:pPr>
  </w:p>
  <w:p w:rsidR="00AC46FA" w:rsidRPr="00967CEC" w:rsidRDefault="00AC46FA" w:rsidP="009744C8">
    <w:pPr>
      <w:pStyle w:val="Footer"/>
      <w:jc w:val="center"/>
      <w:rPr>
        <w:rFonts w:ascii="Times New Roman" w:hAnsi="Times New Roman"/>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5B4" w:rsidRDefault="002365B4" w:rsidP="00DA7035">
      <w:r>
        <w:separator/>
      </w:r>
    </w:p>
  </w:footnote>
  <w:footnote w:type="continuationSeparator" w:id="0">
    <w:p w:rsidR="002365B4" w:rsidRDefault="002365B4" w:rsidP="00DA7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FA" w:rsidRDefault="00AC46FA" w:rsidP="00DA7035">
    <w:pPr>
      <w:spacing w:line="276" w:lineRule="auto"/>
      <w:jc w:val="center"/>
      <w:rPr>
        <w:rFonts w:ascii="Times New Roman" w:eastAsia="Times New Roman" w:hAnsi="Times New Roman" w:cs="Times New Roman"/>
        <w:lang w:val="sr-Cyrl-RS"/>
      </w:rPr>
    </w:pPr>
  </w:p>
  <w:p w:rsidR="00AC46FA" w:rsidRPr="00A33E92" w:rsidRDefault="00AC46FA" w:rsidP="009E1EF8">
    <w:pPr>
      <w:widowControl w:val="0"/>
      <w:autoSpaceDE w:val="0"/>
      <w:autoSpaceDN w:val="0"/>
      <w:adjustRightInd w:val="0"/>
      <w:spacing w:line="241" w:lineRule="auto"/>
      <w:ind w:right="71"/>
      <w:jc w:val="center"/>
      <w:rPr>
        <w:rFonts w:ascii="Times New Roman" w:hAnsi="Times New Roman"/>
        <w:color w:val="000000"/>
        <w:u w:val="single"/>
      </w:rPr>
    </w:pPr>
    <w:r w:rsidRPr="00871F49">
      <w:rPr>
        <w:rFonts w:ascii="Times New Roman" w:hAnsi="Times New Roman"/>
      </w:rPr>
      <w:t xml:space="preserve">Конкурсна документација за јавну набавку мале вредности – </w:t>
    </w:r>
    <w:r w:rsidRPr="00871F49">
      <w:rPr>
        <w:rFonts w:ascii="Times New Roman" w:hAnsi="Times New Roman"/>
        <w:lang w:val="sr-Cyrl-RS"/>
      </w:rPr>
      <w:t>услуге</w:t>
    </w:r>
    <w:r w:rsidRPr="00871F49">
      <w:rPr>
        <w:rFonts w:ascii="Times New Roman" w:hAnsi="Times New Roman"/>
      </w:rPr>
      <w:t xml:space="preserve">: </w:t>
    </w:r>
    <w:r w:rsidRPr="00712C1D">
      <w:rPr>
        <w:rFonts w:ascii="Times New Roman" w:hAnsi="Times New Roman"/>
        <w:lang w:val="sr-Cyrl-RS"/>
      </w:rPr>
      <w:t>Уступање људских ресурса од стране привредних друштава за обављање послова код наручиоца</w:t>
    </w:r>
    <w:r w:rsidRPr="00871F49">
      <w:rPr>
        <w:rFonts w:ascii="Times New Roman" w:hAnsi="Times New Roman"/>
        <w:bCs/>
        <w:color w:val="000000"/>
        <w:lang w:val="sr-Cyrl-RS"/>
      </w:rPr>
      <w:t>,</w:t>
    </w:r>
    <w:r w:rsidRPr="00871F49">
      <w:rPr>
        <w:rFonts w:ascii="Times New Roman" w:hAnsi="Times New Roman"/>
      </w:rPr>
      <w:t xml:space="preserve"> ЈНМВ-</w:t>
    </w:r>
    <w:r w:rsidR="009A087A">
      <w:rPr>
        <w:rFonts w:ascii="Times New Roman" w:hAnsi="Times New Roman"/>
        <w:lang w:val="sr-Cyrl-RS"/>
      </w:rPr>
      <w:t>9</w:t>
    </w:r>
    <w:r w:rsidRPr="00871F49">
      <w:rPr>
        <w:rFonts w:ascii="Times New Roman" w:hAnsi="Times New Roman"/>
      </w:rPr>
      <w:t>/20</w:t>
    </w:r>
    <w:r w:rsidR="00B924AE">
      <w:rPr>
        <w:rFonts w:ascii="Times New Roman" w:hAnsi="Times New Roman"/>
      </w:rPr>
      <w:t>20</w:t>
    </w:r>
  </w:p>
  <w:p w:rsidR="00AC46FA" w:rsidRPr="00D16E14" w:rsidRDefault="00AC46FA" w:rsidP="009E1EF8">
    <w:pPr>
      <w:pStyle w:val="Style2"/>
      <w:widowControl/>
      <w:tabs>
        <w:tab w:val="left" w:pos="-1890"/>
      </w:tabs>
      <w:spacing w:before="67" w:line="293" w:lineRule="exact"/>
      <w:rPr>
        <w:rFonts w:ascii="Times New Roman" w:hAnsi="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FA" w:rsidRDefault="00AC46FA" w:rsidP="001F72B5">
    <w:pPr>
      <w:spacing w:line="276" w:lineRule="auto"/>
      <w:jc w:val="center"/>
      <w:rPr>
        <w:rFonts w:ascii="Times New Roman" w:eastAsia="Times New Roman" w:hAnsi="Times New Roman" w:cs="Times New Roman"/>
        <w:lang w:val="sr-Cyrl-RS"/>
      </w:rPr>
    </w:pPr>
  </w:p>
  <w:p w:rsidR="00AC46FA" w:rsidRPr="00B924AE" w:rsidRDefault="00AC46FA" w:rsidP="009E1EF8">
    <w:pPr>
      <w:widowControl w:val="0"/>
      <w:autoSpaceDE w:val="0"/>
      <w:autoSpaceDN w:val="0"/>
      <w:adjustRightInd w:val="0"/>
      <w:spacing w:line="241" w:lineRule="auto"/>
      <w:ind w:right="71"/>
      <w:jc w:val="center"/>
      <w:rPr>
        <w:rFonts w:ascii="Times New Roman" w:hAnsi="Times New Roman"/>
        <w:color w:val="000000"/>
        <w:u w:val="single"/>
        <w:lang w:val="sr-Cyrl-RS"/>
      </w:rPr>
    </w:pPr>
    <w:r w:rsidRPr="00871F49">
      <w:rPr>
        <w:rFonts w:ascii="Times New Roman" w:hAnsi="Times New Roman"/>
      </w:rPr>
      <w:t xml:space="preserve">Конкурсна документација за јавну набавку мале вредности – </w:t>
    </w:r>
    <w:r w:rsidRPr="00871F49">
      <w:rPr>
        <w:rFonts w:ascii="Times New Roman" w:hAnsi="Times New Roman"/>
        <w:lang w:val="sr-Cyrl-RS"/>
      </w:rPr>
      <w:t>услуге</w:t>
    </w:r>
    <w:r w:rsidRPr="00871F49">
      <w:rPr>
        <w:rFonts w:ascii="Times New Roman" w:hAnsi="Times New Roman"/>
      </w:rPr>
      <w:t xml:space="preserve">: </w:t>
    </w:r>
    <w:r w:rsidRPr="00712C1D">
      <w:rPr>
        <w:rFonts w:ascii="Times New Roman" w:hAnsi="Times New Roman"/>
        <w:lang w:val="sr-Cyrl-RS"/>
      </w:rPr>
      <w:t>Уступање људских ресурса од стране привредних друштава за обављање послова код наручиоца</w:t>
    </w:r>
    <w:r w:rsidRPr="00871F49">
      <w:rPr>
        <w:rFonts w:ascii="Times New Roman" w:hAnsi="Times New Roman"/>
        <w:bCs/>
        <w:color w:val="000000"/>
        <w:lang w:val="sr-Cyrl-RS"/>
      </w:rPr>
      <w:t>,</w:t>
    </w:r>
    <w:r w:rsidRPr="00871F49">
      <w:rPr>
        <w:rFonts w:ascii="Times New Roman" w:hAnsi="Times New Roman"/>
      </w:rPr>
      <w:t xml:space="preserve"> ЈНМВ-</w:t>
    </w:r>
    <w:r w:rsidR="00AD2490">
      <w:rPr>
        <w:rFonts w:ascii="Times New Roman" w:hAnsi="Times New Roman"/>
        <w:lang w:val="sr-Cyrl-RS"/>
      </w:rPr>
      <w:t>9</w:t>
    </w:r>
    <w:r w:rsidR="00B924AE">
      <w:rPr>
        <w:rFonts w:ascii="Times New Roman" w:hAnsi="Times New Roman"/>
      </w:rPr>
      <w:t>/20</w:t>
    </w:r>
    <w:r w:rsidR="00B924AE">
      <w:rPr>
        <w:rFonts w:ascii="Times New Roman" w:hAnsi="Times New Roman"/>
        <w:lang w:val="sr-Cyrl-RS"/>
      </w:rPr>
      <w:t>20</w:t>
    </w:r>
  </w:p>
  <w:p w:rsidR="00AC46FA" w:rsidRPr="001F72B5" w:rsidRDefault="00AC46FA" w:rsidP="009E1EF8">
    <w:pPr>
      <w:spacing w:after="120" w:line="276" w:lineRule="auto"/>
      <w:ind w:left="426" w:right="1301"/>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FA" w:rsidRDefault="00AC46FA" w:rsidP="00BD7B8B">
    <w:pPr>
      <w:pStyle w:val="Header"/>
      <w:jc w:val="center"/>
      <w:rPr>
        <w:rFonts w:ascii="Times New Roman" w:hAnsi="Times New Roman"/>
        <w:lang w:val="sr-Cyrl-RS"/>
      </w:rPr>
    </w:pPr>
  </w:p>
  <w:p w:rsidR="00AC46FA" w:rsidRPr="008F660C" w:rsidRDefault="00AC46FA" w:rsidP="0008463D">
    <w:pPr>
      <w:pStyle w:val="Header"/>
      <w:jc w:val="center"/>
      <w:rPr>
        <w:rFonts w:ascii="Times New Roman" w:hAnsi="Times New Roman"/>
        <w:lang w:val="sr-Cyrl-RS"/>
      </w:rPr>
    </w:pPr>
    <w:r w:rsidRPr="00B17710">
      <w:rPr>
        <w:rFonts w:ascii="Times New Roman" w:hAnsi="Times New Roman"/>
      </w:rPr>
      <w:t xml:space="preserve">Конкурсна документација за јавну набавку мале вредности – </w:t>
    </w:r>
    <w:r w:rsidRPr="00B17710">
      <w:rPr>
        <w:rFonts w:ascii="Times New Roman" w:hAnsi="Times New Roman"/>
        <w:lang w:val="sr-Cyrl-RS"/>
      </w:rPr>
      <w:t>услуге</w:t>
    </w:r>
    <w:r w:rsidRPr="00B17710">
      <w:rPr>
        <w:rFonts w:ascii="Times New Roman" w:hAnsi="Times New Roman"/>
      </w:rPr>
      <w:t xml:space="preserve">: </w:t>
    </w:r>
    <w:r w:rsidRPr="00712C1D">
      <w:rPr>
        <w:rFonts w:ascii="Times New Roman" w:hAnsi="Times New Roman"/>
        <w:lang w:val="sr-Cyrl-RS"/>
      </w:rPr>
      <w:t>Уступање људских ресурса од стране привредних друштава за обављање послова код наручиоца</w:t>
    </w:r>
    <w:r w:rsidRPr="00B17710">
      <w:rPr>
        <w:rFonts w:ascii="Times New Roman" w:hAnsi="Times New Roman"/>
        <w:bCs/>
        <w:lang w:val="sr-Cyrl-RS"/>
      </w:rPr>
      <w:t>,</w:t>
    </w:r>
    <w:r w:rsidRPr="00B17710">
      <w:rPr>
        <w:rFonts w:ascii="Times New Roman" w:hAnsi="Times New Roman"/>
      </w:rPr>
      <w:t xml:space="preserve"> ЈНМВ-</w:t>
    </w:r>
    <w:r w:rsidR="00AD2490">
      <w:rPr>
        <w:rFonts w:ascii="Times New Roman" w:hAnsi="Times New Roman"/>
        <w:lang w:val="sr-Cyrl-RS"/>
      </w:rPr>
      <w:t>9</w:t>
    </w:r>
    <w:r w:rsidR="008F660C">
      <w:rPr>
        <w:rFonts w:ascii="Times New Roman" w:hAnsi="Times New Roman"/>
      </w:rPr>
      <w:t>/20</w:t>
    </w:r>
    <w:r w:rsidR="008F660C">
      <w:rPr>
        <w:rFonts w:ascii="Times New Roman" w:hAnsi="Times New Roman"/>
        <w:lang w:val="sr-Cyrl-RS"/>
      </w:rPr>
      <w:t>20</w:t>
    </w:r>
  </w:p>
  <w:p w:rsidR="00AC46FA" w:rsidRPr="00B17710" w:rsidRDefault="00AC46FA" w:rsidP="00BD7B8B">
    <w:pPr>
      <w:pStyle w:val="Header"/>
      <w:jc w:val="center"/>
      <w:rPr>
        <w:rFonts w:ascii="Times New Roman" w:hAnsi="Times New Roman"/>
        <w:u w:val="single"/>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2901D82"/>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A95F874"/>
    <w:lvl w:ilvl="0">
      <w:start w:val="1"/>
      <w:numFmt w:val="decimal"/>
      <w:lvlText w:val="1.%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1141D2A"/>
    <w:lvl w:ilvl="0">
      <w:start w:val="2"/>
      <w:numFmt w:val="decimal"/>
      <w:lvlText w:val="1.%1"/>
      <w:lvlJc w:val="left"/>
      <w:rPr>
        <w:i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Times New Roman" w:hAnsi="Times New Roman" w:cs="Times New Roman"/>
        <w:sz w:val="24"/>
        <w:szCs w:val="24"/>
        <w:lang w:val="sr-Cyrl-CS"/>
      </w:rPr>
    </w:lvl>
    <w:lvl w:ilvl="1">
      <w:start w:val="1"/>
      <w:numFmt w:val="bullet"/>
      <w:lvlText w:val="o"/>
      <w:lvlJc w:val="left"/>
      <w:pPr>
        <w:tabs>
          <w:tab w:val="num" w:pos="0"/>
        </w:tabs>
        <w:ind w:left="1080" w:hanging="360"/>
      </w:pPr>
      <w:rPr>
        <w:rFonts w:ascii="Courier New" w:hAnsi="Courier New" w:cs="Times New Roman"/>
      </w:rPr>
    </w:lvl>
    <w:lvl w:ilvl="2">
      <w:start w:val="1"/>
      <w:numFmt w:val="decimal"/>
      <w:lvlText w:val="%3."/>
      <w:lvlJc w:val="left"/>
      <w:pPr>
        <w:tabs>
          <w:tab w:val="num" w:pos="0"/>
        </w:tabs>
        <w:ind w:left="1800" w:hanging="36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960" w:hanging="360"/>
      </w:pPr>
    </w:lvl>
    <w:lvl w:ilvl="6">
      <w:start w:val="1"/>
      <w:numFmt w:val="decimal"/>
      <w:lvlText w:val="%7."/>
      <w:lvlJc w:val="left"/>
      <w:pPr>
        <w:tabs>
          <w:tab w:val="num" w:pos="0"/>
        </w:tabs>
        <w:ind w:left="4680" w:hanging="360"/>
      </w:pPr>
    </w:lvl>
    <w:lvl w:ilvl="7">
      <w:start w:val="1"/>
      <w:numFmt w:val="decimal"/>
      <w:lvlText w:val="%8."/>
      <w:lvlJc w:val="left"/>
      <w:pPr>
        <w:tabs>
          <w:tab w:val="num" w:pos="0"/>
        </w:tabs>
        <w:ind w:left="5400" w:hanging="360"/>
      </w:pPr>
    </w:lvl>
    <w:lvl w:ilvl="8">
      <w:start w:val="1"/>
      <w:numFmt w:val="decimal"/>
      <w:lvlText w:val="%9."/>
      <w:lvlJc w:val="left"/>
      <w:pPr>
        <w:tabs>
          <w:tab w:val="num" w:pos="0"/>
        </w:tabs>
        <w:ind w:left="61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z w:val="24"/>
        <w:szCs w:val="24"/>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lang w:val="sr-Cyrl-C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lang w:val="sr-Cyrl-C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420"/>
        </w:tabs>
        <w:ind w:left="420" w:hanging="360"/>
      </w:pPr>
      <w:rPr>
        <w:rFonts w:ascii="Symbol" w:hAnsi="Symbol" w:cs="Symbol"/>
        <w:sz w:val="24"/>
        <w:szCs w:val="24"/>
        <w:lang w:val="sr-Latn-CS"/>
      </w:rPr>
    </w:lvl>
    <w:lvl w:ilvl="1">
      <w:start w:val="1"/>
      <w:numFmt w:val="bullet"/>
      <w:lvlText w:val="o"/>
      <w:lvlJc w:val="left"/>
      <w:pPr>
        <w:tabs>
          <w:tab w:val="num" w:pos="1140"/>
        </w:tabs>
        <w:ind w:left="1140" w:hanging="360"/>
      </w:pPr>
      <w:rPr>
        <w:rFonts w:ascii="Courier New" w:hAnsi="Courier New" w:cs="Courier New"/>
      </w:rPr>
    </w:lvl>
    <w:lvl w:ilvl="2">
      <w:start w:val="1"/>
      <w:numFmt w:val="bullet"/>
      <w:lvlText w:val=""/>
      <w:lvlJc w:val="left"/>
      <w:pPr>
        <w:tabs>
          <w:tab w:val="num" w:pos="1860"/>
        </w:tabs>
        <w:ind w:left="1860" w:hanging="360"/>
      </w:pPr>
      <w:rPr>
        <w:rFonts w:ascii="Wingdings" w:hAnsi="Wingdings" w:cs="Wingdings"/>
      </w:rPr>
    </w:lvl>
    <w:lvl w:ilvl="3">
      <w:start w:val="1"/>
      <w:numFmt w:val="bullet"/>
      <w:lvlText w:val=""/>
      <w:lvlJc w:val="left"/>
      <w:pPr>
        <w:tabs>
          <w:tab w:val="num" w:pos="2580"/>
        </w:tabs>
        <w:ind w:left="2580" w:hanging="360"/>
      </w:pPr>
      <w:rPr>
        <w:rFonts w:ascii="Symbol" w:hAnsi="Symbol" w:cs="Symbol"/>
        <w:sz w:val="24"/>
        <w:szCs w:val="24"/>
        <w:lang w:val="sr-Latn-CS"/>
      </w:rPr>
    </w:lvl>
    <w:lvl w:ilvl="4">
      <w:start w:val="1"/>
      <w:numFmt w:val="bullet"/>
      <w:lvlText w:val="o"/>
      <w:lvlJc w:val="left"/>
      <w:pPr>
        <w:tabs>
          <w:tab w:val="num" w:pos="3300"/>
        </w:tabs>
        <w:ind w:left="3300" w:hanging="360"/>
      </w:pPr>
      <w:rPr>
        <w:rFonts w:ascii="Courier New" w:hAnsi="Courier New" w:cs="Courier New"/>
      </w:rPr>
    </w:lvl>
    <w:lvl w:ilvl="5">
      <w:start w:val="1"/>
      <w:numFmt w:val="bullet"/>
      <w:lvlText w:val=""/>
      <w:lvlJc w:val="left"/>
      <w:pPr>
        <w:tabs>
          <w:tab w:val="num" w:pos="4020"/>
        </w:tabs>
        <w:ind w:left="4020" w:hanging="360"/>
      </w:pPr>
      <w:rPr>
        <w:rFonts w:ascii="Wingdings" w:hAnsi="Wingdings" w:cs="Wingdings"/>
      </w:rPr>
    </w:lvl>
    <w:lvl w:ilvl="6">
      <w:start w:val="1"/>
      <w:numFmt w:val="bullet"/>
      <w:lvlText w:val=""/>
      <w:lvlJc w:val="left"/>
      <w:pPr>
        <w:tabs>
          <w:tab w:val="num" w:pos="4740"/>
        </w:tabs>
        <w:ind w:left="4740" w:hanging="360"/>
      </w:pPr>
      <w:rPr>
        <w:rFonts w:ascii="Symbol" w:hAnsi="Symbol" w:cs="Symbol"/>
        <w:sz w:val="24"/>
        <w:szCs w:val="24"/>
        <w:lang w:val="sr-Latn-CS"/>
      </w:rPr>
    </w:lvl>
    <w:lvl w:ilvl="7">
      <w:start w:val="1"/>
      <w:numFmt w:val="bullet"/>
      <w:lvlText w:val="o"/>
      <w:lvlJc w:val="left"/>
      <w:pPr>
        <w:tabs>
          <w:tab w:val="num" w:pos="5460"/>
        </w:tabs>
        <w:ind w:left="5460" w:hanging="360"/>
      </w:pPr>
      <w:rPr>
        <w:rFonts w:ascii="Courier New" w:hAnsi="Courier New" w:cs="Courier New"/>
      </w:rPr>
    </w:lvl>
    <w:lvl w:ilvl="8">
      <w:start w:val="1"/>
      <w:numFmt w:val="bullet"/>
      <w:lvlText w:val=""/>
      <w:lvlJc w:val="left"/>
      <w:pPr>
        <w:tabs>
          <w:tab w:val="num" w:pos="6180"/>
        </w:tabs>
        <w:ind w:left="6180" w:hanging="360"/>
      </w:pPr>
      <w:rPr>
        <w:rFonts w:ascii="Wingdings" w:hAnsi="Wingdings" w:cs="Wingdings"/>
      </w:rPr>
    </w:lvl>
  </w:abstractNum>
  <w:abstractNum w:abstractNumId="6" w15:restartNumberingAfterBreak="0">
    <w:nsid w:val="00000007"/>
    <w:multiLevelType w:val="singleLevel"/>
    <w:tmpl w:val="FC74980A"/>
    <w:name w:val="WW8Num7"/>
    <w:lvl w:ilvl="0">
      <w:start w:val="1"/>
      <w:numFmt w:val="decimal"/>
      <w:lvlText w:val="%1)"/>
      <w:lvlJc w:val="left"/>
      <w:pPr>
        <w:tabs>
          <w:tab w:val="num" w:pos="720"/>
        </w:tabs>
        <w:ind w:left="720" w:hanging="360"/>
      </w:pPr>
      <w:rPr>
        <w:rFonts w:ascii="Arial" w:hAnsi="Arial" w:cs="Arial" w:hint="default"/>
        <w:b w:val="0"/>
        <w:i w:val="0"/>
      </w:rPr>
    </w:lvl>
  </w:abstractNum>
  <w:abstractNum w:abstractNumId="7" w15:restartNumberingAfterBreak="0">
    <w:nsid w:val="00000008"/>
    <w:multiLevelType w:val="multilevel"/>
    <w:tmpl w:val="00000008"/>
    <w:name w:val="WW8Num8"/>
    <w:lvl w:ilvl="0">
      <w:start w:val="1"/>
      <w:numFmt w:val="bullet"/>
      <w:lvlText w:val=""/>
      <w:lvlJc w:val="left"/>
      <w:pPr>
        <w:tabs>
          <w:tab w:val="num" w:pos="480"/>
        </w:tabs>
        <w:ind w:left="480" w:hanging="360"/>
      </w:pPr>
      <w:rPr>
        <w:rFonts w:ascii="Symbol" w:hAnsi="Symbol" w:cs="Symbol"/>
        <w:sz w:val="24"/>
        <w:szCs w:val="24"/>
        <w:lang w:val="sr-Latn-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lang w:val="sr-Latn-C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lang w:val="sr-Latn-C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hybridMultilevel"/>
    <w:tmpl w:val="4516DDE8"/>
    <w:lvl w:ilvl="0">
      <w:start w:val="1"/>
      <w:numFmt w:val="decimal"/>
      <w:lvlText w:val="%1"/>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Arial" w:hAnsi="Arial" w:cs="Arial"/>
        <w:sz w:val="24"/>
        <w:szCs w:val="24"/>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D"/>
    <w:multiLevelType w:val="multilevel"/>
    <w:tmpl w:val="E53A6870"/>
    <w:name w:val="WW8Num13"/>
    <w:lvl w:ilvl="0">
      <w:start w:val="1"/>
      <w:numFmt w:val="decimal"/>
      <w:lvlText w:val="%1."/>
      <w:lvlJc w:val="left"/>
      <w:pPr>
        <w:tabs>
          <w:tab w:val="num" w:pos="0"/>
        </w:tabs>
        <w:ind w:left="720" w:hanging="360"/>
      </w:pPr>
      <w:rPr>
        <w:rFonts w:ascii="Times New Roman" w:eastAsia="Times New Roman" w:hAnsi="Times New Roman" w:cs="Times New Roman"/>
        <w:sz w:val="20"/>
        <w:szCs w:val="20"/>
        <w:lang w:val="sr-Cyrl-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3"/>
    <w:multiLevelType w:val="hybridMultilevel"/>
    <w:tmpl w:val="168438BC"/>
    <w:lvl w:ilvl="0">
      <w:start w:val="1"/>
      <w:numFmt w:val="decimal"/>
      <w:lvlText w:val="4.%1"/>
      <w:lvlJc w:val="left"/>
    </w:lvl>
    <w:lvl w:ilvl="1">
      <w:start w:val="1"/>
      <w:numFmt w:val="decimal"/>
      <w:lvlText w:val="%2)"/>
      <w:lvlJc w:val="left"/>
      <w:rPr>
        <w:i w:val="0"/>
      </w:rPr>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14"/>
    <w:multiLevelType w:val="hybridMultilevel"/>
    <w:tmpl w:val="2463B9EA"/>
    <w:lvl w:ilvl="0">
      <w:start w:val="2"/>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16"/>
    <w:multiLevelType w:val="hybridMultilevel"/>
    <w:tmpl w:val="51EAD36A"/>
    <w:lvl w:ilvl="0">
      <w:start w:val="3"/>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7"/>
    <w:multiLevelType w:val="hybridMultilevel"/>
    <w:tmpl w:val="2D517796"/>
    <w:lvl w:ilvl="0">
      <w:start w:val="4"/>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8"/>
    <w:multiLevelType w:val="hybridMultilevel"/>
    <w:tmpl w:val="580BD78E"/>
    <w:lvl w:ilvl="0">
      <w:start w:val="5"/>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9"/>
    <w:multiLevelType w:val="hybridMultilevel"/>
    <w:tmpl w:val="153EA438"/>
    <w:lvl w:ilvl="0">
      <w:start w:val="1"/>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A"/>
    <w:multiLevelType w:val="hybridMultilevel"/>
    <w:tmpl w:val="3855585C"/>
    <w:lvl w:ilvl="0">
      <w:start w:val="2"/>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B"/>
    <w:multiLevelType w:val="hybridMultilevel"/>
    <w:tmpl w:val="70A64E2A"/>
    <w:lvl w:ilvl="0">
      <w:start w:val="1"/>
      <w:numFmt w:val="bullet"/>
      <w:lvlText w:val="-"/>
      <w:lvlJc w:val="left"/>
    </w:lvl>
    <w:lvl w:ilvl="1">
      <w:start w:val="6"/>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0000001F"/>
    <w:multiLevelType w:val="hybridMultilevel"/>
    <w:tmpl w:val="725A06FA"/>
    <w:lvl w:ilvl="0">
      <w:start w:val="2"/>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15:restartNumberingAfterBreak="0">
    <w:nsid w:val="00000020"/>
    <w:multiLevelType w:val="hybridMultilevel"/>
    <w:tmpl w:val="2CD89A32"/>
    <w:lvl w:ilvl="0">
      <w:start w:val="3"/>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00000021"/>
    <w:multiLevelType w:val="hybridMultilevel"/>
    <w:tmpl w:val="57E4CCAE"/>
    <w:lvl w:ilvl="0">
      <w:start w:val="1"/>
      <w:numFmt w:val="decimal"/>
      <w:lvlText w:val="6.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00000023"/>
    <w:multiLevelType w:val="hybridMultilevel"/>
    <w:tmpl w:val="4B588F54"/>
    <w:lvl w:ilvl="0">
      <w:start w:val="2"/>
      <w:numFmt w:val="decimal"/>
      <w:lvlText w:val="6.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00000025"/>
    <w:multiLevelType w:val="hybridMultilevel"/>
    <w:tmpl w:val="6DE91B18"/>
    <w:lvl w:ilvl="0">
      <w:start w:val="4"/>
      <w:numFmt w:val="decimal"/>
      <w:lvlText w:val="6.%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00000026"/>
    <w:multiLevelType w:val="hybridMultilevel"/>
    <w:tmpl w:val="38437FDA"/>
    <w:lvl w:ilvl="0">
      <w:start w:val="1"/>
      <w:numFmt w:val="decimal"/>
      <w:lvlText w:val="%1"/>
      <w:lvlJc w:val="left"/>
    </w:lvl>
    <w:lvl w:ilvl="1">
      <w:start w:val="8"/>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00000027"/>
    <w:multiLevelType w:val="hybridMultilevel"/>
    <w:tmpl w:val="7644A45C"/>
    <w:lvl w:ilvl="0">
      <w:start w:val="1"/>
      <w:numFmt w:val="decimal"/>
      <w:lvlText w:val="8.%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15:restartNumberingAfterBreak="0">
    <w:nsid w:val="00000028"/>
    <w:multiLevelType w:val="hybridMultilevel"/>
    <w:tmpl w:val="32FFF902"/>
    <w:lvl w:ilvl="0">
      <w:start w:val="2"/>
      <w:numFmt w:val="decimal"/>
      <w:lvlText w:val="8.%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0000002B"/>
    <w:multiLevelType w:val="hybridMultilevel"/>
    <w:tmpl w:val="749ABB42"/>
    <w:lvl w:ilvl="0">
      <w:start w:val="3"/>
      <w:numFmt w:val="decimal"/>
      <w:lvlText w:val="8.%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0000002C"/>
    <w:multiLevelType w:val="hybridMultilevel"/>
    <w:tmpl w:val="3DC240FA"/>
    <w:lvl w:ilvl="0">
      <w:start w:val="1"/>
      <w:numFmt w:val="decimal"/>
      <w:lvlText w:val="%1"/>
      <w:lvlJc w:val="left"/>
    </w:lvl>
    <w:lvl w:ilvl="1">
      <w:start w:val="5"/>
      <w:numFmt w:val="decimal"/>
      <w:lvlText w:val="8.%2"/>
      <w:lvlJc w:val="left"/>
    </w:lvl>
    <w:lvl w:ilvl="2">
      <w:start w:val="1"/>
      <w:numFmt w:val="bullet"/>
      <w:lvlText w:val="У"/>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0000002D"/>
    <w:multiLevelType w:val="hybridMultilevel"/>
    <w:tmpl w:val="1BA026FA"/>
    <w:lvl w:ilvl="0">
      <w:start w:val="6"/>
      <w:numFmt w:val="decimal"/>
      <w:lvlText w:val="8.%1"/>
      <w:lvlJc w:val="left"/>
    </w:lvl>
    <w:lvl w:ilvl="1">
      <w:start w:val="1"/>
      <w:numFmt w:val="decimal"/>
      <w:lvlText w:val="%2"/>
      <w:lvlJc w:val="left"/>
    </w:lvl>
    <w:lvl w:ilvl="2">
      <w:start w:val="1"/>
      <w:numFmt w:val="bullet"/>
      <w:lvlText w:val="У"/>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0000002E"/>
    <w:multiLevelType w:val="hybridMultilevel"/>
    <w:tmpl w:val="79A1DEAA"/>
    <w:lvl w:ilvl="0">
      <w:start w:val="7"/>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0000002F"/>
    <w:multiLevelType w:val="hybridMultilevel"/>
    <w:tmpl w:val="75C6C33A"/>
    <w:lvl w:ilvl="0">
      <w:start w:val="8"/>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15:restartNumberingAfterBreak="0">
    <w:nsid w:val="00000030"/>
    <w:multiLevelType w:val="hybridMultilevel"/>
    <w:tmpl w:val="12E685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15:restartNumberingAfterBreak="0">
    <w:nsid w:val="00000031"/>
    <w:multiLevelType w:val="hybridMultilevel"/>
    <w:tmpl w:val="70C6A528"/>
    <w:lvl w:ilvl="0">
      <w:start w:val="9"/>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15:restartNumberingAfterBreak="0">
    <w:nsid w:val="00000032"/>
    <w:multiLevelType w:val="hybridMultilevel"/>
    <w:tmpl w:val="520EEDD0"/>
    <w:lvl w:ilvl="0">
      <w:start w:val="13"/>
      <w:numFmt w:val="decimal"/>
      <w:lvlText w:val="8.%1"/>
      <w:lvlJc w:val="left"/>
    </w:lvl>
    <w:lvl w:ilvl="1">
      <w:start w:val="1"/>
      <w:numFmt w:val="bullet"/>
      <w:lvlText w:val="У"/>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15:restartNumberingAfterBreak="0">
    <w:nsid w:val="00000034"/>
    <w:multiLevelType w:val="hybridMultilevel"/>
    <w:tmpl w:val="4F4EF00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15:restartNumberingAfterBreak="0">
    <w:nsid w:val="00000035"/>
    <w:multiLevelType w:val="hybridMultilevel"/>
    <w:tmpl w:val="23F9C13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15:restartNumberingAfterBreak="0">
    <w:nsid w:val="00000036"/>
    <w:multiLevelType w:val="hybridMultilevel"/>
    <w:tmpl w:val="649BB77C"/>
    <w:lvl w:ilvl="0">
      <w:start w:val="1"/>
      <w:numFmt w:val="decimal"/>
      <w:lvlText w:val="%1"/>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15:restartNumberingAfterBreak="0">
    <w:nsid w:val="21090AB3"/>
    <w:multiLevelType w:val="hybridMultilevel"/>
    <w:tmpl w:val="4516DDE8"/>
    <w:lvl w:ilvl="0" w:tplc="674C52A4">
      <w:start w:val="1"/>
      <w:numFmt w:val="decimal"/>
      <w:lvlText w:val="%1"/>
      <w:lvlJc w:val="left"/>
    </w:lvl>
    <w:lvl w:ilvl="1" w:tplc="C44E7C7E">
      <w:start w:val="3"/>
      <w:numFmt w:val="decimal"/>
      <w:lvlText w:val="%2"/>
      <w:lvlJc w:val="left"/>
    </w:lvl>
    <w:lvl w:ilvl="2" w:tplc="5D62080C">
      <w:start w:val="1"/>
      <w:numFmt w:val="bullet"/>
      <w:lvlText w:val=""/>
      <w:lvlJc w:val="left"/>
    </w:lvl>
    <w:lvl w:ilvl="3" w:tplc="F7FE7A46">
      <w:start w:val="1"/>
      <w:numFmt w:val="bullet"/>
      <w:lvlText w:val=""/>
      <w:lvlJc w:val="left"/>
    </w:lvl>
    <w:lvl w:ilvl="4" w:tplc="464C4B1E">
      <w:start w:val="1"/>
      <w:numFmt w:val="bullet"/>
      <w:lvlText w:val=""/>
      <w:lvlJc w:val="left"/>
    </w:lvl>
    <w:lvl w:ilvl="5" w:tplc="21AC125A">
      <w:start w:val="1"/>
      <w:numFmt w:val="bullet"/>
      <w:lvlText w:val=""/>
      <w:lvlJc w:val="left"/>
    </w:lvl>
    <w:lvl w:ilvl="6" w:tplc="6DACBAA6">
      <w:start w:val="1"/>
      <w:numFmt w:val="bullet"/>
      <w:lvlText w:val=""/>
      <w:lvlJc w:val="left"/>
    </w:lvl>
    <w:lvl w:ilvl="7" w:tplc="17D45E86">
      <w:start w:val="1"/>
      <w:numFmt w:val="bullet"/>
      <w:lvlText w:val=""/>
      <w:lvlJc w:val="left"/>
    </w:lvl>
    <w:lvl w:ilvl="8" w:tplc="995280AA">
      <w:start w:val="1"/>
      <w:numFmt w:val="bullet"/>
      <w:lvlText w:val=""/>
      <w:lvlJc w:val="left"/>
    </w:lvl>
  </w:abstractNum>
  <w:abstractNum w:abstractNumId="40" w15:restartNumberingAfterBreak="0">
    <w:nsid w:val="2A135161"/>
    <w:multiLevelType w:val="hybridMultilevel"/>
    <w:tmpl w:val="156E6B8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1" w15:restartNumberingAfterBreak="0">
    <w:nsid w:val="345970D9"/>
    <w:multiLevelType w:val="multilevel"/>
    <w:tmpl w:val="5988332C"/>
    <w:lvl w:ilvl="0">
      <w:start w:val="1"/>
      <w:numFmt w:val="decimal"/>
      <w:lvlText w:val="%1."/>
      <w:lvlJc w:val="left"/>
      <w:pPr>
        <w:ind w:left="644" w:hanging="360"/>
      </w:pPr>
      <w:rPr>
        <w:rFonts w:hint="default"/>
        <w:b/>
        <w:sz w:val="24"/>
        <w:szCs w:val="24"/>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2" w15:restartNumberingAfterBreak="0">
    <w:nsid w:val="47D61861"/>
    <w:multiLevelType w:val="hybridMultilevel"/>
    <w:tmpl w:val="26D897FE"/>
    <w:lvl w:ilvl="0" w:tplc="B300A986">
      <w:start w:val="2"/>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97D7722"/>
    <w:multiLevelType w:val="hybridMultilevel"/>
    <w:tmpl w:val="5F44343C"/>
    <w:lvl w:ilvl="0" w:tplc="02CCCE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751FBB"/>
    <w:multiLevelType w:val="hybridMultilevel"/>
    <w:tmpl w:val="51B0614E"/>
    <w:lvl w:ilvl="0" w:tplc="F51A9D12">
      <w:start w:val="6"/>
      <w:numFmt w:val="bullet"/>
      <w:lvlText w:val="-"/>
      <w:lvlJc w:val="left"/>
      <w:pPr>
        <w:ind w:left="1231" w:hanging="360"/>
      </w:pPr>
      <w:rPr>
        <w:rFonts w:ascii="Times New Roman" w:eastAsia="Times New Roman" w:hAnsi="Times New Roman" w:cs="Times New Roman"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45" w15:restartNumberingAfterBreak="0">
    <w:nsid w:val="7D933B83"/>
    <w:multiLevelType w:val="multilevel"/>
    <w:tmpl w:val="CBFAF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8"/>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42"/>
  </w:num>
  <w:num w:numId="33">
    <w:abstractNumId w:val="45"/>
  </w:num>
  <w:num w:numId="34">
    <w:abstractNumId w:val="44"/>
  </w:num>
  <w:num w:numId="35">
    <w:abstractNumId w:val="39"/>
  </w:num>
  <w:num w:numId="36">
    <w:abstractNumId w:val="40"/>
  </w:num>
  <w:num w:numId="37">
    <w:abstractNumId w:val="41"/>
  </w:num>
  <w:num w:numId="38">
    <w:abstractNumId w:val="43"/>
  </w:num>
  <w:num w:numId="39">
    <w:abstractNumId w:val="3"/>
  </w:num>
  <w:num w:numId="40">
    <w:abstractNumId w:val="4"/>
  </w:num>
  <w:num w:numId="41">
    <w:abstractNumId w:val="5"/>
  </w:num>
  <w:num w:numId="42">
    <w:abstractNumId w:val="6"/>
  </w:num>
  <w:num w:numId="43">
    <w:abstractNumId w:val="7"/>
  </w:num>
  <w:num w:numId="44">
    <w:abstractNumId w:val="10"/>
  </w:num>
  <w:num w:numId="4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35"/>
    <w:rsid w:val="00016254"/>
    <w:rsid w:val="00024AAD"/>
    <w:rsid w:val="00041072"/>
    <w:rsid w:val="00063D0C"/>
    <w:rsid w:val="000835F4"/>
    <w:rsid w:val="0008463D"/>
    <w:rsid w:val="0009320C"/>
    <w:rsid w:val="000C1377"/>
    <w:rsid w:val="000D1686"/>
    <w:rsid w:val="000D7402"/>
    <w:rsid w:val="000F4E83"/>
    <w:rsid w:val="00104F0F"/>
    <w:rsid w:val="00106B6C"/>
    <w:rsid w:val="00107D5A"/>
    <w:rsid w:val="0013656E"/>
    <w:rsid w:val="00142F07"/>
    <w:rsid w:val="00193F42"/>
    <w:rsid w:val="001B52A2"/>
    <w:rsid w:val="001B63E9"/>
    <w:rsid w:val="001C5DF5"/>
    <w:rsid w:val="001D55D3"/>
    <w:rsid w:val="001E2CAE"/>
    <w:rsid w:val="001F603A"/>
    <w:rsid w:val="001F6188"/>
    <w:rsid w:val="001F72B5"/>
    <w:rsid w:val="0020617F"/>
    <w:rsid w:val="002228AF"/>
    <w:rsid w:val="002327F4"/>
    <w:rsid w:val="002365B4"/>
    <w:rsid w:val="0025405C"/>
    <w:rsid w:val="00255692"/>
    <w:rsid w:val="002675A6"/>
    <w:rsid w:val="002A2DA0"/>
    <w:rsid w:val="002C2618"/>
    <w:rsid w:val="002C49A4"/>
    <w:rsid w:val="002C611B"/>
    <w:rsid w:val="002D7E1F"/>
    <w:rsid w:val="002E329F"/>
    <w:rsid w:val="002E4525"/>
    <w:rsid w:val="00307437"/>
    <w:rsid w:val="003564D4"/>
    <w:rsid w:val="0036281C"/>
    <w:rsid w:val="0037469A"/>
    <w:rsid w:val="003A0D31"/>
    <w:rsid w:val="003A6A59"/>
    <w:rsid w:val="003A72AE"/>
    <w:rsid w:val="003C5E18"/>
    <w:rsid w:val="003C6DBF"/>
    <w:rsid w:val="003D4185"/>
    <w:rsid w:val="003D6F0A"/>
    <w:rsid w:val="00432622"/>
    <w:rsid w:val="0044003D"/>
    <w:rsid w:val="00461780"/>
    <w:rsid w:val="00474A03"/>
    <w:rsid w:val="00476BFE"/>
    <w:rsid w:val="0048378E"/>
    <w:rsid w:val="004A57B1"/>
    <w:rsid w:val="004A7C78"/>
    <w:rsid w:val="004C0682"/>
    <w:rsid w:val="004C4834"/>
    <w:rsid w:val="004F38DD"/>
    <w:rsid w:val="00504CAC"/>
    <w:rsid w:val="005078F9"/>
    <w:rsid w:val="00510FE4"/>
    <w:rsid w:val="005406F7"/>
    <w:rsid w:val="00575068"/>
    <w:rsid w:val="0058252A"/>
    <w:rsid w:val="005940F3"/>
    <w:rsid w:val="005B14B7"/>
    <w:rsid w:val="005B20F8"/>
    <w:rsid w:val="005B2C53"/>
    <w:rsid w:val="005C5057"/>
    <w:rsid w:val="005C638A"/>
    <w:rsid w:val="005D4B89"/>
    <w:rsid w:val="005D7DC0"/>
    <w:rsid w:val="005E4571"/>
    <w:rsid w:val="005F4856"/>
    <w:rsid w:val="0065435A"/>
    <w:rsid w:val="006567C6"/>
    <w:rsid w:val="00657E43"/>
    <w:rsid w:val="00663536"/>
    <w:rsid w:val="00682078"/>
    <w:rsid w:val="006B13E4"/>
    <w:rsid w:val="006D0C58"/>
    <w:rsid w:val="006E3872"/>
    <w:rsid w:val="006F0F75"/>
    <w:rsid w:val="006F2C01"/>
    <w:rsid w:val="006F50DC"/>
    <w:rsid w:val="00704BB8"/>
    <w:rsid w:val="00712C1D"/>
    <w:rsid w:val="00723462"/>
    <w:rsid w:val="0075467F"/>
    <w:rsid w:val="00764AD9"/>
    <w:rsid w:val="00792C2D"/>
    <w:rsid w:val="00796094"/>
    <w:rsid w:val="007B259F"/>
    <w:rsid w:val="007B2A6A"/>
    <w:rsid w:val="00801378"/>
    <w:rsid w:val="008162F6"/>
    <w:rsid w:val="00816BE9"/>
    <w:rsid w:val="00821002"/>
    <w:rsid w:val="00823081"/>
    <w:rsid w:val="00843AEE"/>
    <w:rsid w:val="00846373"/>
    <w:rsid w:val="00862B24"/>
    <w:rsid w:val="00864FA6"/>
    <w:rsid w:val="008655D2"/>
    <w:rsid w:val="008759A0"/>
    <w:rsid w:val="00881267"/>
    <w:rsid w:val="0088743D"/>
    <w:rsid w:val="008A0F46"/>
    <w:rsid w:val="008A1F48"/>
    <w:rsid w:val="008B2EF6"/>
    <w:rsid w:val="008E2CBB"/>
    <w:rsid w:val="008F660C"/>
    <w:rsid w:val="0090575E"/>
    <w:rsid w:val="009513BF"/>
    <w:rsid w:val="00961B73"/>
    <w:rsid w:val="00962460"/>
    <w:rsid w:val="009744C8"/>
    <w:rsid w:val="00974B77"/>
    <w:rsid w:val="00994416"/>
    <w:rsid w:val="009A087A"/>
    <w:rsid w:val="009E1EF8"/>
    <w:rsid w:val="009F21AE"/>
    <w:rsid w:val="00A04169"/>
    <w:rsid w:val="00A143FC"/>
    <w:rsid w:val="00A33E92"/>
    <w:rsid w:val="00A438A1"/>
    <w:rsid w:val="00A60175"/>
    <w:rsid w:val="00A62B72"/>
    <w:rsid w:val="00A66C77"/>
    <w:rsid w:val="00A721D1"/>
    <w:rsid w:val="00A93247"/>
    <w:rsid w:val="00AB4A02"/>
    <w:rsid w:val="00AB5274"/>
    <w:rsid w:val="00AB63E8"/>
    <w:rsid w:val="00AC46FA"/>
    <w:rsid w:val="00AD2490"/>
    <w:rsid w:val="00AD3758"/>
    <w:rsid w:val="00B06732"/>
    <w:rsid w:val="00B06E58"/>
    <w:rsid w:val="00B2219A"/>
    <w:rsid w:val="00B243A9"/>
    <w:rsid w:val="00B308CA"/>
    <w:rsid w:val="00B3753B"/>
    <w:rsid w:val="00B64134"/>
    <w:rsid w:val="00B80355"/>
    <w:rsid w:val="00B924AE"/>
    <w:rsid w:val="00BD33EE"/>
    <w:rsid w:val="00BD356A"/>
    <w:rsid w:val="00BD7B8B"/>
    <w:rsid w:val="00C01F63"/>
    <w:rsid w:val="00C0601E"/>
    <w:rsid w:val="00C27F03"/>
    <w:rsid w:val="00C62EF8"/>
    <w:rsid w:val="00C752E7"/>
    <w:rsid w:val="00C76B45"/>
    <w:rsid w:val="00C77895"/>
    <w:rsid w:val="00C809DC"/>
    <w:rsid w:val="00C941B9"/>
    <w:rsid w:val="00C96736"/>
    <w:rsid w:val="00C97771"/>
    <w:rsid w:val="00CA3D59"/>
    <w:rsid w:val="00CF5A91"/>
    <w:rsid w:val="00D1433B"/>
    <w:rsid w:val="00D156A9"/>
    <w:rsid w:val="00D169D7"/>
    <w:rsid w:val="00D16E14"/>
    <w:rsid w:val="00D26891"/>
    <w:rsid w:val="00D316ED"/>
    <w:rsid w:val="00D34ADB"/>
    <w:rsid w:val="00D51748"/>
    <w:rsid w:val="00D53EDD"/>
    <w:rsid w:val="00D5416D"/>
    <w:rsid w:val="00DA7035"/>
    <w:rsid w:val="00DF3691"/>
    <w:rsid w:val="00E01042"/>
    <w:rsid w:val="00E13FF5"/>
    <w:rsid w:val="00E1693E"/>
    <w:rsid w:val="00E17816"/>
    <w:rsid w:val="00E27C44"/>
    <w:rsid w:val="00E31BA9"/>
    <w:rsid w:val="00E35AAB"/>
    <w:rsid w:val="00E3667B"/>
    <w:rsid w:val="00E453B2"/>
    <w:rsid w:val="00E574AF"/>
    <w:rsid w:val="00E6610A"/>
    <w:rsid w:val="00E94094"/>
    <w:rsid w:val="00EA0960"/>
    <w:rsid w:val="00EC507E"/>
    <w:rsid w:val="00EE4895"/>
    <w:rsid w:val="00EE5E73"/>
    <w:rsid w:val="00F03DCA"/>
    <w:rsid w:val="00F07CD6"/>
    <w:rsid w:val="00F37008"/>
    <w:rsid w:val="00F374D9"/>
    <w:rsid w:val="00F43A1E"/>
    <w:rsid w:val="00F441BA"/>
    <w:rsid w:val="00F55C56"/>
    <w:rsid w:val="00F55D15"/>
    <w:rsid w:val="00F63ADA"/>
    <w:rsid w:val="00F74970"/>
    <w:rsid w:val="00F768BE"/>
    <w:rsid w:val="00F854D9"/>
    <w:rsid w:val="00F91835"/>
    <w:rsid w:val="00FC1593"/>
    <w:rsid w:val="00FD5068"/>
    <w:rsid w:val="00FE24FC"/>
    <w:rsid w:val="00FE6CDC"/>
    <w:rsid w:val="00FF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77C0CC-AFAA-44B7-AE2E-B6652E3C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33B"/>
  </w:style>
  <w:style w:type="paragraph" w:styleId="Heading1">
    <w:name w:val="heading 1"/>
    <w:basedOn w:val="Normal"/>
    <w:next w:val="Normal"/>
    <w:link w:val="Heading1Char"/>
    <w:uiPriority w:val="9"/>
    <w:qFormat/>
    <w:rsid w:val="009744C8"/>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9744C8"/>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035"/>
    <w:pPr>
      <w:tabs>
        <w:tab w:val="center" w:pos="4680"/>
        <w:tab w:val="right" w:pos="9360"/>
      </w:tabs>
    </w:pPr>
  </w:style>
  <w:style w:type="character" w:customStyle="1" w:styleId="HeaderChar">
    <w:name w:val="Header Char"/>
    <w:basedOn w:val="DefaultParagraphFont"/>
    <w:link w:val="Header"/>
    <w:uiPriority w:val="99"/>
    <w:rsid w:val="00DA7035"/>
  </w:style>
  <w:style w:type="paragraph" w:styleId="Footer">
    <w:name w:val="footer"/>
    <w:basedOn w:val="Normal"/>
    <w:link w:val="FooterChar"/>
    <w:uiPriority w:val="99"/>
    <w:unhideWhenUsed/>
    <w:rsid w:val="00DA7035"/>
    <w:pPr>
      <w:tabs>
        <w:tab w:val="center" w:pos="4680"/>
        <w:tab w:val="right" w:pos="9360"/>
      </w:tabs>
    </w:pPr>
  </w:style>
  <w:style w:type="character" w:customStyle="1" w:styleId="FooterChar">
    <w:name w:val="Footer Char"/>
    <w:basedOn w:val="DefaultParagraphFont"/>
    <w:link w:val="Footer"/>
    <w:uiPriority w:val="99"/>
    <w:rsid w:val="00DA7035"/>
  </w:style>
  <w:style w:type="character" w:styleId="Hyperlink">
    <w:name w:val="Hyperlink"/>
    <w:basedOn w:val="DefaultParagraphFont"/>
    <w:uiPriority w:val="99"/>
    <w:unhideWhenUsed/>
    <w:rsid w:val="00DA7035"/>
    <w:rPr>
      <w:color w:val="0000FF"/>
      <w:u w:val="single"/>
    </w:rPr>
  </w:style>
  <w:style w:type="paragraph" w:styleId="NoSpacing">
    <w:name w:val="No Spacing"/>
    <w:uiPriority w:val="1"/>
    <w:qFormat/>
    <w:rsid w:val="0044003D"/>
  </w:style>
  <w:style w:type="paragraph" w:styleId="ListParagraph">
    <w:name w:val="List Paragraph"/>
    <w:basedOn w:val="Normal"/>
    <w:link w:val="ListParagraphChar"/>
    <w:qFormat/>
    <w:rsid w:val="004A57B1"/>
    <w:pPr>
      <w:ind w:left="720"/>
    </w:pPr>
  </w:style>
  <w:style w:type="character" w:customStyle="1" w:styleId="Heading1Char">
    <w:name w:val="Heading 1 Char"/>
    <w:basedOn w:val="DefaultParagraphFont"/>
    <w:link w:val="Heading1"/>
    <w:uiPriority w:val="9"/>
    <w:rsid w:val="009744C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9744C8"/>
    <w:rPr>
      <w:rFonts w:ascii="Cambria" w:eastAsia="Times New Roman" w:hAnsi="Cambria" w:cs="Times New Roman"/>
      <w:b/>
      <w:bCs/>
      <w:i/>
      <w:iCs/>
      <w:sz w:val="28"/>
      <w:szCs w:val="28"/>
    </w:rPr>
  </w:style>
  <w:style w:type="paragraph" w:customStyle="1" w:styleId="Style1">
    <w:name w:val="Style1"/>
    <w:basedOn w:val="Normal"/>
    <w:uiPriority w:val="99"/>
    <w:rsid w:val="009744C8"/>
    <w:pPr>
      <w:widowControl w:val="0"/>
      <w:autoSpaceDE w:val="0"/>
      <w:autoSpaceDN w:val="0"/>
      <w:adjustRightInd w:val="0"/>
      <w:spacing w:line="336" w:lineRule="exact"/>
      <w:jc w:val="center"/>
    </w:pPr>
    <w:rPr>
      <w:rFonts w:ascii="Book Antiqua" w:eastAsia="Times New Roman" w:hAnsi="Book Antiqua" w:cs="Times New Roman"/>
      <w:sz w:val="24"/>
      <w:szCs w:val="24"/>
    </w:rPr>
  </w:style>
  <w:style w:type="paragraph" w:customStyle="1" w:styleId="Style2">
    <w:name w:val="Style2"/>
    <w:basedOn w:val="Normal"/>
    <w:uiPriority w:val="99"/>
    <w:rsid w:val="009744C8"/>
    <w:pPr>
      <w:widowControl w:val="0"/>
      <w:autoSpaceDE w:val="0"/>
      <w:autoSpaceDN w:val="0"/>
      <w:adjustRightInd w:val="0"/>
      <w:spacing w:line="302" w:lineRule="exact"/>
      <w:jc w:val="center"/>
    </w:pPr>
    <w:rPr>
      <w:rFonts w:ascii="Book Antiqua" w:eastAsia="Times New Roman" w:hAnsi="Book Antiqua" w:cs="Times New Roman"/>
      <w:sz w:val="24"/>
      <w:szCs w:val="24"/>
    </w:rPr>
  </w:style>
  <w:style w:type="paragraph" w:customStyle="1" w:styleId="Style3">
    <w:name w:val="Style3"/>
    <w:basedOn w:val="Normal"/>
    <w:uiPriority w:val="99"/>
    <w:rsid w:val="009744C8"/>
    <w:pPr>
      <w:widowControl w:val="0"/>
      <w:autoSpaceDE w:val="0"/>
      <w:autoSpaceDN w:val="0"/>
      <w:adjustRightInd w:val="0"/>
    </w:pPr>
    <w:rPr>
      <w:rFonts w:ascii="Book Antiqua" w:eastAsia="Times New Roman" w:hAnsi="Book Antiqua" w:cs="Times New Roman"/>
      <w:sz w:val="24"/>
      <w:szCs w:val="24"/>
    </w:rPr>
  </w:style>
  <w:style w:type="paragraph" w:customStyle="1" w:styleId="Style4">
    <w:name w:val="Style4"/>
    <w:basedOn w:val="Normal"/>
    <w:uiPriority w:val="99"/>
    <w:rsid w:val="009744C8"/>
    <w:pPr>
      <w:widowControl w:val="0"/>
      <w:autoSpaceDE w:val="0"/>
      <w:autoSpaceDN w:val="0"/>
      <w:adjustRightInd w:val="0"/>
      <w:spacing w:line="288" w:lineRule="exact"/>
      <w:ind w:firstLine="437"/>
    </w:pPr>
    <w:rPr>
      <w:rFonts w:ascii="Book Antiqua" w:eastAsia="Times New Roman" w:hAnsi="Book Antiqua" w:cs="Times New Roman"/>
      <w:sz w:val="24"/>
      <w:szCs w:val="24"/>
    </w:rPr>
  </w:style>
  <w:style w:type="character" w:customStyle="1" w:styleId="FontStyle70">
    <w:name w:val="Font Style70"/>
    <w:uiPriority w:val="99"/>
    <w:rsid w:val="009744C8"/>
    <w:rPr>
      <w:rFonts w:ascii="Book Antiqua" w:hAnsi="Book Antiqua" w:cs="Book Antiqua"/>
      <w:b/>
      <w:bCs/>
      <w:sz w:val="30"/>
      <w:szCs w:val="30"/>
    </w:rPr>
  </w:style>
  <w:style w:type="character" w:customStyle="1" w:styleId="FontStyle80">
    <w:name w:val="Font Style80"/>
    <w:uiPriority w:val="99"/>
    <w:rsid w:val="009744C8"/>
    <w:rPr>
      <w:rFonts w:ascii="Book Antiqua" w:hAnsi="Book Antiqua" w:cs="Book Antiqua"/>
      <w:b/>
      <w:bCs/>
      <w:sz w:val="26"/>
      <w:szCs w:val="26"/>
    </w:rPr>
  </w:style>
  <w:style w:type="character" w:customStyle="1" w:styleId="FontStyle88">
    <w:name w:val="Font Style88"/>
    <w:uiPriority w:val="99"/>
    <w:rsid w:val="009744C8"/>
    <w:rPr>
      <w:rFonts w:ascii="Book Antiqua" w:hAnsi="Book Antiqua" w:cs="Book Antiqua"/>
      <w:b/>
      <w:bCs/>
      <w:sz w:val="22"/>
      <w:szCs w:val="22"/>
    </w:rPr>
  </w:style>
  <w:style w:type="table" w:styleId="TableGrid">
    <w:name w:val="Table Grid"/>
    <w:basedOn w:val="TableNormal"/>
    <w:rsid w:val="009744C8"/>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744C8"/>
    <w:pPr>
      <w:autoSpaceDE w:val="0"/>
      <w:autoSpaceDN w:val="0"/>
      <w:adjustRightInd w:val="0"/>
    </w:pPr>
    <w:rPr>
      <w:rFonts w:ascii="Times New Roman" w:eastAsia="Times New Roman" w:hAnsi="Times New Roman" w:cs="Times New Roman"/>
      <w:color w:val="000000"/>
      <w:sz w:val="24"/>
      <w:szCs w:val="24"/>
    </w:rPr>
  </w:style>
  <w:style w:type="paragraph" w:customStyle="1" w:styleId="text">
    <w:name w:val="text"/>
    <w:basedOn w:val="Normal"/>
    <w:rsid w:val="009744C8"/>
    <w:pPr>
      <w:spacing w:before="60" w:after="60"/>
      <w:jc w:val="both"/>
    </w:pPr>
    <w:rPr>
      <w:rFonts w:ascii="Verdana" w:eastAsia="Times New Roman" w:hAnsi="Verdana" w:cs="Times New Roman"/>
      <w:sz w:val="22"/>
      <w:szCs w:val="22"/>
    </w:rPr>
  </w:style>
  <w:style w:type="paragraph" w:styleId="BodyTextIndent">
    <w:name w:val="Body Text Indent"/>
    <w:basedOn w:val="Normal"/>
    <w:link w:val="BodyTextIndentChar"/>
    <w:uiPriority w:val="99"/>
    <w:rsid w:val="009744C8"/>
    <w:pPr>
      <w:spacing w:after="120"/>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uiPriority w:val="99"/>
    <w:rsid w:val="009744C8"/>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unhideWhenUsed/>
    <w:rsid w:val="009744C8"/>
    <w:pPr>
      <w:spacing w:after="120"/>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rsid w:val="009744C8"/>
    <w:rPr>
      <w:rFonts w:ascii="Times New Roman" w:eastAsia="Times New Roman" w:hAnsi="Times New Roman" w:cs="Times New Roman"/>
      <w:sz w:val="24"/>
      <w:szCs w:val="24"/>
      <w:lang w:val="x-none" w:eastAsia="x-none"/>
    </w:rPr>
  </w:style>
  <w:style w:type="paragraph" w:styleId="Subtitle">
    <w:name w:val="Subtitle"/>
    <w:basedOn w:val="Normal"/>
    <w:link w:val="SubtitleChar"/>
    <w:qFormat/>
    <w:rsid w:val="009744C8"/>
    <w:pPr>
      <w:jc w:val="center"/>
    </w:pPr>
    <w:rPr>
      <w:rFonts w:ascii="Sylfaen" w:eastAsia="Times New Roman" w:hAnsi="Sylfaen" w:cs="Times New Roman"/>
      <w:b/>
      <w:i/>
      <w:sz w:val="24"/>
      <w:szCs w:val="24"/>
      <w:lang w:val="sr-Cyrl-CS" w:eastAsia="x-none"/>
    </w:rPr>
  </w:style>
  <w:style w:type="character" w:customStyle="1" w:styleId="SubtitleChar">
    <w:name w:val="Subtitle Char"/>
    <w:basedOn w:val="DefaultParagraphFont"/>
    <w:link w:val="Subtitle"/>
    <w:rsid w:val="009744C8"/>
    <w:rPr>
      <w:rFonts w:ascii="Sylfaen" w:eastAsia="Times New Roman" w:hAnsi="Sylfaen" w:cs="Times New Roman"/>
      <w:b/>
      <w:i/>
      <w:sz w:val="24"/>
      <w:szCs w:val="24"/>
      <w:lang w:val="sr-Cyrl-CS" w:eastAsia="x-none"/>
    </w:rPr>
  </w:style>
  <w:style w:type="paragraph" w:customStyle="1" w:styleId="5">
    <w:name w:val="заголовок 5"/>
    <w:basedOn w:val="Normal"/>
    <w:next w:val="Normal"/>
    <w:semiHidden/>
    <w:rsid w:val="009744C8"/>
    <w:pPr>
      <w:spacing w:after="240"/>
      <w:jc w:val="both"/>
    </w:pPr>
    <w:rPr>
      <w:rFonts w:ascii="Times New Roman" w:eastAsia="Times New Roman" w:hAnsi="Times New Roman" w:cs="Times New Roman"/>
      <w:sz w:val="24"/>
      <w:lang w:eastAsia="de-DE"/>
    </w:rPr>
  </w:style>
  <w:style w:type="paragraph" w:styleId="BodyTextIndent3">
    <w:name w:val="Body Text Indent 3"/>
    <w:basedOn w:val="Normal"/>
    <w:link w:val="BodyTextIndent3Char"/>
    <w:rsid w:val="009744C8"/>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744C8"/>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9744C8"/>
    <w:rPr>
      <w:rFonts w:ascii="Tahoma" w:hAnsi="Tahoma" w:cs="Tahoma"/>
      <w:sz w:val="16"/>
      <w:szCs w:val="16"/>
    </w:rPr>
  </w:style>
  <w:style w:type="character" w:customStyle="1" w:styleId="BalloonTextChar">
    <w:name w:val="Balloon Text Char"/>
    <w:basedOn w:val="DefaultParagraphFont"/>
    <w:link w:val="BalloonText"/>
    <w:uiPriority w:val="99"/>
    <w:semiHidden/>
    <w:rsid w:val="009744C8"/>
    <w:rPr>
      <w:rFonts w:ascii="Tahoma" w:hAnsi="Tahoma" w:cs="Tahoma"/>
      <w:sz w:val="16"/>
      <w:szCs w:val="16"/>
    </w:rPr>
  </w:style>
  <w:style w:type="numbering" w:customStyle="1" w:styleId="NoList1">
    <w:name w:val="No List1"/>
    <w:next w:val="NoList"/>
    <w:uiPriority w:val="99"/>
    <w:semiHidden/>
    <w:unhideWhenUsed/>
    <w:rsid w:val="009744C8"/>
  </w:style>
  <w:style w:type="table" w:customStyle="1" w:styleId="TableGrid1">
    <w:name w:val="Table Grid1"/>
    <w:basedOn w:val="TableNormal"/>
    <w:next w:val="TableGrid"/>
    <w:uiPriority w:val="59"/>
    <w:rsid w:val="009744C8"/>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locked/>
    <w:rsid w:val="00B64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mailto:%20javnenabavke@kursumlija.org,%20"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javnenabavke@kursumlija.org" TargetMode="External"/><Relationship Id="rId17" Type="http://schemas.openxmlformats.org/officeDocument/2006/relationships/image" Target="media/image5.jpeg"/><Relationship Id="rId25" Type="http://schemas.openxmlformats.org/officeDocument/2006/relationships/hyperlink" Target="mailto:javnenabavke@kursumlija.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javne.nabavke@nbs.rs"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javnenabavke@kursumlija.org,"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mailto:javnenabavke@kursumlija.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CFAFD-AA2D-478C-A4AF-594AB650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11769</Words>
  <Characters>67088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78700</CharactersWithSpaces>
  <SharedDoc>false</SharedDoc>
  <HLinks>
    <vt:vector size="36" baseType="variant">
      <vt:variant>
        <vt:i4>8192065</vt:i4>
      </vt:variant>
      <vt:variant>
        <vt:i4>15</vt:i4>
      </vt:variant>
      <vt:variant>
        <vt:i4>0</vt:i4>
      </vt:variant>
      <vt:variant>
        <vt:i4>5</vt:i4>
      </vt:variant>
      <vt:variant>
        <vt:lpwstr>mailto:%20javnenabavke@kursumlija.org,</vt:lpwstr>
      </vt:variant>
      <vt:variant>
        <vt:lpwstr/>
      </vt:variant>
      <vt:variant>
        <vt:i4>5963884</vt:i4>
      </vt:variant>
      <vt:variant>
        <vt:i4>11</vt:i4>
      </vt:variant>
      <vt:variant>
        <vt:i4>0</vt:i4>
      </vt:variant>
      <vt:variant>
        <vt:i4>5</vt:i4>
      </vt:variant>
      <vt:variant>
        <vt:lpwstr>mailto:javnenabavke@kursumlija.org,</vt:lpwstr>
      </vt:variant>
      <vt:variant>
        <vt:lpwstr/>
      </vt:variant>
      <vt:variant>
        <vt:i4>7012364</vt:i4>
      </vt:variant>
      <vt:variant>
        <vt:i4>9</vt:i4>
      </vt:variant>
      <vt:variant>
        <vt:i4>0</vt:i4>
      </vt:variant>
      <vt:variant>
        <vt:i4>5</vt:i4>
      </vt:variant>
      <vt:variant>
        <vt:lpwstr>mailto:javne.nabavke@nbs.rs</vt:lpwstr>
      </vt:variant>
      <vt:variant>
        <vt:lpwstr/>
      </vt:variant>
      <vt:variant>
        <vt:i4>5963884</vt:i4>
      </vt:variant>
      <vt:variant>
        <vt:i4>6</vt:i4>
      </vt:variant>
      <vt:variant>
        <vt:i4>0</vt:i4>
      </vt:variant>
      <vt:variant>
        <vt:i4>5</vt:i4>
      </vt:variant>
      <vt:variant>
        <vt:lpwstr>mailto:javnenabavke@kursumlija.org,</vt:lpwstr>
      </vt:variant>
      <vt:variant>
        <vt:lpwstr/>
      </vt:variant>
      <vt:variant>
        <vt:i4>5963884</vt:i4>
      </vt:variant>
      <vt:variant>
        <vt:i4>3</vt:i4>
      </vt:variant>
      <vt:variant>
        <vt:i4>0</vt:i4>
      </vt:variant>
      <vt:variant>
        <vt:i4>5</vt:i4>
      </vt:variant>
      <vt:variant>
        <vt:lpwstr>mailto:javnenabavke@kursumlija.org</vt:lpwstr>
      </vt:variant>
      <vt:variant>
        <vt:lpwstr/>
      </vt:variant>
      <vt:variant>
        <vt:i4>5963884</vt:i4>
      </vt:variant>
      <vt:variant>
        <vt:i4>0</vt:i4>
      </vt:variant>
      <vt:variant>
        <vt:i4>0</vt:i4>
      </vt:variant>
      <vt:variant>
        <vt:i4>5</vt:i4>
      </vt:variant>
      <vt:variant>
        <vt:lpwstr>mailto:javnenabavke@kursumlija.org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Vladimir</cp:lastModifiedBy>
  <cp:revision>2</cp:revision>
  <cp:lastPrinted>2020-01-31T11:44:00Z</cp:lastPrinted>
  <dcterms:created xsi:type="dcterms:W3CDTF">2020-01-31T13:27:00Z</dcterms:created>
  <dcterms:modified xsi:type="dcterms:W3CDTF">2020-01-31T13:27:00Z</dcterms:modified>
</cp:coreProperties>
</file>